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6F2E0024"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740E40">
        <w:rPr>
          <w:rFonts w:cs="Arial"/>
          <w:lang w:val="sr-Cyrl-RS"/>
        </w:rPr>
        <w:t>ЈН/3100/0096/2019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66B653D6" w:rsidR="00210557" w:rsidRPr="00C958A7" w:rsidRDefault="00740E40" w:rsidP="00210557">
      <w:pPr>
        <w:pStyle w:val="Title"/>
        <w:spacing w:before="0"/>
        <w:rPr>
          <w:rFonts w:cs="Arial"/>
          <w:i/>
          <w:sz w:val="22"/>
          <w:szCs w:val="22"/>
          <w:lang w:val="sr-Cyrl-RS"/>
        </w:rPr>
      </w:pPr>
      <w:r>
        <w:rPr>
          <w:rFonts w:cs="Arial"/>
          <w:sz w:val="22"/>
          <w:szCs w:val="22"/>
          <w:lang w:val="sr-Cyrl-RS"/>
        </w:rPr>
        <w:t>ИСПОРУКА, МОНТАЖА, ПОВЕЗИВАЊЕ И ПУШТАЊЕ У РАД ЕНЕРГЕТСКИХ  ТРАНСФОРМАТОРА</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E60952B" w:rsidR="009642F1" w:rsidRPr="00C958A7" w:rsidRDefault="009642F1" w:rsidP="007B2CE1">
      <w:pPr>
        <w:jc w:val="center"/>
        <w:rPr>
          <w:rFonts w:eastAsia="Arial Unicode MS" w:cs="Arial"/>
          <w:b/>
          <w:kern w:val="2"/>
          <w:lang w:val="ru-RU"/>
        </w:rPr>
      </w:pPr>
      <w:r w:rsidRPr="00C958A7">
        <w:rPr>
          <w:rFonts w:eastAsia="Arial Unicode MS" w:cs="Arial"/>
          <w:b/>
          <w:kern w:val="2"/>
          <w:lang w:val="ru-RU"/>
        </w:rPr>
        <w:t>К О М И С И Ј А</w:t>
      </w:r>
    </w:p>
    <w:p w14:paraId="6DB6FE6F" w14:textId="5A479226" w:rsidR="009642F1" w:rsidRPr="00C958A7" w:rsidRDefault="00150BFF" w:rsidP="007B2CE1">
      <w:pPr>
        <w:jc w:val="center"/>
        <w:rPr>
          <w:rFonts w:eastAsia="Arial Unicode MS" w:cs="Arial"/>
          <w:kern w:val="2"/>
          <w:lang w:val="sr-Cyrl-RS"/>
        </w:rPr>
      </w:pPr>
      <w:r>
        <w:rPr>
          <w:rFonts w:eastAsia="Arial Unicode MS" w:cs="Arial"/>
          <w:kern w:val="2"/>
          <w:lang w:val="ru-RU"/>
        </w:rPr>
        <w:t xml:space="preserve">за спровођење </w:t>
      </w:r>
      <w:r w:rsidR="00690F1D" w:rsidRPr="00C958A7">
        <w:rPr>
          <w:rFonts w:eastAsia="Arial Unicode MS" w:cs="Arial"/>
          <w:kern w:val="2"/>
          <w:lang w:val="sr-Cyrl-RS"/>
        </w:rPr>
        <w:t xml:space="preserve"> </w:t>
      </w:r>
      <w:r w:rsidR="00740E40" w:rsidRPr="007B2CE1">
        <w:rPr>
          <w:rFonts w:eastAsia="Arial Unicode MS" w:cs="Arial"/>
          <w:b/>
          <w:kern w:val="2"/>
          <w:lang w:val="sr-Cyrl-RS"/>
        </w:rPr>
        <w:t>ЈН/3100/0096/2019</w:t>
      </w:r>
    </w:p>
    <w:p w14:paraId="204BDB6B" w14:textId="1E6006BD" w:rsidR="009642F1" w:rsidRPr="00C958A7" w:rsidRDefault="009642F1" w:rsidP="007B2CE1">
      <w:pPr>
        <w:jc w:val="center"/>
        <w:rPr>
          <w:rFonts w:eastAsia="Arial Unicode MS" w:cs="Arial"/>
          <w:kern w:val="2"/>
          <w:lang w:val="sr-Cyrl-RS"/>
        </w:rPr>
      </w:pPr>
      <w:r w:rsidRPr="00C958A7">
        <w:rPr>
          <w:rFonts w:eastAsia="Arial Unicode MS" w:cs="Arial"/>
          <w:kern w:val="2"/>
          <w:lang w:val="ru-RU"/>
        </w:rPr>
        <w:t xml:space="preserve">формирана Решењем бр.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DC629E">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DC629E">
        <w:rPr>
          <w:rFonts w:eastAsia="Arial Unicode MS" w:cs="Arial"/>
          <w:kern w:val="2"/>
          <w:lang w:val="sr-Cyrl-RS"/>
        </w:rPr>
        <w:t>.</w:t>
      </w:r>
    </w:p>
    <w:p w14:paraId="192D4B59" w14:textId="77777777" w:rsidR="009642F1" w:rsidRPr="00C958A7" w:rsidRDefault="009642F1" w:rsidP="007B2CE1">
      <w:pPr>
        <w:pStyle w:val="Title"/>
        <w:spacing w:before="0"/>
        <w:rPr>
          <w:rFonts w:cs="Arial"/>
          <w:b w:val="0"/>
          <w:sz w:val="22"/>
          <w:szCs w:val="22"/>
        </w:rPr>
      </w:pPr>
    </w:p>
    <w:p w14:paraId="79B06700" w14:textId="5965A244" w:rsidR="009642F1" w:rsidRPr="00C958A7" w:rsidRDefault="009642F1" w:rsidP="007B2CE1">
      <w:pPr>
        <w:pStyle w:val="Title"/>
        <w:tabs>
          <w:tab w:val="left" w:pos="7035"/>
        </w:tabs>
        <w:spacing w:before="0"/>
        <w:rPr>
          <w:rFonts w:cs="Arial"/>
          <w:b w:val="0"/>
          <w:sz w:val="22"/>
          <w:szCs w:val="22"/>
        </w:rPr>
      </w:pPr>
      <w:r w:rsidRPr="00C958A7">
        <w:rPr>
          <w:rFonts w:cs="Arial"/>
          <w:b w:val="0"/>
          <w:sz w:val="22"/>
          <w:szCs w:val="22"/>
        </w:rPr>
        <w:t>____________________________</w:t>
      </w:r>
    </w:p>
    <w:p w14:paraId="7F6C6AC0" w14:textId="2B0EF3AE" w:rsidR="00210557" w:rsidRPr="00C958A7" w:rsidRDefault="00113B84" w:rsidP="007B2CE1">
      <w:pPr>
        <w:pStyle w:val="Title"/>
        <w:spacing w:before="0"/>
        <w:rPr>
          <w:rFonts w:cs="Arial"/>
          <w:b w:val="0"/>
          <w:sz w:val="22"/>
          <w:szCs w:val="22"/>
          <w:lang w:val="sr-Cyrl-RS"/>
        </w:rPr>
      </w:pP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0C1FD068" w:rsidR="00EB2C6E" w:rsidRPr="00C958A7" w:rsidRDefault="00EB2C6E" w:rsidP="000C50A0">
      <w:pPr>
        <w:spacing w:before="0"/>
        <w:jc w:val="center"/>
        <w:rPr>
          <w:rFonts w:eastAsia="Arial Unicode MS" w:cs="Arial"/>
          <w:kern w:val="2"/>
          <w:lang w:val="ru-RU"/>
        </w:rPr>
      </w:pPr>
      <w:r w:rsidRPr="00C958A7">
        <w:rPr>
          <w:rFonts w:eastAsia="Arial Unicode MS" w:cs="Arial"/>
          <w:kern w:val="2"/>
          <w:lang w:val="ru-RU"/>
        </w:rPr>
        <w:t xml:space="preserve">(заведено у ЈП ЕПС број </w:t>
      </w:r>
      <w:r w:rsidR="00333EAB">
        <w:rPr>
          <w:rFonts w:eastAsia="Arial Unicode MS" w:cs="Arial"/>
          <w:kern w:val="2"/>
          <w:lang w:val="sr-Latn-RS"/>
        </w:rPr>
        <w:t xml:space="preserve">E.05.01. – </w:t>
      </w:r>
      <w:r w:rsidR="00740E40">
        <w:rPr>
          <w:rFonts w:eastAsia="Arial Unicode MS" w:cs="Arial"/>
          <w:kern w:val="2"/>
          <w:lang w:val="sr-Cyrl-RS"/>
        </w:rPr>
        <w:t>___________</w:t>
      </w:r>
      <w:r w:rsidR="00176D68">
        <w:rPr>
          <w:rFonts w:eastAsia="Arial Unicode MS" w:cs="Arial"/>
          <w:kern w:val="2"/>
          <w:lang w:val="sr-Cyrl-RS"/>
        </w:rPr>
        <w:t xml:space="preserve"> </w:t>
      </w:r>
      <w:r w:rsidRPr="00C958A7">
        <w:rPr>
          <w:rFonts w:eastAsia="Arial Unicode MS" w:cs="Arial"/>
          <w:kern w:val="2"/>
          <w:lang w:val="ru-RU"/>
        </w:rPr>
        <w:t xml:space="preserve">од </w:t>
      </w:r>
      <w:r w:rsidR="00740E40">
        <w:rPr>
          <w:rFonts w:eastAsia="Arial Unicode MS" w:cs="Arial"/>
          <w:kern w:val="2"/>
          <w:lang w:val="ru-RU"/>
        </w:rPr>
        <w:t>_________</w:t>
      </w:r>
      <w:r w:rsidR="00176D68">
        <w:rPr>
          <w:rFonts w:eastAsia="Arial Unicode MS" w:cs="Arial"/>
          <w:kern w:val="2"/>
          <w:lang w:val="ru-RU"/>
        </w:rPr>
        <w:t>.</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5A0DDB84"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740E40">
        <w:rPr>
          <w:rFonts w:cs="Arial"/>
          <w:lang w:val="sr-Cyrl-CS"/>
        </w:rPr>
        <w:t>јул</w:t>
      </w:r>
      <w:r w:rsidR="00242C21" w:rsidRPr="00C958A7">
        <w:rPr>
          <w:rFonts w:cs="Arial"/>
          <w:lang w:val="ru-RU"/>
        </w:rPr>
        <w:t xml:space="preserve"> </w:t>
      </w:r>
      <w:r w:rsidR="001F62BF" w:rsidRPr="00C958A7">
        <w:rPr>
          <w:rFonts w:cs="Arial"/>
          <w:lang w:val="ru-RU"/>
        </w:rPr>
        <w:t>201</w:t>
      </w:r>
      <w:r w:rsidR="00C871ED">
        <w:rPr>
          <w:rFonts w:cs="Arial"/>
          <w:lang w:val="ru-RU"/>
        </w:rPr>
        <w:t>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8552CC8"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/2-19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261778" w:rsidRPr="00C958A7">
        <w:rPr>
          <w:rFonts w:eastAsia="Arial Unicode MS" w:cs="Arial"/>
          <w:kern w:val="2"/>
          <w:lang w:val="ru-RU"/>
        </w:rPr>
        <w:t xml:space="preserve">године и Решења о образовању комисије за јавну набавку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DB20ED4"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740E40">
        <w:rPr>
          <w:rFonts w:cs="Arial"/>
          <w:b/>
          <w:lang w:val="sr-Cyrl-RS"/>
        </w:rPr>
        <w:t>ЈН/3100/0096/2019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3D5FD07B" w:rsidR="00C62AA7" w:rsidRPr="00EF47B0"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EF47B0">
              <w:rPr>
                <w:rFonts w:cs="Arial"/>
                <w:lang w:val="sr-Latn-RS"/>
              </w:rPr>
              <w:t xml:space="preserve"> – </w:t>
            </w:r>
            <w:r w:rsidR="00EF47B0">
              <w:rPr>
                <w:rFonts w:cs="Arial"/>
                <w:lang w:val="sr-Cyrl-RS"/>
              </w:rPr>
              <w:t>Партија 1, Партија 2, Партија 3</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4B7CD07D" w:rsidR="00C62AA7" w:rsidRPr="00845D23" w:rsidRDefault="00C62AA7" w:rsidP="00EF47B0">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sidR="00845D23">
              <w:rPr>
                <w:rFonts w:cs="Arial"/>
              </w:rPr>
              <w:t xml:space="preserve"> – </w:t>
            </w:r>
            <w:r w:rsidR="00845D23">
              <w:rPr>
                <w:rFonts w:cs="Arial"/>
                <w:lang w:val="sr-Cyrl-RS"/>
              </w:rPr>
              <w:t>Партија 1</w:t>
            </w:r>
          </w:p>
        </w:tc>
        <w:tc>
          <w:tcPr>
            <w:tcW w:w="1010" w:type="dxa"/>
          </w:tcPr>
          <w:p w14:paraId="54418DAC" w14:textId="3113ABB3" w:rsidR="00C62AA7" w:rsidRPr="00C958A7" w:rsidRDefault="00845D23" w:rsidP="000207BC">
            <w:pPr>
              <w:tabs>
                <w:tab w:val="left" w:pos="360"/>
                <w:tab w:val="left" w:pos="567"/>
                <w:tab w:val="right" w:leader="dot" w:pos="9639"/>
              </w:tabs>
              <w:jc w:val="center"/>
              <w:rPr>
                <w:rFonts w:cs="Arial"/>
                <w:lang w:val="sr-Latn-RS"/>
              </w:rPr>
            </w:pPr>
            <w:r>
              <w:rPr>
                <w:rFonts w:cs="Arial"/>
                <w:lang w:val="sr-Latn-RS"/>
              </w:rPr>
              <w:t>14</w:t>
            </w:r>
            <w:r w:rsidR="00987139">
              <w:rPr>
                <w:rFonts w:cs="Arial"/>
                <w:lang w:val="sr-Cyrl-RS"/>
              </w:rPr>
              <w:t>.</w:t>
            </w:r>
          </w:p>
        </w:tc>
      </w:tr>
      <w:tr w:rsidR="00845D23" w:rsidRPr="00C958A7" w14:paraId="1D329F47" w14:textId="77777777" w:rsidTr="005D4034">
        <w:tc>
          <w:tcPr>
            <w:tcW w:w="564" w:type="dxa"/>
          </w:tcPr>
          <w:p w14:paraId="7342E493" w14:textId="7709A0CE" w:rsidR="00845D23" w:rsidRPr="00845D23" w:rsidRDefault="00845D23" w:rsidP="004C3B38">
            <w:pPr>
              <w:tabs>
                <w:tab w:val="left" w:pos="360"/>
                <w:tab w:val="left" w:pos="567"/>
                <w:tab w:val="right" w:leader="dot" w:pos="9639"/>
              </w:tabs>
              <w:jc w:val="center"/>
              <w:rPr>
                <w:rFonts w:cs="Arial"/>
                <w:lang w:val="sr-Cyrl-RS"/>
              </w:rPr>
            </w:pPr>
            <w:r>
              <w:rPr>
                <w:rFonts w:cs="Arial"/>
                <w:lang w:val="sr-Cyrl-RS"/>
              </w:rPr>
              <w:t>5.</w:t>
            </w:r>
          </w:p>
        </w:tc>
        <w:tc>
          <w:tcPr>
            <w:tcW w:w="7374" w:type="dxa"/>
          </w:tcPr>
          <w:p w14:paraId="6847D861" w14:textId="0E573A45" w:rsidR="00845D23" w:rsidRPr="00C958A7" w:rsidRDefault="00845D23" w:rsidP="00EF47B0">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1</w:t>
            </w:r>
          </w:p>
        </w:tc>
        <w:tc>
          <w:tcPr>
            <w:tcW w:w="1010" w:type="dxa"/>
          </w:tcPr>
          <w:p w14:paraId="2745008B" w14:textId="543BD643" w:rsidR="00845D23" w:rsidRDefault="00845D23" w:rsidP="000207BC">
            <w:pPr>
              <w:tabs>
                <w:tab w:val="left" w:pos="360"/>
                <w:tab w:val="left" w:pos="567"/>
                <w:tab w:val="right" w:leader="dot" w:pos="9639"/>
              </w:tabs>
              <w:jc w:val="center"/>
              <w:rPr>
                <w:rFonts w:cs="Arial"/>
                <w:lang w:val="sr-Latn-RS"/>
              </w:rPr>
            </w:pPr>
            <w:r>
              <w:rPr>
                <w:rFonts w:cs="Arial"/>
                <w:lang w:val="sr-Latn-RS"/>
              </w:rPr>
              <w:t>20.</w:t>
            </w:r>
          </w:p>
        </w:tc>
      </w:tr>
      <w:tr w:rsidR="00C958A7" w:rsidRPr="00C958A7" w14:paraId="176BF547" w14:textId="77777777" w:rsidTr="005D4034">
        <w:tc>
          <w:tcPr>
            <w:tcW w:w="564" w:type="dxa"/>
          </w:tcPr>
          <w:p w14:paraId="282F4123" w14:textId="6AA2442C"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6</w:t>
            </w:r>
            <w:r w:rsidR="00C62AA7" w:rsidRPr="00C958A7">
              <w:rPr>
                <w:rFonts w:cs="Arial"/>
                <w:lang w:val="sr-Cyrl-RS"/>
              </w:rPr>
              <w:t>.</w:t>
            </w:r>
          </w:p>
        </w:tc>
        <w:tc>
          <w:tcPr>
            <w:tcW w:w="7374" w:type="dxa"/>
          </w:tcPr>
          <w:p w14:paraId="37E29A35" w14:textId="589D90BB" w:rsidR="00C62AA7"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2</w:t>
            </w:r>
          </w:p>
        </w:tc>
        <w:tc>
          <w:tcPr>
            <w:tcW w:w="1010" w:type="dxa"/>
          </w:tcPr>
          <w:p w14:paraId="0B42A977" w14:textId="06ADE0E2" w:rsidR="00C62AA7" w:rsidRPr="00C958A7" w:rsidRDefault="002F0235" w:rsidP="00B91BC3">
            <w:pPr>
              <w:tabs>
                <w:tab w:val="left" w:pos="360"/>
                <w:tab w:val="left" w:pos="567"/>
                <w:tab w:val="right" w:leader="dot" w:pos="9639"/>
              </w:tabs>
              <w:jc w:val="center"/>
              <w:rPr>
                <w:rFonts w:cs="Arial"/>
                <w:lang w:val="sr-Cyrl-CS"/>
              </w:rPr>
            </w:pPr>
            <w:r>
              <w:rPr>
                <w:rFonts w:cs="Arial"/>
                <w:lang w:val="sr-Latn-RS"/>
              </w:rPr>
              <w:t>21</w:t>
            </w:r>
            <w:r w:rsidR="005109D9">
              <w:rPr>
                <w:rFonts w:cs="Arial"/>
                <w:lang w:val="sr-Cyrl-RS"/>
              </w:rPr>
              <w:t>.</w:t>
            </w:r>
          </w:p>
        </w:tc>
      </w:tr>
      <w:tr w:rsidR="00845D23" w:rsidRPr="00C958A7" w14:paraId="0D5571C8" w14:textId="77777777" w:rsidTr="005D4034">
        <w:tc>
          <w:tcPr>
            <w:tcW w:w="564" w:type="dxa"/>
          </w:tcPr>
          <w:p w14:paraId="2148BF1D" w14:textId="21FAB6A9" w:rsidR="00845D23" w:rsidRDefault="00845D23" w:rsidP="004C3B38">
            <w:pPr>
              <w:tabs>
                <w:tab w:val="left" w:pos="360"/>
                <w:tab w:val="left" w:pos="567"/>
                <w:tab w:val="right" w:leader="dot" w:pos="9639"/>
              </w:tabs>
              <w:jc w:val="center"/>
              <w:rPr>
                <w:rFonts w:cs="Arial"/>
                <w:lang w:val="sr-Cyrl-RS"/>
              </w:rPr>
            </w:pPr>
            <w:r>
              <w:rPr>
                <w:rFonts w:cs="Arial"/>
                <w:lang w:val="sr-Cyrl-RS"/>
              </w:rPr>
              <w:t>7.</w:t>
            </w:r>
          </w:p>
        </w:tc>
        <w:tc>
          <w:tcPr>
            <w:tcW w:w="7374" w:type="dxa"/>
          </w:tcPr>
          <w:p w14:paraId="7ED88F87" w14:textId="22E51293"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2</w:t>
            </w:r>
          </w:p>
        </w:tc>
        <w:tc>
          <w:tcPr>
            <w:tcW w:w="1010" w:type="dxa"/>
          </w:tcPr>
          <w:p w14:paraId="55071FA2" w14:textId="5798FBFE"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25.</w:t>
            </w:r>
          </w:p>
        </w:tc>
      </w:tr>
      <w:tr w:rsidR="00845D23" w:rsidRPr="00C958A7" w14:paraId="57746518" w14:textId="77777777" w:rsidTr="005D4034">
        <w:tc>
          <w:tcPr>
            <w:tcW w:w="564" w:type="dxa"/>
          </w:tcPr>
          <w:p w14:paraId="25F73FCC" w14:textId="275729A1" w:rsidR="00845D23" w:rsidRDefault="00845D23" w:rsidP="004C3B38">
            <w:pPr>
              <w:tabs>
                <w:tab w:val="left" w:pos="360"/>
                <w:tab w:val="left" w:pos="567"/>
                <w:tab w:val="right" w:leader="dot" w:pos="9639"/>
              </w:tabs>
              <w:jc w:val="center"/>
              <w:rPr>
                <w:rFonts w:cs="Arial"/>
                <w:lang w:val="sr-Cyrl-RS"/>
              </w:rPr>
            </w:pPr>
            <w:r>
              <w:rPr>
                <w:rFonts w:cs="Arial"/>
                <w:lang w:val="sr-Cyrl-RS"/>
              </w:rPr>
              <w:t>8.</w:t>
            </w:r>
          </w:p>
        </w:tc>
        <w:tc>
          <w:tcPr>
            <w:tcW w:w="7374" w:type="dxa"/>
          </w:tcPr>
          <w:p w14:paraId="19573B78" w14:textId="26EB01A7"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3</w:t>
            </w:r>
          </w:p>
        </w:tc>
        <w:tc>
          <w:tcPr>
            <w:tcW w:w="1010" w:type="dxa"/>
          </w:tcPr>
          <w:p w14:paraId="42913393" w14:textId="23081A77"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27.</w:t>
            </w:r>
          </w:p>
        </w:tc>
      </w:tr>
      <w:tr w:rsidR="00845D23" w:rsidRPr="00C958A7" w14:paraId="6684EFE8" w14:textId="77777777" w:rsidTr="005D4034">
        <w:tc>
          <w:tcPr>
            <w:tcW w:w="564" w:type="dxa"/>
          </w:tcPr>
          <w:p w14:paraId="080B0456" w14:textId="14F47EFC" w:rsidR="00845D23" w:rsidRDefault="00845D23"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29B20FD1" w14:textId="63A89E4D"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3</w:t>
            </w:r>
          </w:p>
        </w:tc>
        <w:tc>
          <w:tcPr>
            <w:tcW w:w="1010" w:type="dxa"/>
          </w:tcPr>
          <w:p w14:paraId="2F157DB9" w14:textId="08EBFCE2"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30.</w:t>
            </w:r>
          </w:p>
        </w:tc>
      </w:tr>
      <w:tr w:rsidR="00C958A7" w:rsidRPr="00C958A7" w14:paraId="557534E2" w14:textId="77777777" w:rsidTr="005D4034">
        <w:tc>
          <w:tcPr>
            <w:tcW w:w="564" w:type="dxa"/>
          </w:tcPr>
          <w:p w14:paraId="71F987C3" w14:textId="3558A1F6" w:rsidR="00C62AA7" w:rsidRPr="00C958A7" w:rsidRDefault="00845D23" w:rsidP="004C3B38">
            <w:pPr>
              <w:tabs>
                <w:tab w:val="left" w:pos="360"/>
                <w:tab w:val="left" w:pos="567"/>
                <w:tab w:val="right" w:leader="dot" w:pos="9639"/>
              </w:tabs>
              <w:jc w:val="center"/>
              <w:rPr>
                <w:rFonts w:cs="Arial"/>
              </w:rPr>
            </w:pPr>
            <w:r>
              <w:rPr>
                <w:rFonts w:cs="Arial"/>
                <w:lang w:val="sr-Cyrl-RS"/>
              </w:rPr>
              <w:t>10</w:t>
            </w:r>
            <w:r w:rsidR="00C62AA7" w:rsidRPr="00C958A7">
              <w:rPr>
                <w:rFonts w:cs="Arial"/>
              </w:rPr>
              <w:t>.</w:t>
            </w:r>
          </w:p>
        </w:tc>
        <w:tc>
          <w:tcPr>
            <w:tcW w:w="7374" w:type="dxa"/>
          </w:tcPr>
          <w:p w14:paraId="0CDA4671"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p>
        </w:tc>
        <w:tc>
          <w:tcPr>
            <w:tcW w:w="1010" w:type="dxa"/>
          </w:tcPr>
          <w:p w14:paraId="2CCD279B" w14:textId="174A1AC7" w:rsidR="00C62AA7" w:rsidRPr="00C958A7" w:rsidRDefault="00845D23" w:rsidP="00B91BC3">
            <w:pPr>
              <w:tabs>
                <w:tab w:val="left" w:pos="360"/>
                <w:tab w:val="left" w:pos="567"/>
                <w:tab w:val="right" w:leader="dot" w:pos="9639"/>
              </w:tabs>
              <w:jc w:val="center"/>
              <w:rPr>
                <w:rFonts w:cs="Arial"/>
                <w:lang w:val="sr-Latn-RS"/>
              </w:rPr>
            </w:pPr>
            <w:r>
              <w:rPr>
                <w:rFonts w:cs="Arial"/>
                <w:lang w:val="sr-Cyrl-CS"/>
              </w:rPr>
              <w:t>32</w:t>
            </w:r>
            <w:r w:rsidR="005109D9">
              <w:rPr>
                <w:rFonts w:cs="Arial"/>
                <w:lang w:val="sr-Cyrl-CS"/>
              </w:rPr>
              <w:t>.</w:t>
            </w:r>
          </w:p>
        </w:tc>
      </w:tr>
      <w:tr w:rsidR="00C958A7" w:rsidRPr="00C958A7" w14:paraId="0D21E52C" w14:textId="77777777" w:rsidTr="005D4034">
        <w:tc>
          <w:tcPr>
            <w:tcW w:w="564" w:type="dxa"/>
          </w:tcPr>
          <w:p w14:paraId="0C7A9833" w14:textId="4ACADFE7" w:rsidR="00C62AA7" w:rsidRPr="00C958A7" w:rsidRDefault="00845D23" w:rsidP="004C3B38">
            <w:pPr>
              <w:tabs>
                <w:tab w:val="left" w:pos="360"/>
                <w:tab w:val="left" w:pos="567"/>
                <w:tab w:val="right" w:leader="dot" w:pos="9639"/>
              </w:tabs>
              <w:jc w:val="center"/>
              <w:rPr>
                <w:rFonts w:cs="Arial"/>
              </w:rPr>
            </w:pPr>
            <w:r>
              <w:rPr>
                <w:rFonts w:cs="Arial"/>
                <w:lang w:val="sr-Cyrl-RS"/>
              </w:rPr>
              <w:t>11.</w:t>
            </w:r>
          </w:p>
        </w:tc>
        <w:tc>
          <w:tcPr>
            <w:tcW w:w="7374" w:type="dxa"/>
          </w:tcPr>
          <w:p w14:paraId="562D84B0" w14:textId="05014362"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52AB8">
              <w:rPr>
                <w:rFonts w:cs="Arial"/>
                <w:lang w:val="sr-Cyrl-RS"/>
              </w:rPr>
              <w:t xml:space="preserve"> (1-8</w:t>
            </w:r>
            <w:r w:rsidR="000207BC">
              <w:rPr>
                <w:rFonts w:cs="Arial"/>
                <w:lang w:val="sr-Cyrl-RS"/>
              </w:rPr>
              <w:t>)</w:t>
            </w:r>
          </w:p>
        </w:tc>
        <w:tc>
          <w:tcPr>
            <w:tcW w:w="1010" w:type="dxa"/>
          </w:tcPr>
          <w:p w14:paraId="2B483B91" w14:textId="2AE56BEF" w:rsidR="00C62AA7" w:rsidRPr="00C958A7" w:rsidRDefault="00845D23" w:rsidP="009F3E6A">
            <w:pPr>
              <w:tabs>
                <w:tab w:val="left" w:pos="360"/>
                <w:tab w:val="left" w:pos="567"/>
                <w:tab w:val="right" w:leader="dot" w:pos="9639"/>
              </w:tabs>
              <w:jc w:val="center"/>
              <w:rPr>
                <w:rFonts w:cs="Arial"/>
              </w:rPr>
            </w:pPr>
            <w:r>
              <w:rPr>
                <w:rFonts w:cs="Arial"/>
                <w:lang w:val="sr-Latn-RS"/>
              </w:rPr>
              <w:t>52</w:t>
            </w:r>
            <w:r w:rsidR="00987139">
              <w:rPr>
                <w:rFonts w:cs="Arial"/>
                <w:lang w:val="sr-Cyrl-CS"/>
              </w:rPr>
              <w:t>.</w:t>
            </w:r>
          </w:p>
        </w:tc>
      </w:tr>
      <w:tr w:rsidR="00C958A7" w:rsidRPr="00C958A7" w14:paraId="34767B66" w14:textId="77777777" w:rsidTr="005D4034">
        <w:tc>
          <w:tcPr>
            <w:tcW w:w="564" w:type="dxa"/>
          </w:tcPr>
          <w:p w14:paraId="6E92CEE0" w14:textId="663DCA52"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12.</w:t>
            </w:r>
          </w:p>
        </w:tc>
        <w:tc>
          <w:tcPr>
            <w:tcW w:w="7374" w:type="dxa"/>
          </w:tcPr>
          <w:p w14:paraId="111758F8" w14:textId="13521D98"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14FCBCAE" w:rsidR="00C62AA7" w:rsidRPr="00652AB8" w:rsidRDefault="00AD449D" w:rsidP="00320464">
            <w:pPr>
              <w:tabs>
                <w:tab w:val="left" w:pos="360"/>
                <w:tab w:val="left" w:pos="567"/>
                <w:tab w:val="right" w:leader="dot" w:pos="9639"/>
              </w:tabs>
              <w:jc w:val="center"/>
              <w:rPr>
                <w:rFonts w:cs="Arial"/>
                <w:lang w:val="sr-Latn-RS"/>
              </w:rPr>
            </w:pPr>
            <w:r>
              <w:rPr>
                <w:rFonts w:cs="Arial"/>
                <w:lang w:val="sr-Latn-RS"/>
              </w:rPr>
              <w:t>96</w:t>
            </w:r>
          </w:p>
        </w:tc>
      </w:tr>
      <w:tr w:rsidR="003C30A0" w:rsidRPr="00C958A7" w14:paraId="2795CE31" w14:textId="77777777" w:rsidTr="005D4034">
        <w:tc>
          <w:tcPr>
            <w:tcW w:w="564" w:type="dxa"/>
          </w:tcPr>
          <w:p w14:paraId="6146C0FA" w14:textId="36155785" w:rsidR="003C30A0" w:rsidRPr="00C958A7" w:rsidRDefault="00845D23" w:rsidP="004C3B38">
            <w:pPr>
              <w:tabs>
                <w:tab w:val="left" w:pos="360"/>
                <w:tab w:val="left" w:pos="567"/>
                <w:tab w:val="right" w:leader="dot" w:pos="9639"/>
              </w:tabs>
              <w:jc w:val="center"/>
              <w:rPr>
                <w:rFonts w:cs="Arial"/>
                <w:lang w:val="sr-Cyrl-RS"/>
              </w:rPr>
            </w:pPr>
            <w:r>
              <w:rPr>
                <w:rFonts w:cs="Arial"/>
                <w:lang w:val="sr-Cyrl-RS"/>
              </w:rPr>
              <w:t>13.</w:t>
            </w:r>
          </w:p>
        </w:tc>
        <w:tc>
          <w:tcPr>
            <w:tcW w:w="7374" w:type="dxa"/>
          </w:tcPr>
          <w:p w14:paraId="72661514" w14:textId="50460737" w:rsidR="003C30A0" w:rsidRPr="00C958A7" w:rsidRDefault="003C30A0"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w:t>
            </w:r>
            <w:r w:rsidRPr="00C958A7">
              <w:rPr>
                <w:rFonts w:cs="Arial"/>
                <w:lang w:val="sr-Cyrl-RS"/>
              </w:rPr>
              <w:t>2</w:t>
            </w:r>
          </w:p>
        </w:tc>
        <w:tc>
          <w:tcPr>
            <w:tcW w:w="1010" w:type="dxa"/>
          </w:tcPr>
          <w:p w14:paraId="51438D6F" w14:textId="35705B01" w:rsidR="003C30A0" w:rsidRDefault="00AD449D" w:rsidP="00320464">
            <w:pPr>
              <w:tabs>
                <w:tab w:val="left" w:pos="360"/>
                <w:tab w:val="left" w:pos="567"/>
                <w:tab w:val="right" w:leader="dot" w:pos="9639"/>
              </w:tabs>
              <w:jc w:val="center"/>
              <w:rPr>
                <w:rFonts w:cs="Arial"/>
                <w:lang w:val="sr-Cyrl-CS"/>
              </w:rPr>
            </w:pPr>
            <w:r>
              <w:rPr>
                <w:rFonts w:cs="Arial"/>
                <w:lang w:val="sr-Cyrl-CS"/>
              </w:rPr>
              <w:t>106</w:t>
            </w:r>
          </w:p>
        </w:tc>
      </w:tr>
      <w:tr w:rsidR="00652AB8" w:rsidRPr="00C958A7" w14:paraId="7882529D" w14:textId="77777777" w:rsidTr="005D4034">
        <w:tc>
          <w:tcPr>
            <w:tcW w:w="564" w:type="dxa"/>
          </w:tcPr>
          <w:p w14:paraId="5AE37C1B" w14:textId="2CFABD64" w:rsidR="00652AB8" w:rsidRPr="00652AB8" w:rsidRDefault="00845D23" w:rsidP="004C3B38">
            <w:pPr>
              <w:tabs>
                <w:tab w:val="left" w:pos="360"/>
                <w:tab w:val="left" w:pos="567"/>
                <w:tab w:val="right" w:leader="dot" w:pos="9639"/>
              </w:tabs>
              <w:jc w:val="center"/>
              <w:rPr>
                <w:rFonts w:cs="Arial"/>
                <w:lang w:val="sr-Latn-RS"/>
              </w:rPr>
            </w:pPr>
            <w:r>
              <w:rPr>
                <w:rFonts w:cs="Arial"/>
                <w:lang w:val="sr-Latn-RS"/>
              </w:rPr>
              <w:t>14.</w:t>
            </w:r>
          </w:p>
        </w:tc>
        <w:tc>
          <w:tcPr>
            <w:tcW w:w="7374" w:type="dxa"/>
          </w:tcPr>
          <w:p w14:paraId="641D10E4" w14:textId="298FAF42" w:rsidR="00652AB8" w:rsidRPr="00C958A7" w:rsidRDefault="00652AB8"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3</w:t>
            </w:r>
          </w:p>
        </w:tc>
        <w:tc>
          <w:tcPr>
            <w:tcW w:w="1010" w:type="dxa"/>
          </w:tcPr>
          <w:p w14:paraId="4A1DE90C" w14:textId="44DA55FC" w:rsidR="00652AB8" w:rsidRPr="00652AB8" w:rsidRDefault="00652AB8" w:rsidP="00D92307">
            <w:pPr>
              <w:tabs>
                <w:tab w:val="left" w:pos="360"/>
                <w:tab w:val="left" w:pos="567"/>
                <w:tab w:val="right" w:leader="dot" w:pos="9639"/>
              </w:tabs>
              <w:jc w:val="center"/>
              <w:rPr>
                <w:rFonts w:cs="Arial"/>
                <w:lang w:val="sr-Latn-RS"/>
              </w:rPr>
            </w:pPr>
            <w:r>
              <w:rPr>
                <w:rFonts w:cs="Arial"/>
                <w:lang w:val="sr-Latn-RS"/>
              </w:rPr>
              <w:t>1</w:t>
            </w:r>
            <w:r w:rsidR="00AD449D">
              <w:rPr>
                <w:rFonts w:cs="Arial"/>
                <w:lang w:val="sr-Latn-RS"/>
              </w:rPr>
              <w:t>16</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4B95B099" w:rsidR="00F5264D" w:rsidRPr="004C63F4"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652AB8">
        <w:rPr>
          <w:rFonts w:cs="Arial"/>
          <w:bCs/>
          <w:noProof/>
          <w:lang w:val="sr-Latn-RS"/>
        </w:rPr>
        <w:t>1</w:t>
      </w:r>
      <w:r w:rsidR="00AD449D">
        <w:rPr>
          <w:rFonts w:cs="Arial"/>
          <w:bCs/>
          <w:noProof/>
          <w:lang w:val="sr-Latn-RS"/>
        </w:rPr>
        <w:t>23</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DB437D"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DB437D"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0B62FD"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548ADB5E"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740E40">
              <w:rPr>
                <w:rFonts w:cs="Arial"/>
                <w:sz w:val="22"/>
                <w:szCs w:val="22"/>
                <w:lang w:val="sr-Cyrl-RS"/>
              </w:rPr>
              <w:t>ИСПОРУКА, МОНТАЖА, ПОВЕЗИВАЊЕ И ПУШТАЊЕ У РАД ЕНЕРГЕТСКИХ  ТРАНСФОРМАТОРА</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61CCF767" w:rsidR="0073511C" w:rsidRPr="00C871ED" w:rsidRDefault="0073511C" w:rsidP="002D7E72">
            <w:pPr>
              <w:pStyle w:val="ListParagraph"/>
              <w:spacing w:before="0" w:after="0" w:line="240" w:lineRule="auto"/>
              <w:ind w:left="87" w:right="142"/>
              <w:jc w:val="left"/>
              <w:rPr>
                <w:rFonts w:ascii="Arial" w:hAnsi="Arial" w:cs="Arial"/>
                <w:lang w:val="sr-Cyrl-RS"/>
              </w:rPr>
            </w:pPr>
            <w:r w:rsidRPr="00FF34F4">
              <w:rPr>
                <w:rFonts w:ascii="Arial" w:hAnsi="Arial" w:cs="Arial"/>
                <w:b/>
                <w:lang w:val="ru-RU"/>
              </w:rPr>
              <w:t>Партија 1</w:t>
            </w:r>
            <w:r>
              <w:rPr>
                <w:rFonts w:ascii="Arial" w:hAnsi="Arial" w:cs="Arial"/>
                <w:lang w:val="ru-RU"/>
              </w:rPr>
              <w:t xml:space="preserve"> – </w:t>
            </w:r>
            <w:r w:rsidR="002F3490" w:rsidRPr="002F3490">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4BEDFFB7" w:rsidR="0073511C" w:rsidRDefault="0073511C" w:rsidP="002D7E72">
            <w:pPr>
              <w:pStyle w:val="ListParagraph"/>
              <w:spacing w:before="0" w:after="0" w:line="240" w:lineRule="auto"/>
              <w:ind w:left="87" w:right="142"/>
              <w:jc w:val="left"/>
              <w:rPr>
                <w:rFonts w:ascii="Arial" w:hAnsi="Arial" w:cs="Arial"/>
                <w:lang w:val="sr-Cyrl-CS"/>
              </w:rPr>
            </w:pPr>
            <w:r w:rsidRPr="00FF34F4">
              <w:rPr>
                <w:rFonts w:ascii="Arial" w:hAnsi="Arial" w:cs="Arial"/>
                <w:b/>
                <w:lang w:val="ru-RU"/>
              </w:rPr>
              <w:t>Партија 2</w:t>
            </w:r>
            <w:r>
              <w:rPr>
                <w:rFonts w:ascii="Arial" w:hAnsi="Arial" w:cs="Arial"/>
                <w:lang w:val="ru-RU"/>
              </w:rPr>
              <w:t xml:space="preserve"> – </w:t>
            </w:r>
            <w:r w:rsidR="002F3490" w:rsidRPr="002F3490">
              <w:rPr>
                <w:rFonts w:ascii="Arial" w:hAnsi="Arial" w:cs="Arial"/>
                <w:lang w:val="sr-Cyrl-CS"/>
              </w:rPr>
              <w:t>Испорука трофазног, сувог, епоксидног, побудног трансформатора 2,5 MVA, 15,75 ±  2 x 2,5/0,55 kV/kV, Dyn5</w:t>
            </w:r>
          </w:p>
          <w:p w14:paraId="418B1FC2" w14:textId="594A3D7F" w:rsidR="000B62FD" w:rsidRDefault="000B62FD" w:rsidP="002D7E72">
            <w:pPr>
              <w:pStyle w:val="ListParagraph"/>
              <w:spacing w:before="0" w:after="0" w:line="240" w:lineRule="auto"/>
              <w:ind w:left="87" w:right="142"/>
              <w:jc w:val="left"/>
              <w:rPr>
                <w:rFonts w:ascii="Arial" w:hAnsi="Arial" w:cs="Arial"/>
                <w:lang w:val="sr-Cyrl-RS"/>
              </w:rPr>
            </w:pPr>
            <w:r>
              <w:rPr>
                <w:rFonts w:ascii="Arial" w:hAnsi="Arial" w:cs="Arial"/>
                <w:b/>
                <w:lang w:val="ru-RU"/>
              </w:rPr>
              <w:t xml:space="preserve">Партија 3 </w:t>
            </w:r>
            <w:r>
              <w:rPr>
                <w:rFonts w:ascii="Arial" w:hAnsi="Arial" w:cs="Arial"/>
                <w:lang w:val="sr-Latn-RS"/>
              </w:rPr>
              <w:t>–</w:t>
            </w:r>
            <w:r>
              <w:rPr>
                <w:rFonts w:ascii="Arial" w:hAnsi="Arial" w:cs="Arial"/>
                <w:lang w:val="sr-Cyrl-RS"/>
              </w:rPr>
              <w:t xml:space="preserve"> </w:t>
            </w:r>
            <w:r w:rsidR="002F3490" w:rsidRPr="002F3490">
              <w:rPr>
                <w:rFonts w:ascii="Arial" w:hAnsi="Arial" w:cs="Arial"/>
                <w:lang w:val="sr-Cyrl-RS"/>
              </w:rPr>
              <w:t>Трансформатор заштитни 220/24 V, 200 VA</w:t>
            </w:r>
          </w:p>
          <w:p w14:paraId="2DAF22FC" w14:textId="455F1A93" w:rsidR="004276AD" w:rsidRPr="00050B11" w:rsidRDefault="004276AD" w:rsidP="002F3490">
            <w:pPr>
              <w:pStyle w:val="ListParagraph"/>
              <w:spacing w:before="0" w:after="0" w:line="240" w:lineRule="auto"/>
              <w:ind w:left="87" w:right="142"/>
              <w:jc w:val="left"/>
              <w:rPr>
                <w:rFonts w:cs="Arial"/>
                <w:lang w:val="sr-Cyrl-RS"/>
              </w:rPr>
            </w:pPr>
          </w:p>
        </w:tc>
      </w:tr>
      <w:tr w:rsidR="00C958A7" w:rsidRPr="00B643C8" w14:paraId="5556B36F" w14:textId="77777777" w:rsidTr="002E12CC">
        <w:trPr>
          <w:trHeight w:val="995"/>
        </w:trPr>
        <w:tc>
          <w:tcPr>
            <w:tcW w:w="3032" w:type="dxa"/>
            <w:shd w:val="clear" w:color="auto" w:fill="auto"/>
          </w:tcPr>
          <w:p w14:paraId="69A7459C" w14:textId="114E38E9"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F853F9"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163A09FC" w:rsidR="004276AD" w:rsidRPr="00F853F9" w:rsidRDefault="002F3490" w:rsidP="004276AD">
            <w:pPr>
              <w:jc w:val="center"/>
              <w:rPr>
                <w:rFonts w:cs="Arial"/>
                <w:i/>
                <w:lang w:val="sr-Latn-RS"/>
              </w:rPr>
            </w:pPr>
            <w:r>
              <w:rPr>
                <w:rFonts w:cs="Arial"/>
                <w:lang w:val="sr-Cyrl-RS"/>
              </w:rPr>
              <w:t>Слађана Лалић</w:t>
            </w:r>
          </w:p>
          <w:p w14:paraId="3C19EA1C" w14:textId="65FCF77F" w:rsidR="004276AD" w:rsidRPr="009F1CB6" w:rsidRDefault="004276AD" w:rsidP="004276AD">
            <w:pPr>
              <w:jc w:val="center"/>
              <w:rPr>
                <w:rFonts w:cs="Arial"/>
                <w:lang w:val="sr-Cyrl-RS"/>
              </w:rPr>
            </w:pPr>
            <w:r w:rsidRPr="009F1CB6">
              <w:rPr>
                <w:rFonts w:cs="Arial"/>
              </w:rPr>
              <w:t>e</w:t>
            </w:r>
            <w:r w:rsidRPr="00F853F9">
              <w:rPr>
                <w:rFonts w:cs="Arial"/>
              </w:rPr>
              <w:t>-</w:t>
            </w:r>
            <w:r w:rsidRPr="009F1CB6">
              <w:rPr>
                <w:rFonts w:cs="Arial"/>
              </w:rPr>
              <w:t>mail</w:t>
            </w:r>
            <w:r w:rsidRPr="00F853F9">
              <w:rPr>
                <w:rFonts w:cs="Arial"/>
              </w:rPr>
              <w:t xml:space="preserve">: </w:t>
            </w:r>
            <w:hyperlink r:id="rId167" w:history="1">
              <w:r w:rsidR="002F3490" w:rsidRPr="00652595">
                <w:rPr>
                  <w:rStyle w:val="Hyperlink"/>
                  <w:rFonts w:cs="Arial"/>
                </w:rPr>
                <w:t>sladjana.lalic@</w:t>
              </w:r>
            </w:hyperlink>
            <w:r w:rsidR="00690F1D" w:rsidRPr="009F1CB6">
              <w:rPr>
                <w:rFonts w:cs="Arial"/>
              </w:rPr>
              <w:t>eps</w:t>
            </w:r>
            <w:r w:rsidR="00690F1D" w:rsidRPr="00F853F9">
              <w:rPr>
                <w:rFonts w:cs="Arial"/>
              </w:rPr>
              <w:t>.</w:t>
            </w:r>
            <w:r w:rsidR="00690F1D" w:rsidRPr="009F1CB6">
              <w:rPr>
                <w:rFonts w:cs="Arial"/>
              </w:rPr>
              <w:t>rs</w:t>
            </w:r>
          </w:p>
          <w:p w14:paraId="4936F728" w14:textId="77777777" w:rsidR="004276AD" w:rsidRPr="00F853F9" w:rsidRDefault="004276AD" w:rsidP="004276AD">
            <w:pPr>
              <w:jc w:val="center"/>
              <w:rPr>
                <w:rFonts w:cs="Arial"/>
              </w:rPr>
            </w:pPr>
          </w:p>
        </w:tc>
      </w:tr>
    </w:tbl>
    <w:p w14:paraId="1F2CF4EE" w14:textId="77777777" w:rsidR="002E12CC" w:rsidRPr="00F853F9" w:rsidRDefault="002E12CC" w:rsidP="000C50A0">
      <w:pPr>
        <w:spacing w:before="0"/>
        <w:rPr>
          <w:rFonts w:cs="Arial"/>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7350BAF1" w14:textId="07B13BA3" w:rsidR="0032186E" w:rsidRPr="00C958A7" w:rsidRDefault="002E12CC" w:rsidP="00050B11">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6AB95223" w14:textId="3D41808C"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740E40">
        <w:rPr>
          <w:rFonts w:cs="Arial"/>
          <w:b/>
          <w:lang w:val="sr-Cyrl-RS"/>
        </w:rPr>
        <w:t>ИСПОРУКА, МОНТАЖА, ПОВЕЗИВАЊЕ И ПУШТАЊЕ У РАД ЕНЕРГЕТСКИХ  ТРАНСФОРМАТОРА</w:t>
      </w:r>
    </w:p>
    <w:p w14:paraId="6536678D" w14:textId="11ACC8F4" w:rsidR="00F853F9" w:rsidRPr="00F853F9" w:rsidRDefault="002E12CC" w:rsidP="00F853F9">
      <w:pPr>
        <w:pStyle w:val="ListParagraph"/>
        <w:ind w:left="-360" w:right="-14" w:firstLine="360"/>
        <w:rPr>
          <w:rFonts w:ascii="Arial" w:hAnsi="Arial" w:cs="Arial"/>
          <w:color w:val="000000"/>
          <w:lang w:val="sr-Cyrl-R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F3490">
        <w:rPr>
          <w:rFonts w:ascii="Arial" w:hAnsi="Arial" w:cs="Arial"/>
          <w:color w:val="000000"/>
          <w:lang w:val="sr-Cyrl-RS"/>
        </w:rPr>
        <w:t>Услуге поправке и одржавања генератора</w:t>
      </w:r>
      <w:r w:rsidR="00F853F9">
        <w:rPr>
          <w:rFonts w:ascii="Arial" w:hAnsi="Arial" w:cs="Arial"/>
          <w:color w:val="000000"/>
          <w:lang w:val="sr-Cyrl-RS"/>
        </w:rPr>
        <w:t xml:space="preserve"> </w:t>
      </w:r>
    </w:p>
    <w:p w14:paraId="70523993" w14:textId="397591C6" w:rsidR="002E12CC" w:rsidRPr="00C871ED"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F3490">
        <w:rPr>
          <w:rFonts w:cs="Arial"/>
          <w:color w:val="000000"/>
          <w:lang w:val="sr-Cyrl-RS"/>
        </w:rPr>
        <w:t>50532300</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050B11">
        <w:rPr>
          <w:rFonts w:cs="Arial"/>
          <w:lang w:val="ru-RU" w:eastAsia="zh-CN"/>
        </w:rPr>
        <w:t>Конкурсне документације)</w:t>
      </w:r>
      <w:r w:rsidR="00FF34F4">
        <w:rPr>
          <w:rFonts w:cs="Arial"/>
          <w:lang w:val="sr-Cyrl-CS" w:eastAsia="zh-CN"/>
        </w:rPr>
        <w:t>.</w:t>
      </w:r>
    </w:p>
    <w:p w14:paraId="39BB7E48" w14:textId="77777777" w:rsidR="00C871ED" w:rsidRDefault="00C871ED"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8CF40FD" w14:textId="16B1E5EB" w:rsidR="00050B11" w:rsidRDefault="00FF34F4" w:rsidP="005671C7">
      <w:pPr>
        <w:pStyle w:val="Heading10"/>
        <w:ind w:left="0" w:firstLine="0"/>
        <w:jc w:val="both"/>
        <w:rPr>
          <w:rFonts w:cs="Arial"/>
          <w:sz w:val="28"/>
          <w:szCs w:val="24"/>
          <w:lang w:val="sr-Cyrl-RS"/>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2F3490" w:rsidRPr="002F3490">
        <w:rPr>
          <w:rFonts w:cs="Arial"/>
          <w:lang w:val="ru-RU"/>
        </w:rPr>
        <w:t>Испорука, монтажа, повезивање и пуштање у рад новог трансформатора сопствене потрошње блока А1 у ТЕ Костолац А</w:t>
      </w:r>
    </w:p>
    <w:p w14:paraId="47B39C62" w14:textId="77777777" w:rsidR="008147FB" w:rsidRPr="008147FB" w:rsidRDefault="008147FB" w:rsidP="008147FB">
      <w:pPr>
        <w:spacing w:before="0"/>
        <w:rPr>
          <w:rFonts w:cs="Arial"/>
          <w:color w:val="FF0000"/>
        </w:rPr>
      </w:pPr>
    </w:p>
    <w:p w14:paraId="50832A33" w14:textId="77777777" w:rsidR="008147FB" w:rsidRPr="008147FB" w:rsidRDefault="008147FB" w:rsidP="008147FB">
      <w:pPr>
        <w:spacing w:before="0"/>
        <w:rPr>
          <w:rFonts w:cs="Arial"/>
        </w:rPr>
      </w:pPr>
      <w:r w:rsidRPr="008147FB">
        <w:rPr>
          <w:rFonts w:cs="Arial"/>
        </w:rPr>
        <w:t>Potrebno je obezbediti isporuku, montažu, povezivanje i puštanje u rad novog energetskog transformatora sopstvene potrošnje bloka A1 u TE Kostolac A sledećeih osnovnih karkakteristika:</w:t>
      </w:r>
    </w:p>
    <w:p w14:paraId="52F6D51F" w14:textId="77777777" w:rsidR="008147FB" w:rsidRPr="008147FB" w:rsidRDefault="008147FB" w:rsidP="008147FB">
      <w:pPr>
        <w:spacing w:before="0"/>
        <w:rPr>
          <w:rFonts w:cs="Arial"/>
        </w:rPr>
      </w:pPr>
    </w:p>
    <w:p w14:paraId="625AE3FF" w14:textId="77777777" w:rsidR="008147FB" w:rsidRPr="008147FB" w:rsidRDefault="008147FB" w:rsidP="008147FB">
      <w:pPr>
        <w:spacing w:before="0"/>
        <w:rPr>
          <w:rFonts w:cs="Arial"/>
        </w:rPr>
      </w:pPr>
      <w:r w:rsidRPr="008147FB">
        <w:rPr>
          <w:rFonts w:cs="Arial"/>
        </w:rPr>
        <w:t>Snaga: 31,5 MVA</w:t>
      </w:r>
    </w:p>
    <w:p w14:paraId="53E99064" w14:textId="77777777" w:rsidR="008147FB" w:rsidRPr="008147FB" w:rsidRDefault="008147FB" w:rsidP="008147FB">
      <w:pPr>
        <w:spacing w:before="0"/>
        <w:rPr>
          <w:rFonts w:cs="Arial"/>
        </w:rPr>
      </w:pPr>
      <w:r w:rsidRPr="008147FB">
        <w:rPr>
          <w:rFonts w:cs="Arial"/>
        </w:rPr>
        <w:t>Prenosni odnos: 10,5±4×2,5/6,3 kV</w:t>
      </w:r>
    </w:p>
    <w:p w14:paraId="4255359A" w14:textId="77777777" w:rsidR="008147FB" w:rsidRPr="008147FB" w:rsidRDefault="008147FB" w:rsidP="008147FB">
      <w:pPr>
        <w:spacing w:before="0"/>
        <w:rPr>
          <w:rFonts w:cs="Arial"/>
        </w:rPr>
      </w:pPr>
      <w:r w:rsidRPr="008147FB">
        <w:rPr>
          <w:rFonts w:cs="Arial"/>
        </w:rPr>
        <w:t>Sprega: Ddo</w:t>
      </w:r>
    </w:p>
    <w:p w14:paraId="59F636A7" w14:textId="77777777" w:rsidR="008147FB" w:rsidRPr="008147FB" w:rsidRDefault="008147FB" w:rsidP="008147FB">
      <w:pPr>
        <w:spacing w:before="0"/>
        <w:rPr>
          <w:rFonts w:cs="Arial"/>
        </w:rPr>
      </w:pPr>
      <w:r w:rsidRPr="008147FB">
        <w:rPr>
          <w:rFonts w:cs="Arial"/>
        </w:rPr>
        <w:t>Napon kratkog spoja: 10 %</w:t>
      </w:r>
    </w:p>
    <w:p w14:paraId="559B791C" w14:textId="77777777" w:rsidR="008147FB" w:rsidRPr="008147FB" w:rsidRDefault="008147FB" w:rsidP="008147FB">
      <w:pPr>
        <w:spacing w:before="0"/>
        <w:rPr>
          <w:rFonts w:cs="Arial"/>
        </w:rPr>
      </w:pPr>
      <w:r w:rsidRPr="008147FB">
        <w:rPr>
          <w:rFonts w:cs="Arial"/>
        </w:rPr>
        <w:t>Hlađenje: ONAN/ONAF</w:t>
      </w:r>
    </w:p>
    <w:p w14:paraId="48821C36" w14:textId="77777777" w:rsidR="008147FB" w:rsidRPr="008147FB" w:rsidRDefault="008147FB" w:rsidP="008147FB">
      <w:pPr>
        <w:spacing w:before="0"/>
        <w:rPr>
          <w:rFonts w:cs="Arial"/>
        </w:rPr>
      </w:pPr>
    </w:p>
    <w:p w14:paraId="428112D1" w14:textId="77777777" w:rsidR="008147FB" w:rsidRPr="008147FB" w:rsidRDefault="008147FB" w:rsidP="008147FB">
      <w:pPr>
        <w:spacing w:before="0"/>
        <w:rPr>
          <w:rFonts w:cs="Arial"/>
        </w:rPr>
      </w:pPr>
      <w:r w:rsidRPr="008147FB">
        <w:rPr>
          <w:rFonts w:cs="Arial"/>
        </w:rPr>
        <w:t>Ostali podaci</w:t>
      </w:r>
    </w:p>
    <w:p w14:paraId="6CBBB58A" w14:textId="77777777" w:rsidR="008147FB" w:rsidRPr="008147FB" w:rsidRDefault="008147FB" w:rsidP="008147FB">
      <w:pPr>
        <w:spacing w:before="0"/>
        <w:rPr>
          <w:rFonts w:cs="Arial"/>
        </w:rPr>
      </w:pPr>
    </w:p>
    <w:p w14:paraId="78305243" w14:textId="77777777" w:rsidR="008147FB" w:rsidRPr="008147FB" w:rsidRDefault="008147FB" w:rsidP="008147FB">
      <w:pPr>
        <w:spacing w:before="0"/>
        <w:rPr>
          <w:rFonts w:cs="Arial"/>
        </w:rPr>
      </w:pPr>
      <w:r w:rsidRPr="008147FB">
        <w:rPr>
          <w:rFonts w:cs="Arial"/>
          <w:u w:val="single"/>
        </w:rPr>
        <w:t>Ragulator napona</w:t>
      </w:r>
      <w:r w:rsidRPr="008147FB">
        <w:rPr>
          <w:rFonts w:cs="Arial"/>
        </w:rPr>
        <w:t>:</w:t>
      </w:r>
    </w:p>
    <w:p w14:paraId="70D0BA2A" w14:textId="77777777" w:rsidR="008147FB" w:rsidRPr="008147FB" w:rsidRDefault="008147FB" w:rsidP="008147FB">
      <w:pPr>
        <w:spacing w:before="0"/>
        <w:rPr>
          <w:rFonts w:cs="Arial"/>
        </w:rPr>
      </w:pPr>
      <w:r w:rsidRPr="008147FB">
        <w:rPr>
          <w:rFonts w:cs="Arial"/>
        </w:rPr>
        <w:t>Tip regulacije: O.L.T.C. – pod opterećenjem</w:t>
      </w:r>
    </w:p>
    <w:p w14:paraId="1282D7C5" w14:textId="77777777" w:rsidR="008147FB" w:rsidRPr="008147FB" w:rsidRDefault="008147FB" w:rsidP="008147FB">
      <w:pPr>
        <w:spacing w:before="0"/>
        <w:rPr>
          <w:rFonts w:cs="Arial"/>
        </w:rPr>
      </w:pPr>
      <w:r w:rsidRPr="008147FB">
        <w:rPr>
          <w:rFonts w:cs="Arial"/>
        </w:rPr>
        <w:t>Opseg regulacije: ± 10 %</w:t>
      </w:r>
    </w:p>
    <w:p w14:paraId="409C5371" w14:textId="77777777" w:rsidR="008147FB" w:rsidRPr="008147FB" w:rsidRDefault="008147FB" w:rsidP="008147FB">
      <w:pPr>
        <w:spacing w:before="0"/>
        <w:rPr>
          <w:rFonts w:cs="Arial"/>
        </w:rPr>
      </w:pPr>
      <w:r w:rsidRPr="008147FB">
        <w:rPr>
          <w:rFonts w:cs="Arial"/>
        </w:rPr>
        <w:t>Korak regulacije: 2,5 %</w:t>
      </w:r>
    </w:p>
    <w:p w14:paraId="4839FCB4" w14:textId="77777777" w:rsidR="008147FB" w:rsidRPr="008147FB" w:rsidRDefault="008147FB" w:rsidP="008147FB">
      <w:pPr>
        <w:spacing w:before="0"/>
        <w:rPr>
          <w:rFonts w:cs="Arial"/>
        </w:rPr>
      </w:pPr>
      <w:r w:rsidRPr="008147FB">
        <w:rPr>
          <w:rFonts w:cs="Arial"/>
        </w:rPr>
        <w:t>Nazivna snaga: puna nazivna snaga u svim pozicijama</w:t>
      </w:r>
    </w:p>
    <w:p w14:paraId="73A05962" w14:textId="77777777" w:rsidR="008147FB" w:rsidRPr="008147FB" w:rsidRDefault="008147FB" w:rsidP="008147FB">
      <w:pPr>
        <w:spacing w:before="0"/>
        <w:rPr>
          <w:rFonts w:cs="Arial"/>
        </w:rPr>
      </w:pPr>
      <w:r w:rsidRPr="008147FB">
        <w:rPr>
          <w:rFonts w:cs="Arial"/>
        </w:rPr>
        <w:t>Prekidački element: vakuumski</w:t>
      </w:r>
    </w:p>
    <w:p w14:paraId="6991F631" w14:textId="77777777" w:rsidR="008147FB" w:rsidRPr="008147FB" w:rsidRDefault="008147FB" w:rsidP="008147FB">
      <w:pPr>
        <w:spacing w:before="0"/>
        <w:rPr>
          <w:rFonts w:cs="Arial"/>
        </w:rPr>
      </w:pPr>
      <w:r w:rsidRPr="008147FB">
        <w:rPr>
          <w:rFonts w:cs="Arial"/>
        </w:rPr>
        <w:t>Vrsta regulacije: reverzibilna</w:t>
      </w:r>
    </w:p>
    <w:p w14:paraId="1F9E9DBB" w14:textId="77777777" w:rsidR="008147FB" w:rsidRPr="008147FB" w:rsidRDefault="008147FB" w:rsidP="008147FB">
      <w:pPr>
        <w:spacing w:before="0"/>
        <w:rPr>
          <w:rFonts w:cs="Arial"/>
        </w:rPr>
      </w:pPr>
      <w:r w:rsidRPr="008147FB">
        <w:rPr>
          <w:rFonts w:cs="Arial"/>
        </w:rPr>
        <w:t>Automatska regulacija: DA</w:t>
      </w:r>
    </w:p>
    <w:p w14:paraId="2315BFF0" w14:textId="77777777" w:rsidR="008147FB" w:rsidRPr="008147FB" w:rsidRDefault="008147FB" w:rsidP="008147FB">
      <w:pPr>
        <w:spacing w:before="0"/>
        <w:rPr>
          <w:rFonts w:cs="Arial"/>
          <w:i/>
        </w:rPr>
      </w:pPr>
      <w:r w:rsidRPr="008147FB">
        <w:rPr>
          <w:rFonts w:cs="Arial"/>
        </w:rPr>
        <w:t>Indikacija položaja regulatora: BCD decoder</w:t>
      </w:r>
    </w:p>
    <w:p w14:paraId="14712C16" w14:textId="77777777" w:rsidR="008147FB" w:rsidRPr="008147FB" w:rsidRDefault="008147FB" w:rsidP="008147FB">
      <w:pPr>
        <w:spacing w:before="0"/>
        <w:rPr>
          <w:rFonts w:cs="Arial"/>
          <w:i/>
        </w:rPr>
      </w:pPr>
    </w:p>
    <w:p w14:paraId="54B50FEC" w14:textId="77777777" w:rsidR="008147FB" w:rsidRPr="008147FB" w:rsidRDefault="008147FB" w:rsidP="008147FB">
      <w:pPr>
        <w:spacing w:before="0"/>
        <w:rPr>
          <w:rFonts w:cs="Arial"/>
        </w:rPr>
      </w:pPr>
      <w:r w:rsidRPr="008147FB">
        <w:rPr>
          <w:rFonts w:cs="Arial"/>
        </w:rPr>
        <w:t xml:space="preserve">Ulje: </w:t>
      </w:r>
    </w:p>
    <w:p w14:paraId="4130B8F6" w14:textId="77777777" w:rsidR="008147FB" w:rsidRPr="008147FB" w:rsidRDefault="008147FB" w:rsidP="008147FB">
      <w:pPr>
        <w:spacing w:before="0"/>
        <w:rPr>
          <w:rFonts w:cs="Arial"/>
        </w:rPr>
      </w:pPr>
      <w:r w:rsidRPr="008147FB">
        <w:rPr>
          <w:rFonts w:cs="Arial"/>
        </w:rPr>
        <w:t>Tip: NYNAS 4000X ili odgovarajući ekvivalent</w:t>
      </w:r>
    </w:p>
    <w:p w14:paraId="0534823F" w14:textId="77777777" w:rsidR="008147FB" w:rsidRPr="008147FB" w:rsidRDefault="008147FB" w:rsidP="008147FB">
      <w:pPr>
        <w:spacing w:before="0"/>
        <w:rPr>
          <w:rFonts w:cs="Arial"/>
        </w:rPr>
      </w:pPr>
      <w:r w:rsidRPr="008147FB">
        <w:rPr>
          <w:rFonts w:cs="Arial"/>
        </w:rPr>
        <w:t>Standard: IEC 60296</w:t>
      </w:r>
    </w:p>
    <w:p w14:paraId="4A756C4C" w14:textId="77777777" w:rsidR="008147FB" w:rsidRPr="008147FB" w:rsidRDefault="008147FB" w:rsidP="008147FB">
      <w:pPr>
        <w:spacing w:before="0"/>
        <w:rPr>
          <w:rFonts w:cs="Arial"/>
        </w:rPr>
      </w:pPr>
      <w:r w:rsidRPr="008147FB">
        <w:rPr>
          <w:rFonts w:cs="Arial"/>
        </w:rPr>
        <w:t xml:space="preserve">Minimalna tačka paljenja: 135 </w:t>
      </w:r>
      <w:r w:rsidRPr="008147FB">
        <w:rPr>
          <w:rFonts w:cs="Arial"/>
          <w:vertAlign w:val="superscript"/>
        </w:rPr>
        <w:t>o</w:t>
      </w:r>
      <w:r w:rsidRPr="008147FB">
        <w:rPr>
          <w:rFonts w:cs="Arial"/>
        </w:rPr>
        <w:t>C</w:t>
      </w:r>
    </w:p>
    <w:p w14:paraId="15C88F68" w14:textId="77777777" w:rsidR="008147FB" w:rsidRPr="008147FB" w:rsidRDefault="008147FB" w:rsidP="008147FB">
      <w:pPr>
        <w:spacing w:before="0"/>
        <w:rPr>
          <w:rFonts w:cs="Arial"/>
          <w:lang w:val="sr-Cyrl-RS"/>
        </w:rPr>
      </w:pPr>
      <w:r w:rsidRPr="008147FB">
        <w:rPr>
          <w:rFonts w:cs="Arial"/>
        </w:rPr>
        <w:t xml:space="preserve">Viskozitiet na 40 </w:t>
      </w:r>
      <w:r w:rsidRPr="008147FB">
        <w:rPr>
          <w:rFonts w:cs="Arial"/>
          <w:vertAlign w:val="superscript"/>
        </w:rPr>
        <w:t>o</w:t>
      </w:r>
      <w:r w:rsidRPr="008147FB">
        <w:rPr>
          <w:rFonts w:cs="Arial"/>
        </w:rPr>
        <w:t>C: ≤</w:t>
      </w:r>
      <w:r w:rsidRPr="008147FB">
        <w:rPr>
          <w:rFonts w:cs="Arial"/>
          <w:lang w:val="sr-Cyrl-RS"/>
        </w:rPr>
        <w:t>12</w:t>
      </w:r>
    </w:p>
    <w:p w14:paraId="4A323C8E" w14:textId="77777777" w:rsidR="008147FB" w:rsidRPr="008147FB" w:rsidRDefault="008147FB" w:rsidP="008147FB">
      <w:pPr>
        <w:spacing w:before="0"/>
        <w:rPr>
          <w:rFonts w:cs="Arial"/>
          <w:lang w:val="sr-Latn-RS"/>
        </w:rPr>
      </w:pPr>
      <w:r w:rsidRPr="008147FB">
        <w:rPr>
          <w:rFonts w:cs="Arial"/>
          <w:lang w:val="sr-Latn-RS"/>
        </w:rPr>
        <w:t>Minimalna dielektrična čvrstoća: 200 kV/cm</w:t>
      </w:r>
    </w:p>
    <w:p w14:paraId="044A0123" w14:textId="77777777" w:rsidR="008147FB" w:rsidRPr="008147FB" w:rsidRDefault="008147FB" w:rsidP="008147FB">
      <w:pPr>
        <w:spacing w:before="0"/>
        <w:rPr>
          <w:rFonts w:cs="Arial"/>
          <w:lang w:val="sr-Latn-RS"/>
        </w:rPr>
      </w:pPr>
      <w:r w:rsidRPr="008147FB">
        <w:rPr>
          <w:rFonts w:cs="Arial"/>
          <w:lang w:val="sr-Latn-RS"/>
        </w:rPr>
        <w:t>Korozivnost: nije korozivno</w:t>
      </w:r>
    </w:p>
    <w:p w14:paraId="261A3E42" w14:textId="77777777" w:rsidR="008147FB" w:rsidRPr="008147FB" w:rsidRDefault="008147FB" w:rsidP="008147FB">
      <w:pPr>
        <w:spacing w:before="0"/>
        <w:rPr>
          <w:rFonts w:cs="Arial"/>
          <w:lang w:val="sr-Latn-RS"/>
        </w:rPr>
      </w:pPr>
    </w:p>
    <w:p w14:paraId="57D339B3" w14:textId="77777777" w:rsidR="008147FB" w:rsidRPr="008147FB" w:rsidRDefault="008147FB" w:rsidP="008147FB">
      <w:pPr>
        <w:spacing w:before="0"/>
        <w:rPr>
          <w:rFonts w:cs="Arial"/>
          <w:lang w:val="sr-Latn-RS"/>
        </w:rPr>
      </w:pPr>
      <w:r w:rsidRPr="008147FB">
        <w:rPr>
          <w:rFonts w:cs="Arial"/>
          <w:lang w:val="sr-Latn-RS"/>
        </w:rPr>
        <w:t>Provodni izolatori:</w:t>
      </w:r>
    </w:p>
    <w:p w14:paraId="5D596C0E" w14:textId="77777777" w:rsidR="008147FB" w:rsidRPr="008147FB" w:rsidRDefault="008147FB" w:rsidP="008147FB">
      <w:pPr>
        <w:spacing w:before="0"/>
        <w:rPr>
          <w:rFonts w:cs="Arial"/>
          <w:lang w:val="sr-Latn-RS"/>
        </w:rPr>
      </w:pPr>
      <w:r w:rsidRPr="008147FB">
        <w:rPr>
          <w:rFonts w:cs="Arial"/>
          <w:lang w:val="sr-Latn-RS"/>
        </w:rPr>
        <w:t>Broj izolatora na VN strani: 3</w:t>
      </w:r>
    </w:p>
    <w:p w14:paraId="4A9341BB" w14:textId="77777777" w:rsidR="008147FB" w:rsidRPr="008147FB" w:rsidRDefault="008147FB" w:rsidP="008147FB">
      <w:pPr>
        <w:spacing w:before="0"/>
        <w:rPr>
          <w:rFonts w:cs="Arial"/>
          <w:lang w:val="sr-Latn-RS"/>
        </w:rPr>
      </w:pPr>
      <w:r w:rsidRPr="008147FB">
        <w:rPr>
          <w:rFonts w:cs="Arial"/>
          <w:lang w:val="sr-Latn-RS"/>
        </w:rPr>
        <w:t>Broj izolatora na NN strani: 3</w:t>
      </w:r>
    </w:p>
    <w:p w14:paraId="0E4D8B50" w14:textId="77777777" w:rsidR="008147FB" w:rsidRPr="008147FB" w:rsidRDefault="008147FB" w:rsidP="008147FB">
      <w:pPr>
        <w:spacing w:before="0"/>
        <w:rPr>
          <w:rFonts w:cs="Arial"/>
          <w:lang w:val="sr-Latn-RS"/>
        </w:rPr>
      </w:pPr>
      <w:r w:rsidRPr="008147FB">
        <w:rPr>
          <w:rFonts w:cs="Arial"/>
          <w:lang w:val="sr-Latn-RS"/>
        </w:rPr>
        <w:t>Nazivni podnosivi napon industrijske frekvencije VN strane (efektivna vrednost): 50 kV</w:t>
      </w:r>
    </w:p>
    <w:p w14:paraId="4FE63083" w14:textId="77777777" w:rsidR="008147FB" w:rsidRPr="008147FB" w:rsidRDefault="008147FB" w:rsidP="008147FB">
      <w:pPr>
        <w:spacing w:before="0"/>
        <w:rPr>
          <w:rFonts w:cs="Arial"/>
          <w:lang w:val="sr-Latn-RS"/>
        </w:rPr>
      </w:pPr>
      <w:r w:rsidRPr="008147FB">
        <w:rPr>
          <w:rFonts w:cs="Arial"/>
          <w:lang w:val="sr-Latn-RS"/>
        </w:rPr>
        <w:t>Nazivni podnosivi napon industrijske frekvencije NN strane (efektivna vrednost): 20 kV</w:t>
      </w:r>
    </w:p>
    <w:p w14:paraId="4CDFF11F" w14:textId="77777777" w:rsidR="008147FB" w:rsidRPr="008147FB" w:rsidRDefault="008147FB" w:rsidP="008147FB">
      <w:pPr>
        <w:spacing w:before="0"/>
        <w:rPr>
          <w:rFonts w:cs="Arial"/>
        </w:rPr>
      </w:pPr>
      <w:r w:rsidRPr="008147FB">
        <w:rPr>
          <w:rFonts w:cs="Arial"/>
        </w:rPr>
        <w:t>Nazivni podnosivi atmosferski udarni napon VN strane (temena vrednost): 150 kV</w:t>
      </w:r>
    </w:p>
    <w:p w14:paraId="463222CE" w14:textId="77777777" w:rsidR="008147FB" w:rsidRPr="008147FB" w:rsidRDefault="008147FB" w:rsidP="008147FB">
      <w:pPr>
        <w:spacing w:before="0"/>
        <w:rPr>
          <w:rFonts w:cs="Arial"/>
        </w:rPr>
      </w:pPr>
      <w:r w:rsidRPr="008147FB">
        <w:rPr>
          <w:rFonts w:cs="Arial"/>
        </w:rPr>
        <w:t>Nazivni podnosivi atmosferski udarni napon NN strane (temena vrednost): 60 kV</w:t>
      </w:r>
    </w:p>
    <w:p w14:paraId="0C6E0BEF" w14:textId="77777777" w:rsidR="008147FB" w:rsidRPr="008147FB" w:rsidRDefault="008147FB" w:rsidP="008147FB">
      <w:pPr>
        <w:spacing w:before="0"/>
        <w:rPr>
          <w:rFonts w:cs="Arial"/>
        </w:rPr>
      </w:pPr>
      <w:r w:rsidRPr="008147FB">
        <w:rPr>
          <w:rFonts w:cs="Arial"/>
        </w:rPr>
        <w:t>Podnosivi vakuum kompletnog izolatora: ≤0,01 mbar</w:t>
      </w:r>
    </w:p>
    <w:p w14:paraId="74CC9428" w14:textId="77777777" w:rsidR="008147FB" w:rsidRPr="008147FB" w:rsidRDefault="008147FB" w:rsidP="008147FB">
      <w:pPr>
        <w:spacing w:before="0"/>
        <w:rPr>
          <w:rFonts w:cs="Arial"/>
        </w:rPr>
      </w:pPr>
    </w:p>
    <w:p w14:paraId="675CB58B" w14:textId="77777777" w:rsidR="008147FB" w:rsidRPr="008147FB" w:rsidRDefault="008147FB" w:rsidP="008147FB">
      <w:pPr>
        <w:spacing w:before="0"/>
        <w:rPr>
          <w:rFonts w:cs="Arial"/>
        </w:rPr>
      </w:pPr>
      <w:r w:rsidRPr="008147FB">
        <w:rPr>
          <w:rFonts w:cs="Arial"/>
        </w:rPr>
        <w:t>Nivoi izolacije:</w:t>
      </w:r>
    </w:p>
    <w:p w14:paraId="6AAD8ECD" w14:textId="77777777" w:rsidR="008147FB" w:rsidRPr="008147FB" w:rsidRDefault="008147FB" w:rsidP="008147FB">
      <w:pPr>
        <w:spacing w:before="0"/>
        <w:rPr>
          <w:rFonts w:cs="Arial"/>
        </w:rPr>
      </w:pPr>
      <w:r w:rsidRPr="008147FB">
        <w:rPr>
          <w:rFonts w:cs="Arial"/>
        </w:rPr>
        <w:t>VN strana: LI 150 AC 50</w:t>
      </w:r>
    </w:p>
    <w:p w14:paraId="1F4C5199" w14:textId="77777777" w:rsidR="008147FB" w:rsidRPr="008147FB" w:rsidRDefault="008147FB" w:rsidP="008147FB">
      <w:pPr>
        <w:spacing w:before="0"/>
        <w:rPr>
          <w:rFonts w:cs="Arial"/>
        </w:rPr>
      </w:pPr>
      <w:r w:rsidRPr="008147FB">
        <w:rPr>
          <w:rFonts w:cs="Arial"/>
        </w:rPr>
        <w:t>NN strana: LI 60 AC 20</w:t>
      </w:r>
    </w:p>
    <w:p w14:paraId="4DE32F7A" w14:textId="77777777" w:rsidR="008147FB" w:rsidRPr="008147FB" w:rsidRDefault="008147FB" w:rsidP="008147FB">
      <w:pPr>
        <w:spacing w:before="0"/>
        <w:rPr>
          <w:rFonts w:cs="Arial"/>
        </w:rPr>
      </w:pPr>
    </w:p>
    <w:p w14:paraId="1FA12D72" w14:textId="77777777" w:rsidR="008147FB" w:rsidRPr="008147FB" w:rsidRDefault="008147FB" w:rsidP="008147FB">
      <w:pPr>
        <w:spacing w:before="0"/>
        <w:rPr>
          <w:rFonts w:cs="Arial"/>
        </w:rPr>
      </w:pPr>
      <w:r w:rsidRPr="008147FB">
        <w:rPr>
          <w:rFonts w:cs="Arial"/>
        </w:rPr>
        <w:lastRenderedPageBreak/>
        <w:t>Najviši napon opreme (efektivna vrednost):</w:t>
      </w:r>
    </w:p>
    <w:p w14:paraId="055924E4" w14:textId="77777777" w:rsidR="008147FB" w:rsidRPr="008147FB" w:rsidRDefault="008147FB" w:rsidP="008147FB">
      <w:pPr>
        <w:spacing w:before="0"/>
        <w:rPr>
          <w:rFonts w:cs="Arial"/>
        </w:rPr>
      </w:pPr>
      <w:r w:rsidRPr="008147FB">
        <w:rPr>
          <w:rFonts w:cs="Arial"/>
        </w:rPr>
        <w:t>VN strana: min. 24 kV</w:t>
      </w:r>
    </w:p>
    <w:p w14:paraId="47E8F454" w14:textId="77777777" w:rsidR="008147FB" w:rsidRPr="008147FB" w:rsidRDefault="008147FB" w:rsidP="008147FB">
      <w:pPr>
        <w:spacing w:before="0"/>
        <w:rPr>
          <w:rFonts w:cs="Arial"/>
        </w:rPr>
      </w:pPr>
      <w:r w:rsidRPr="008147FB">
        <w:rPr>
          <w:rFonts w:cs="Arial"/>
        </w:rPr>
        <w:t>NN strana: 12 kV</w:t>
      </w:r>
    </w:p>
    <w:p w14:paraId="4EF20884" w14:textId="77777777" w:rsidR="008147FB" w:rsidRPr="008147FB" w:rsidRDefault="008147FB" w:rsidP="008147FB">
      <w:pPr>
        <w:spacing w:before="0"/>
        <w:rPr>
          <w:rFonts w:cs="Arial"/>
        </w:rPr>
      </w:pPr>
    </w:p>
    <w:p w14:paraId="363D8D2A" w14:textId="77777777" w:rsidR="008147FB" w:rsidRPr="008147FB" w:rsidRDefault="008147FB" w:rsidP="008147FB">
      <w:pPr>
        <w:spacing w:before="0"/>
        <w:rPr>
          <w:rFonts w:cs="Arial"/>
        </w:rPr>
      </w:pPr>
      <w:r w:rsidRPr="008147FB">
        <w:rPr>
          <w:rFonts w:cs="Arial"/>
        </w:rPr>
        <w:t xml:space="preserve">Nazivni podnosivi kratkotrajni napon, 50 Hz (efektivna vrednost): </w:t>
      </w:r>
    </w:p>
    <w:p w14:paraId="725D5C98" w14:textId="77777777" w:rsidR="008147FB" w:rsidRPr="008147FB" w:rsidRDefault="008147FB" w:rsidP="008147FB">
      <w:pPr>
        <w:spacing w:before="0"/>
        <w:rPr>
          <w:rFonts w:cs="Arial"/>
        </w:rPr>
      </w:pPr>
      <w:r w:rsidRPr="008147FB">
        <w:rPr>
          <w:rFonts w:cs="Arial"/>
        </w:rPr>
        <w:t>VN strana: 50 kV</w:t>
      </w:r>
    </w:p>
    <w:p w14:paraId="02B63958" w14:textId="77777777" w:rsidR="008147FB" w:rsidRPr="008147FB" w:rsidRDefault="008147FB" w:rsidP="008147FB">
      <w:pPr>
        <w:spacing w:before="0"/>
        <w:rPr>
          <w:rFonts w:cs="Arial"/>
        </w:rPr>
      </w:pPr>
      <w:r w:rsidRPr="008147FB">
        <w:rPr>
          <w:rFonts w:cs="Arial"/>
        </w:rPr>
        <w:t>NN strana: 20 kV</w:t>
      </w:r>
    </w:p>
    <w:p w14:paraId="23C29DD7" w14:textId="77777777" w:rsidR="008147FB" w:rsidRPr="008147FB" w:rsidRDefault="008147FB" w:rsidP="008147FB">
      <w:pPr>
        <w:spacing w:before="0"/>
        <w:rPr>
          <w:rFonts w:cs="Arial"/>
        </w:rPr>
      </w:pPr>
    </w:p>
    <w:p w14:paraId="7C2E15C6" w14:textId="77777777" w:rsidR="008147FB" w:rsidRPr="008147FB" w:rsidRDefault="008147FB" w:rsidP="008147FB">
      <w:pPr>
        <w:spacing w:before="0"/>
        <w:rPr>
          <w:rFonts w:cs="Arial"/>
        </w:rPr>
      </w:pPr>
      <w:r w:rsidRPr="008147FB">
        <w:rPr>
          <w:rFonts w:cs="Arial"/>
        </w:rPr>
        <w:t xml:space="preserve">Nazivni podnosivi atmosferski udarni napon 1,2/50µS (temena vrednost): </w:t>
      </w:r>
    </w:p>
    <w:p w14:paraId="0F064784" w14:textId="77777777" w:rsidR="008147FB" w:rsidRPr="008147FB" w:rsidRDefault="008147FB" w:rsidP="008147FB">
      <w:pPr>
        <w:spacing w:before="0"/>
        <w:rPr>
          <w:rFonts w:cs="Arial"/>
        </w:rPr>
      </w:pPr>
      <w:r w:rsidRPr="008147FB">
        <w:rPr>
          <w:rFonts w:cs="Arial"/>
        </w:rPr>
        <w:t>VN strana: 150 kV</w:t>
      </w:r>
    </w:p>
    <w:p w14:paraId="7EF24CB8" w14:textId="77777777" w:rsidR="008147FB" w:rsidRPr="008147FB" w:rsidRDefault="008147FB" w:rsidP="008147FB">
      <w:pPr>
        <w:spacing w:before="0"/>
        <w:rPr>
          <w:rFonts w:cs="Arial"/>
        </w:rPr>
      </w:pPr>
      <w:r w:rsidRPr="008147FB">
        <w:rPr>
          <w:rFonts w:cs="Arial"/>
        </w:rPr>
        <w:t>NN strana: 60 kV</w:t>
      </w:r>
    </w:p>
    <w:p w14:paraId="307630C5" w14:textId="77777777" w:rsidR="008147FB" w:rsidRPr="008147FB" w:rsidRDefault="008147FB" w:rsidP="008147FB">
      <w:pPr>
        <w:spacing w:before="0"/>
        <w:rPr>
          <w:rFonts w:cs="Arial"/>
        </w:rPr>
      </w:pPr>
    </w:p>
    <w:p w14:paraId="4139CE35" w14:textId="77777777" w:rsidR="008147FB" w:rsidRPr="008147FB" w:rsidRDefault="008147FB" w:rsidP="008147FB">
      <w:pPr>
        <w:spacing w:before="0"/>
        <w:rPr>
          <w:rFonts w:cs="Arial"/>
        </w:rPr>
      </w:pPr>
      <w:r w:rsidRPr="008147FB">
        <w:rPr>
          <w:rFonts w:cs="Arial"/>
        </w:rPr>
        <w:t>Materijal provodnika namotaja: bakar</w:t>
      </w:r>
    </w:p>
    <w:p w14:paraId="61A89C85" w14:textId="77777777" w:rsidR="008147FB" w:rsidRPr="008147FB" w:rsidRDefault="008147FB" w:rsidP="008147FB">
      <w:pPr>
        <w:spacing w:before="0"/>
        <w:rPr>
          <w:rFonts w:cs="Arial"/>
        </w:rPr>
      </w:pPr>
      <w:r w:rsidRPr="008147FB">
        <w:rPr>
          <w:rFonts w:cs="Arial"/>
        </w:rPr>
        <w:t>Broj stubova jezgra: 3</w:t>
      </w:r>
    </w:p>
    <w:p w14:paraId="1C898F48" w14:textId="77777777" w:rsidR="008147FB" w:rsidRPr="008147FB" w:rsidRDefault="008147FB" w:rsidP="008147FB">
      <w:pPr>
        <w:spacing w:before="0"/>
        <w:rPr>
          <w:rFonts w:cs="Arial"/>
        </w:rPr>
      </w:pPr>
      <w:r w:rsidRPr="008147FB">
        <w:rPr>
          <w:rFonts w:cs="Arial"/>
        </w:rPr>
        <w:t>Specifični gubitak čelika jezgra pri indukciji od 1,7 T : &lt; 1.11 W/kg</w:t>
      </w:r>
    </w:p>
    <w:p w14:paraId="644A8563" w14:textId="77777777" w:rsidR="008147FB" w:rsidRPr="008147FB" w:rsidRDefault="008147FB" w:rsidP="008147FB">
      <w:pPr>
        <w:spacing w:before="0"/>
        <w:rPr>
          <w:rFonts w:cs="Arial"/>
        </w:rPr>
      </w:pPr>
      <w:r w:rsidRPr="008147FB">
        <w:rPr>
          <w:rFonts w:cs="Arial"/>
        </w:rPr>
        <w:t>Gasni rele sa dva NO kontakta (opomena/isključenje): 1 kom.</w:t>
      </w:r>
    </w:p>
    <w:p w14:paraId="19EC04B4" w14:textId="77777777" w:rsidR="008147FB" w:rsidRPr="008147FB" w:rsidRDefault="008147FB" w:rsidP="008147FB">
      <w:pPr>
        <w:spacing w:before="0"/>
        <w:rPr>
          <w:rFonts w:cs="Arial"/>
          <w:color w:val="FF0000"/>
        </w:rPr>
      </w:pPr>
    </w:p>
    <w:p w14:paraId="0E7D29C9" w14:textId="77777777" w:rsidR="008147FB" w:rsidRPr="008147FB" w:rsidRDefault="008147FB" w:rsidP="008147FB">
      <w:pPr>
        <w:spacing w:before="0"/>
        <w:rPr>
          <w:rFonts w:cs="Arial"/>
        </w:rPr>
      </w:pPr>
      <w:r w:rsidRPr="008147FB">
        <w:rPr>
          <w:rFonts w:cs="Arial"/>
        </w:rPr>
        <w:t>Pomoćni naponi:</w:t>
      </w:r>
    </w:p>
    <w:p w14:paraId="72B8C6ED" w14:textId="77777777" w:rsidR="008147FB" w:rsidRPr="008147FB" w:rsidRDefault="008147FB" w:rsidP="008147FB">
      <w:pPr>
        <w:spacing w:before="0"/>
        <w:rPr>
          <w:rFonts w:cs="Arial"/>
        </w:rPr>
      </w:pPr>
      <w:r w:rsidRPr="008147FB">
        <w:rPr>
          <w:rFonts w:cs="Arial"/>
        </w:rPr>
        <w:t>Motori ventilatora: 3x400 V AC</w:t>
      </w:r>
    </w:p>
    <w:p w14:paraId="35B47A2B" w14:textId="77777777" w:rsidR="008147FB" w:rsidRPr="008147FB" w:rsidRDefault="008147FB" w:rsidP="008147FB">
      <w:pPr>
        <w:spacing w:before="0"/>
        <w:rPr>
          <w:rFonts w:cs="Arial"/>
        </w:rPr>
      </w:pPr>
      <w:r w:rsidRPr="008147FB">
        <w:rPr>
          <w:rFonts w:cs="Arial"/>
        </w:rPr>
        <w:t>Grejač: 230 V AC</w:t>
      </w:r>
    </w:p>
    <w:p w14:paraId="67BF9810" w14:textId="77777777" w:rsidR="008147FB" w:rsidRPr="008147FB" w:rsidRDefault="008147FB" w:rsidP="008147FB">
      <w:pPr>
        <w:spacing w:before="0"/>
        <w:rPr>
          <w:rFonts w:cs="Arial"/>
        </w:rPr>
      </w:pPr>
      <w:r w:rsidRPr="008147FB">
        <w:rPr>
          <w:rFonts w:cs="Arial"/>
        </w:rPr>
        <w:t>Komandni napon: 230 V AC</w:t>
      </w:r>
    </w:p>
    <w:p w14:paraId="3C3992DA" w14:textId="77777777" w:rsidR="008147FB" w:rsidRPr="008147FB" w:rsidRDefault="008147FB" w:rsidP="008147FB">
      <w:pPr>
        <w:spacing w:before="0"/>
        <w:rPr>
          <w:rFonts w:cs="Arial"/>
        </w:rPr>
      </w:pPr>
      <w:r w:rsidRPr="008147FB">
        <w:rPr>
          <w:rFonts w:cs="Arial"/>
        </w:rPr>
        <w:t>Regulator: 3x400 V AC</w:t>
      </w:r>
    </w:p>
    <w:p w14:paraId="07C38466" w14:textId="77777777" w:rsidR="008147FB" w:rsidRPr="008147FB" w:rsidRDefault="008147FB" w:rsidP="008147FB">
      <w:pPr>
        <w:spacing w:before="0"/>
        <w:rPr>
          <w:rFonts w:cs="Arial"/>
        </w:rPr>
      </w:pPr>
      <w:r w:rsidRPr="008147FB">
        <w:rPr>
          <w:rFonts w:cs="Arial"/>
        </w:rPr>
        <w:t>Buholc: 220 DC</w:t>
      </w:r>
    </w:p>
    <w:p w14:paraId="72BAF04E" w14:textId="77777777" w:rsidR="008147FB" w:rsidRPr="008147FB" w:rsidRDefault="008147FB" w:rsidP="008147FB">
      <w:pPr>
        <w:spacing w:before="0"/>
        <w:rPr>
          <w:rFonts w:cs="Arial"/>
          <w:color w:val="FF0000"/>
        </w:rPr>
      </w:pPr>
    </w:p>
    <w:p w14:paraId="08A1C378" w14:textId="77777777" w:rsidR="008147FB" w:rsidRPr="008147FB" w:rsidRDefault="008147FB" w:rsidP="008147FB">
      <w:pPr>
        <w:spacing w:before="0"/>
        <w:rPr>
          <w:rFonts w:cs="Arial"/>
        </w:rPr>
      </w:pPr>
      <w:r w:rsidRPr="008147FB">
        <w:rPr>
          <w:rFonts w:cs="Arial"/>
        </w:rPr>
        <w:t>Strujni transformatori: ugrađeni u provodne izolatore na VN strani</w:t>
      </w:r>
    </w:p>
    <w:p w14:paraId="40D4920F" w14:textId="77777777" w:rsidR="008147FB" w:rsidRPr="008147FB" w:rsidRDefault="008147FB" w:rsidP="008147FB">
      <w:pPr>
        <w:spacing w:before="0"/>
        <w:rPr>
          <w:rFonts w:cs="Arial"/>
        </w:rPr>
      </w:pPr>
      <w:r w:rsidRPr="008147FB">
        <w:rPr>
          <w:rFonts w:cs="Arial"/>
        </w:rPr>
        <w:t>Prenosni odnos: 2000/5/5 A</w:t>
      </w:r>
    </w:p>
    <w:p w14:paraId="35F41D85" w14:textId="77777777" w:rsidR="008147FB" w:rsidRPr="008147FB" w:rsidRDefault="008147FB" w:rsidP="008147FB">
      <w:pPr>
        <w:spacing w:before="0"/>
        <w:rPr>
          <w:rFonts w:cs="Arial"/>
        </w:rPr>
      </w:pPr>
      <w:r w:rsidRPr="008147FB">
        <w:rPr>
          <w:rFonts w:cs="Arial"/>
        </w:rPr>
        <w:t>Snaga: 15/15 VA</w:t>
      </w:r>
    </w:p>
    <w:p w14:paraId="711D4983" w14:textId="77777777" w:rsidR="008147FB" w:rsidRPr="008147FB" w:rsidRDefault="008147FB" w:rsidP="008147FB">
      <w:pPr>
        <w:spacing w:before="0"/>
        <w:rPr>
          <w:rFonts w:cs="Arial"/>
        </w:rPr>
      </w:pPr>
      <w:r w:rsidRPr="008147FB">
        <w:rPr>
          <w:rFonts w:cs="Arial"/>
        </w:rPr>
        <w:t>Broj jezgara: 2</w:t>
      </w:r>
    </w:p>
    <w:p w14:paraId="0B9A0A66" w14:textId="77777777" w:rsidR="008147FB" w:rsidRPr="008147FB" w:rsidRDefault="008147FB" w:rsidP="008147FB">
      <w:pPr>
        <w:spacing w:before="0"/>
        <w:rPr>
          <w:rFonts w:cs="Arial"/>
        </w:rPr>
      </w:pPr>
      <w:r w:rsidRPr="008147FB">
        <w:rPr>
          <w:rFonts w:cs="Arial"/>
        </w:rPr>
        <w:t>Tip jezgra: oba zaštitina</w:t>
      </w:r>
    </w:p>
    <w:p w14:paraId="2F8D9C6F" w14:textId="77777777" w:rsidR="008147FB" w:rsidRPr="008147FB" w:rsidRDefault="008147FB" w:rsidP="008147FB">
      <w:pPr>
        <w:spacing w:before="0"/>
        <w:rPr>
          <w:rFonts w:cs="Arial"/>
        </w:rPr>
      </w:pPr>
    </w:p>
    <w:p w14:paraId="66B71CB2" w14:textId="77777777" w:rsidR="008147FB" w:rsidRPr="008147FB" w:rsidRDefault="008147FB" w:rsidP="008147FB">
      <w:pPr>
        <w:spacing w:before="0"/>
        <w:rPr>
          <w:rFonts w:cs="Arial"/>
        </w:rPr>
      </w:pPr>
      <w:r w:rsidRPr="008147FB">
        <w:rPr>
          <w:rFonts w:cs="Arial"/>
        </w:rPr>
        <w:t>Točkovi:</w:t>
      </w:r>
    </w:p>
    <w:p w14:paraId="19D4D8B8" w14:textId="77777777" w:rsidR="008147FB" w:rsidRPr="008147FB" w:rsidRDefault="008147FB" w:rsidP="008147FB">
      <w:pPr>
        <w:spacing w:before="0"/>
        <w:rPr>
          <w:rFonts w:cs="Arial"/>
        </w:rPr>
      </w:pPr>
      <w:r w:rsidRPr="008147FB">
        <w:rPr>
          <w:rFonts w:cs="Arial"/>
        </w:rPr>
        <w:t>Broj točkova: 2 para</w:t>
      </w:r>
    </w:p>
    <w:p w14:paraId="158ACE95" w14:textId="77777777" w:rsidR="008147FB" w:rsidRPr="008147FB" w:rsidRDefault="008147FB" w:rsidP="008147FB">
      <w:pPr>
        <w:spacing w:before="0"/>
        <w:rPr>
          <w:rFonts w:cs="Arial"/>
          <w:color w:val="FF0000"/>
        </w:rPr>
      </w:pPr>
      <w:r w:rsidRPr="008147FB">
        <w:rPr>
          <w:rFonts w:cs="Arial"/>
        </w:rPr>
        <w:t>Rastojanje:1435×2940 mm ili 1435×1435 mm</w:t>
      </w:r>
    </w:p>
    <w:p w14:paraId="0923E567" w14:textId="77777777" w:rsidR="008147FB" w:rsidRPr="008147FB" w:rsidRDefault="008147FB" w:rsidP="008147FB">
      <w:pPr>
        <w:spacing w:before="0"/>
        <w:rPr>
          <w:rFonts w:cs="Arial"/>
        </w:rPr>
      </w:pPr>
    </w:p>
    <w:p w14:paraId="41244788" w14:textId="77777777" w:rsidR="008147FB" w:rsidRPr="008147FB" w:rsidRDefault="008147FB" w:rsidP="008147FB">
      <w:pPr>
        <w:spacing w:before="0"/>
        <w:rPr>
          <w:rFonts w:cs="Arial"/>
        </w:rPr>
      </w:pPr>
      <w:r w:rsidRPr="008147FB">
        <w:rPr>
          <w:rFonts w:cs="Arial"/>
        </w:rPr>
        <w:t>Transformatorski sud:</w:t>
      </w:r>
    </w:p>
    <w:p w14:paraId="27D8FF34" w14:textId="77777777" w:rsidR="008147FB" w:rsidRPr="008147FB" w:rsidRDefault="008147FB" w:rsidP="008147FB">
      <w:pPr>
        <w:spacing w:before="0"/>
        <w:rPr>
          <w:rFonts w:cs="Arial"/>
        </w:rPr>
      </w:pPr>
      <w:r w:rsidRPr="008147FB">
        <w:rPr>
          <w:rFonts w:cs="Arial"/>
        </w:rPr>
        <w:t>Tip: poklopac</w:t>
      </w:r>
    </w:p>
    <w:p w14:paraId="4AC33CB7" w14:textId="77777777" w:rsidR="008147FB" w:rsidRPr="008147FB" w:rsidRDefault="008147FB" w:rsidP="008147FB">
      <w:pPr>
        <w:spacing w:before="0"/>
        <w:rPr>
          <w:rFonts w:cs="Arial"/>
        </w:rPr>
      </w:pPr>
      <w:r w:rsidRPr="008147FB">
        <w:rPr>
          <w:rFonts w:cs="Arial"/>
        </w:rPr>
        <w:t>Podnosivi vakuum: ≤30 mbar</w:t>
      </w:r>
    </w:p>
    <w:p w14:paraId="3EFD159E" w14:textId="77777777" w:rsidR="008147FB" w:rsidRPr="008147FB" w:rsidRDefault="008147FB" w:rsidP="008147FB">
      <w:pPr>
        <w:spacing w:before="0"/>
        <w:rPr>
          <w:rFonts w:cs="Arial"/>
        </w:rPr>
      </w:pPr>
      <w:r w:rsidRPr="008147FB">
        <w:rPr>
          <w:rFonts w:cs="Arial"/>
        </w:rPr>
        <w:t>Podnosivi nadpritisak: ≥0,3 bar</w:t>
      </w:r>
    </w:p>
    <w:p w14:paraId="0E331FC6" w14:textId="77777777" w:rsidR="008147FB" w:rsidRPr="008147FB" w:rsidRDefault="008147FB" w:rsidP="008147FB">
      <w:pPr>
        <w:spacing w:before="0"/>
        <w:rPr>
          <w:rFonts w:cs="Arial"/>
        </w:rPr>
      </w:pPr>
      <w:r w:rsidRPr="008147FB">
        <w:rPr>
          <w:rFonts w:cs="Arial"/>
        </w:rPr>
        <w:t>Podnosivi vakuum hladnjaka: ≤30 mbar (identičan trafo sudu)</w:t>
      </w:r>
    </w:p>
    <w:p w14:paraId="5A56AC72" w14:textId="77777777" w:rsidR="008147FB" w:rsidRPr="008147FB" w:rsidRDefault="008147FB" w:rsidP="008147FB">
      <w:pPr>
        <w:spacing w:before="0"/>
        <w:rPr>
          <w:rFonts w:cs="Arial"/>
        </w:rPr>
      </w:pPr>
      <w:r w:rsidRPr="008147FB">
        <w:rPr>
          <w:rFonts w:cs="Arial"/>
        </w:rPr>
        <w:t>Konzervator: sa 2 komore</w:t>
      </w:r>
    </w:p>
    <w:p w14:paraId="4A227020" w14:textId="77777777" w:rsidR="008147FB" w:rsidRPr="008147FB" w:rsidRDefault="008147FB" w:rsidP="008147FB">
      <w:pPr>
        <w:spacing w:before="0"/>
        <w:rPr>
          <w:rFonts w:cs="Arial"/>
        </w:rPr>
      </w:pPr>
      <w:r w:rsidRPr="008147FB">
        <w:rPr>
          <w:rFonts w:cs="Arial"/>
        </w:rPr>
        <w:t>Obavezna antikorozivna zaštita trafo suda i pripadajućih elemanata.</w:t>
      </w:r>
    </w:p>
    <w:p w14:paraId="263445E1" w14:textId="77777777" w:rsidR="008147FB" w:rsidRPr="008147FB" w:rsidRDefault="008147FB" w:rsidP="008147FB">
      <w:pPr>
        <w:spacing w:before="0"/>
        <w:rPr>
          <w:rFonts w:cs="Arial"/>
          <w:color w:val="FF0000"/>
        </w:rPr>
      </w:pPr>
    </w:p>
    <w:p w14:paraId="3E69A2CD" w14:textId="77777777" w:rsidR="008147FB" w:rsidRPr="008147FB" w:rsidRDefault="008147FB" w:rsidP="008147FB">
      <w:pPr>
        <w:spacing w:before="0"/>
        <w:rPr>
          <w:rFonts w:cs="Arial"/>
        </w:rPr>
      </w:pPr>
      <w:r w:rsidRPr="008147FB">
        <w:rPr>
          <w:rFonts w:cs="Arial"/>
        </w:rPr>
        <w:t>Granične vrednosti nadtemperatura pri nazivnoj snazi, pri uključenom kompletnom hlađenju I u najnižem položaju regulatora napona:</w:t>
      </w:r>
    </w:p>
    <w:p w14:paraId="7597790C" w14:textId="77777777" w:rsidR="008147FB" w:rsidRPr="008147FB" w:rsidRDefault="008147FB" w:rsidP="008147FB">
      <w:pPr>
        <w:spacing w:before="0"/>
        <w:rPr>
          <w:rFonts w:cs="Arial"/>
        </w:rPr>
      </w:pPr>
      <w:r w:rsidRPr="008147FB">
        <w:rPr>
          <w:rFonts w:cs="Arial"/>
        </w:rPr>
        <w:t xml:space="preserve">Ulje u gornjem delu transformatora: ≤ 60 </w:t>
      </w:r>
      <w:r w:rsidRPr="008147FB">
        <w:rPr>
          <w:rFonts w:cs="Arial"/>
          <w:vertAlign w:val="superscript"/>
        </w:rPr>
        <w:t>o</w:t>
      </w:r>
      <w:r w:rsidRPr="008147FB">
        <w:rPr>
          <w:rFonts w:cs="Arial"/>
        </w:rPr>
        <w:t>C</w:t>
      </w:r>
    </w:p>
    <w:p w14:paraId="4F0BB4C0" w14:textId="77777777" w:rsidR="008147FB" w:rsidRPr="008147FB" w:rsidRDefault="008147FB" w:rsidP="008147FB">
      <w:pPr>
        <w:spacing w:before="0"/>
        <w:rPr>
          <w:rFonts w:cs="Arial"/>
        </w:rPr>
      </w:pPr>
      <w:r w:rsidRPr="008147FB">
        <w:rPr>
          <w:rFonts w:cs="Arial"/>
        </w:rPr>
        <w:t xml:space="preserve">Namotaj: ≤ 65 </w:t>
      </w:r>
      <w:r w:rsidRPr="008147FB">
        <w:rPr>
          <w:rFonts w:cs="Arial"/>
          <w:vertAlign w:val="superscript"/>
        </w:rPr>
        <w:t>o</w:t>
      </w:r>
      <w:r w:rsidRPr="008147FB">
        <w:rPr>
          <w:rFonts w:cs="Arial"/>
        </w:rPr>
        <w:t>C</w:t>
      </w:r>
    </w:p>
    <w:p w14:paraId="0F21F91A" w14:textId="77777777" w:rsidR="008147FB" w:rsidRPr="008147FB" w:rsidRDefault="008147FB" w:rsidP="008147FB">
      <w:pPr>
        <w:spacing w:before="0"/>
        <w:rPr>
          <w:rFonts w:cs="Arial"/>
        </w:rPr>
      </w:pPr>
      <w:r w:rsidRPr="008147FB">
        <w:rPr>
          <w:rFonts w:cs="Arial"/>
        </w:rPr>
        <w:t>Najtoplije tačke: ≤ 78</w:t>
      </w:r>
      <w:r w:rsidRPr="008147FB">
        <w:rPr>
          <w:rFonts w:cs="Arial"/>
          <w:vertAlign w:val="superscript"/>
        </w:rPr>
        <w:t xml:space="preserve"> o</w:t>
      </w:r>
      <w:r w:rsidRPr="008147FB">
        <w:rPr>
          <w:rFonts w:cs="Arial"/>
        </w:rPr>
        <w:t>C</w:t>
      </w:r>
    </w:p>
    <w:p w14:paraId="255E1BA3" w14:textId="77777777" w:rsidR="008147FB" w:rsidRPr="008147FB" w:rsidRDefault="008147FB" w:rsidP="008147FB">
      <w:pPr>
        <w:spacing w:before="0"/>
        <w:rPr>
          <w:rFonts w:cs="Arial"/>
          <w:color w:val="FF0000"/>
        </w:rPr>
      </w:pPr>
    </w:p>
    <w:p w14:paraId="2656F0BE" w14:textId="77777777" w:rsidR="008147FB" w:rsidRPr="008147FB" w:rsidRDefault="008147FB" w:rsidP="008147FB">
      <w:pPr>
        <w:spacing w:before="0"/>
        <w:rPr>
          <w:rFonts w:cs="Arial"/>
        </w:rPr>
      </w:pPr>
      <w:r w:rsidRPr="008147FB">
        <w:rPr>
          <w:rFonts w:cs="Arial"/>
        </w:rPr>
        <w:t>Temperature ambijenta:</w:t>
      </w:r>
    </w:p>
    <w:p w14:paraId="705E6929" w14:textId="77777777" w:rsidR="008147FB" w:rsidRPr="008147FB" w:rsidRDefault="008147FB" w:rsidP="008147FB">
      <w:pPr>
        <w:spacing w:before="0"/>
        <w:rPr>
          <w:rFonts w:cs="Arial"/>
        </w:rPr>
      </w:pPr>
      <w:r w:rsidRPr="008147FB">
        <w:rPr>
          <w:rFonts w:cs="Arial"/>
        </w:rPr>
        <w:t xml:space="preserve">Maksimalna: + 40 </w:t>
      </w:r>
      <w:r w:rsidRPr="008147FB">
        <w:rPr>
          <w:rFonts w:cs="Arial"/>
          <w:vertAlign w:val="superscript"/>
        </w:rPr>
        <w:t>o</w:t>
      </w:r>
      <w:r w:rsidRPr="008147FB">
        <w:rPr>
          <w:rFonts w:cs="Arial"/>
        </w:rPr>
        <w:t>C</w:t>
      </w:r>
    </w:p>
    <w:p w14:paraId="70F53650" w14:textId="77777777" w:rsidR="008147FB" w:rsidRPr="008147FB" w:rsidRDefault="008147FB" w:rsidP="008147FB">
      <w:pPr>
        <w:spacing w:before="0"/>
        <w:rPr>
          <w:rFonts w:cs="Arial"/>
        </w:rPr>
      </w:pPr>
      <w:r w:rsidRPr="008147FB">
        <w:rPr>
          <w:rFonts w:cs="Arial"/>
        </w:rPr>
        <w:t xml:space="preserve">Prosečna dnevna: + 30 </w:t>
      </w:r>
      <w:r w:rsidRPr="008147FB">
        <w:rPr>
          <w:rFonts w:cs="Arial"/>
          <w:vertAlign w:val="superscript"/>
        </w:rPr>
        <w:t>o</w:t>
      </w:r>
      <w:r w:rsidRPr="008147FB">
        <w:rPr>
          <w:rFonts w:cs="Arial"/>
        </w:rPr>
        <w:t>C</w:t>
      </w:r>
    </w:p>
    <w:p w14:paraId="0A3194F9" w14:textId="77777777" w:rsidR="008147FB" w:rsidRPr="008147FB" w:rsidRDefault="008147FB" w:rsidP="008147FB">
      <w:pPr>
        <w:spacing w:before="0"/>
        <w:rPr>
          <w:rFonts w:cs="Arial"/>
        </w:rPr>
      </w:pPr>
      <w:r w:rsidRPr="008147FB">
        <w:rPr>
          <w:rFonts w:cs="Arial"/>
        </w:rPr>
        <w:t xml:space="preserve">Prosečna godišnja: + 20 </w:t>
      </w:r>
      <w:r w:rsidRPr="008147FB">
        <w:rPr>
          <w:rFonts w:cs="Arial"/>
          <w:vertAlign w:val="superscript"/>
        </w:rPr>
        <w:t>o</w:t>
      </w:r>
      <w:r w:rsidRPr="008147FB">
        <w:rPr>
          <w:rFonts w:cs="Arial"/>
        </w:rPr>
        <w:t>C</w:t>
      </w:r>
    </w:p>
    <w:p w14:paraId="2B2CDC51" w14:textId="77777777" w:rsidR="008147FB" w:rsidRPr="008147FB" w:rsidRDefault="008147FB" w:rsidP="008147FB">
      <w:pPr>
        <w:spacing w:before="0"/>
        <w:rPr>
          <w:rFonts w:cs="Arial"/>
        </w:rPr>
      </w:pPr>
      <w:r w:rsidRPr="008147FB">
        <w:rPr>
          <w:rFonts w:cs="Arial"/>
        </w:rPr>
        <w:t xml:space="preserve">Minimalna: - 25 </w:t>
      </w:r>
      <w:r w:rsidRPr="008147FB">
        <w:rPr>
          <w:rFonts w:cs="Arial"/>
          <w:vertAlign w:val="superscript"/>
        </w:rPr>
        <w:t>o</w:t>
      </w:r>
      <w:r w:rsidRPr="008147FB">
        <w:rPr>
          <w:rFonts w:cs="Arial"/>
        </w:rPr>
        <w:t>C</w:t>
      </w:r>
    </w:p>
    <w:p w14:paraId="730CCA51" w14:textId="77777777" w:rsidR="008147FB" w:rsidRPr="008147FB" w:rsidRDefault="008147FB" w:rsidP="008147FB">
      <w:pPr>
        <w:spacing w:before="0"/>
        <w:rPr>
          <w:rFonts w:cs="Arial"/>
        </w:rPr>
      </w:pPr>
      <w:r w:rsidRPr="008147FB">
        <w:rPr>
          <w:rFonts w:cs="Arial"/>
        </w:rPr>
        <w:t>Buka koju proizvodi transformator u radu ne sme niti veća od 75dB</w:t>
      </w:r>
    </w:p>
    <w:p w14:paraId="4CBA7CC9" w14:textId="77777777" w:rsidR="008147FB" w:rsidRPr="008147FB" w:rsidRDefault="008147FB" w:rsidP="008147FB">
      <w:pPr>
        <w:spacing w:before="0"/>
        <w:rPr>
          <w:rFonts w:cs="Arial"/>
        </w:rPr>
      </w:pPr>
    </w:p>
    <w:p w14:paraId="2952127F" w14:textId="77777777" w:rsidR="008147FB" w:rsidRPr="008147FB" w:rsidRDefault="008147FB" w:rsidP="008147FB">
      <w:pPr>
        <w:spacing w:before="0"/>
        <w:rPr>
          <w:rFonts w:cs="Arial"/>
        </w:rPr>
      </w:pPr>
      <w:r w:rsidRPr="008147FB">
        <w:rPr>
          <w:rFonts w:cs="Arial"/>
        </w:rPr>
        <w:lastRenderedPageBreak/>
        <w:t>Raspored:</w:t>
      </w:r>
    </w:p>
    <w:p w14:paraId="4C9C660E" w14:textId="77777777" w:rsidR="008147FB" w:rsidRPr="008147FB" w:rsidRDefault="008147FB" w:rsidP="008147FB">
      <w:pPr>
        <w:spacing w:before="0"/>
        <w:rPr>
          <w:rFonts w:cs="Arial"/>
        </w:rPr>
      </w:pPr>
      <w:r w:rsidRPr="008147FB">
        <w:rPr>
          <w:rFonts w:cs="Arial"/>
        </w:rPr>
        <w:t>Provodni izolatori primarnih namotaja: podužna osa</w:t>
      </w:r>
    </w:p>
    <w:p w14:paraId="270411B6" w14:textId="77777777" w:rsidR="008147FB" w:rsidRPr="008147FB" w:rsidRDefault="008147FB" w:rsidP="008147FB">
      <w:pPr>
        <w:spacing w:before="0"/>
        <w:rPr>
          <w:rFonts w:cs="Arial"/>
        </w:rPr>
      </w:pPr>
      <w:r w:rsidRPr="008147FB">
        <w:rPr>
          <w:rFonts w:cs="Arial"/>
        </w:rPr>
        <w:t>Provodni izolatori sekundarnih namotaja: podužna osa (suprotno od VN)</w:t>
      </w:r>
    </w:p>
    <w:p w14:paraId="622838CC" w14:textId="77777777" w:rsidR="008147FB" w:rsidRPr="008147FB" w:rsidRDefault="008147FB" w:rsidP="008147FB">
      <w:pPr>
        <w:spacing w:before="0"/>
        <w:rPr>
          <w:rFonts w:cs="Arial"/>
        </w:rPr>
      </w:pPr>
      <w:r w:rsidRPr="008147FB">
        <w:rPr>
          <w:rFonts w:cs="Arial"/>
        </w:rPr>
        <w:t>Regulator napona: Poprečna osa</w:t>
      </w:r>
    </w:p>
    <w:p w14:paraId="3C17E777" w14:textId="77777777" w:rsidR="008147FB" w:rsidRPr="008147FB" w:rsidRDefault="008147FB" w:rsidP="008147FB">
      <w:pPr>
        <w:spacing w:before="0"/>
        <w:rPr>
          <w:rFonts w:cs="Arial"/>
        </w:rPr>
      </w:pPr>
      <w:r w:rsidRPr="008147FB">
        <w:rPr>
          <w:rFonts w:cs="Arial"/>
        </w:rPr>
        <w:t>Upravljački ormar: u dogovoru sa naručiocem</w:t>
      </w:r>
    </w:p>
    <w:p w14:paraId="7C1795A5" w14:textId="77777777" w:rsidR="008147FB" w:rsidRPr="008147FB" w:rsidRDefault="008147FB" w:rsidP="008147FB">
      <w:pPr>
        <w:spacing w:before="0"/>
        <w:rPr>
          <w:rFonts w:cs="Arial"/>
        </w:rPr>
      </w:pPr>
    </w:p>
    <w:p w14:paraId="2FD4DDD8" w14:textId="77777777" w:rsidR="008147FB" w:rsidRPr="008147FB" w:rsidRDefault="008147FB" w:rsidP="008147FB">
      <w:pPr>
        <w:spacing w:before="0"/>
        <w:rPr>
          <w:rFonts w:cs="Arial"/>
        </w:rPr>
      </w:pPr>
      <w:r w:rsidRPr="008147FB">
        <w:rPr>
          <w:rFonts w:cs="Arial"/>
        </w:rPr>
        <w:t>Od obaveznih rezervnih delova predvideti:</w:t>
      </w:r>
    </w:p>
    <w:p w14:paraId="144F6789" w14:textId="77777777" w:rsidR="008147FB" w:rsidRPr="008147FB" w:rsidRDefault="008147FB" w:rsidP="008147FB">
      <w:pPr>
        <w:spacing w:before="0"/>
        <w:rPr>
          <w:rFonts w:cs="Arial"/>
        </w:rPr>
      </w:pPr>
      <w:r w:rsidRPr="008147FB">
        <w:rPr>
          <w:rFonts w:cs="Arial"/>
        </w:rPr>
        <w:t>Izolator na VN strani: 1 kom.</w:t>
      </w:r>
    </w:p>
    <w:p w14:paraId="4543B1DC" w14:textId="77777777" w:rsidR="008147FB" w:rsidRPr="008147FB" w:rsidRDefault="008147FB" w:rsidP="008147FB">
      <w:pPr>
        <w:spacing w:before="0"/>
        <w:rPr>
          <w:rFonts w:cs="Arial"/>
        </w:rPr>
      </w:pPr>
      <w:r w:rsidRPr="008147FB">
        <w:rPr>
          <w:rFonts w:cs="Arial"/>
        </w:rPr>
        <w:t>Izolator na NN strani: 1 kom.</w:t>
      </w:r>
    </w:p>
    <w:p w14:paraId="510B1C83" w14:textId="77777777" w:rsidR="008147FB" w:rsidRPr="008147FB" w:rsidRDefault="008147FB" w:rsidP="008147FB">
      <w:pPr>
        <w:spacing w:before="0"/>
        <w:rPr>
          <w:rFonts w:cs="Arial"/>
        </w:rPr>
      </w:pPr>
      <w:r w:rsidRPr="008147FB">
        <w:rPr>
          <w:rFonts w:cs="Arial"/>
        </w:rPr>
        <w:t>Ventilator za hlađenje sa motorom: 1 kom.</w:t>
      </w:r>
    </w:p>
    <w:p w14:paraId="3251B465" w14:textId="77777777" w:rsidR="008147FB" w:rsidRPr="008147FB" w:rsidRDefault="008147FB" w:rsidP="008147FB">
      <w:pPr>
        <w:spacing w:before="0"/>
        <w:rPr>
          <w:rFonts w:cs="Arial"/>
        </w:rPr>
      </w:pPr>
      <w:r w:rsidRPr="008147FB">
        <w:rPr>
          <w:rFonts w:cs="Arial"/>
        </w:rPr>
        <w:t>Zaštitni automati u ormanu hlađenja: po 1 kom od svakog tipa</w:t>
      </w:r>
    </w:p>
    <w:p w14:paraId="03824243" w14:textId="77777777" w:rsidR="008147FB" w:rsidRPr="008147FB" w:rsidRDefault="008147FB" w:rsidP="008147FB">
      <w:pPr>
        <w:spacing w:before="0"/>
        <w:rPr>
          <w:rFonts w:cs="Arial"/>
        </w:rPr>
      </w:pPr>
      <w:r w:rsidRPr="008147FB">
        <w:rPr>
          <w:rFonts w:cs="Arial"/>
        </w:rPr>
        <w:t>Kontaktori u ormanu hlađenja: po 1 kom od svakog tipa</w:t>
      </w:r>
    </w:p>
    <w:p w14:paraId="3734C754" w14:textId="77777777" w:rsidR="008147FB" w:rsidRPr="008147FB" w:rsidRDefault="008147FB" w:rsidP="008147FB">
      <w:pPr>
        <w:spacing w:before="0"/>
        <w:rPr>
          <w:rFonts w:cs="Arial"/>
          <w:color w:val="FF0000"/>
        </w:rPr>
      </w:pPr>
      <w:r w:rsidRPr="008147FB">
        <w:rPr>
          <w:rFonts w:cs="Arial"/>
        </w:rPr>
        <w:t>Grejači u ormanu hlađenja: 1 kom.</w:t>
      </w:r>
    </w:p>
    <w:p w14:paraId="7ECFA3D3" w14:textId="77777777" w:rsidR="008147FB" w:rsidRPr="008147FB" w:rsidRDefault="008147FB" w:rsidP="008147FB">
      <w:pPr>
        <w:spacing w:before="0"/>
        <w:rPr>
          <w:rFonts w:cs="Arial"/>
        </w:rPr>
      </w:pPr>
      <w:r w:rsidRPr="008147FB">
        <w:rPr>
          <w:rFonts w:cs="Arial"/>
        </w:rPr>
        <w:t>Kompletan set zaptivača za transformator: 1 komplet</w:t>
      </w:r>
    </w:p>
    <w:p w14:paraId="7ECCCC56" w14:textId="77777777" w:rsidR="008147FB" w:rsidRPr="008147FB" w:rsidRDefault="008147FB" w:rsidP="008147FB">
      <w:pPr>
        <w:spacing w:before="0"/>
        <w:rPr>
          <w:rFonts w:cs="Arial"/>
        </w:rPr>
      </w:pPr>
      <w:r w:rsidRPr="008147FB">
        <w:rPr>
          <w:rFonts w:cs="Arial"/>
        </w:rPr>
        <w:t>Regulator napona:</w:t>
      </w:r>
    </w:p>
    <w:p w14:paraId="11C7F4A8" w14:textId="77777777" w:rsidR="008147FB" w:rsidRPr="008147FB" w:rsidRDefault="008147FB" w:rsidP="00FF1302">
      <w:pPr>
        <w:numPr>
          <w:ilvl w:val="0"/>
          <w:numId w:val="31"/>
        </w:numPr>
        <w:spacing w:before="0"/>
        <w:jc w:val="left"/>
        <w:rPr>
          <w:rFonts w:cs="Arial"/>
        </w:rPr>
      </w:pPr>
      <w:r w:rsidRPr="008147FB">
        <w:rPr>
          <w:rFonts w:cs="Arial"/>
        </w:rPr>
        <w:t>motor: 1 kom.</w:t>
      </w:r>
    </w:p>
    <w:p w14:paraId="3F019CC9" w14:textId="77777777" w:rsidR="008147FB" w:rsidRPr="008147FB" w:rsidRDefault="008147FB" w:rsidP="00FF1302">
      <w:pPr>
        <w:numPr>
          <w:ilvl w:val="0"/>
          <w:numId w:val="31"/>
        </w:numPr>
        <w:spacing w:before="0"/>
        <w:jc w:val="left"/>
        <w:rPr>
          <w:rFonts w:cs="Arial"/>
        </w:rPr>
      </w:pPr>
      <w:r w:rsidRPr="008147FB">
        <w:rPr>
          <w:rFonts w:cs="Arial"/>
        </w:rPr>
        <w:t>kontakter: 1 kom.</w:t>
      </w:r>
    </w:p>
    <w:p w14:paraId="3BE896FF" w14:textId="77777777" w:rsidR="008147FB" w:rsidRPr="008147FB" w:rsidRDefault="008147FB" w:rsidP="00FF1302">
      <w:pPr>
        <w:numPr>
          <w:ilvl w:val="0"/>
          <w:numId w:val="31"/>
        </w:numPr>
        <w:spacing w:before="0"/>
        <w:jc w:val="left"/>
        <w:rPr>
          <w:rFonts w:cs="Arial"/>
        </w:rPr>
      </w:pPr>
      <w:r w:rsidRPr="008147FB">
        <w:rPr>
          <w:rFonts w:cs="Arial"/>
        </w:rPr>
        <w:t>zaštitni automat: 1 kom.</w:t>
      </w:r>
    </w:p>
    <w:p w14:paraId="64F59584" w14:textId="77777777" w:rsidR="008147FB" w:rsidRPr="008147FB" w:rsidRDefault="008147FB" w:rsidP="00FF1302">
      <w:pPr>
        <w:numPr>
          <w:ilvl w:val="0"/>
          <w:numId w:val="31"/>
        </w:numPr>
        <w:spacing w:before="0"/>
        <w:jc w:val="left"/>
        <w:rPr>
          <w:rFonts w:cs="Arial"/>
        </w:rPr>
      </w:pPr>
      <w:r w:rsidRPr="008147FB">
        <w:rPr>
          <w:rFonts w:cs="Arial"/>
        </w:rPr>
        <w:t>grejač: 1 kom.</w:t>
      </w:r>
    </w:p>
    <w:p w14:paraId="3C75E3D6" w14:textId="77777777" w:rsidR="008147FB" w:rsidRPr="008147FB" w:rsidRDefault="008147FB" w:rsidP="00FF1302">
      <w:pPr>
        <w:numPr>
          <w:ilvl w:val="0"/>
          <w:numId w:val="31"/>
        </w:numPr>
        <w:spacing w:before="0"/>
        <w:jc w:val="left"/>
        <w:rPr>
          <w:rFonts w:cs="Arial"/>
        </w:rPr>
      </w:pPr>
      <w:r w:rsidRPr="008147FB">
        <w:rPr>
          <w:rFonts w:cs="Arial"/>
        </w:rPr>
        <w:t>granični prekidač: 1 kom.</w:t>
      </w:r>
    </w:p>
    <w:p w14:paraId="11B25E63" w14:textId="77777777" w:rsidR="008147FB" w:rsidRPr="008147FB" w:rsidRDefault="008147FB" w:rsidP="008147FB">
      <w:pPr>
        <w:spacing w:before="0"/>
        <w:rPr>
          <w:rFonts w:cs="Arial"/>
          <w:color w:val="FF0000"/>
        </w:rPr>
      </w:pPr>
    </w:p>
    <w:p w14:paraId="02DBC70C" w14:textId="77777777" w:rsidR="008147FB" w:rsidRPr="008147FB" w:rsidRDefault="008147FB" w:rsidP="008147FB">
      <w:pPr>
        <w:spacing w:before="0"/>
        <w:rPr>
          <w:rFonts w:cs="Arial"/>
          <w:lang w:val="sr-Latn-RS"/>
        </w:rPr>
      </w:pPr>
      <w:r w:rsidRPr="008147FB">
        <w:rPr>
          <w:rFonts w:cs="Arial"/>
        </w:rPr>
        <w:t>Dokumentacija koja se dostavlja uz ponudu</w:t>
      </w:r>
      <w:r w:rsidRPr="008147FB">
        <w:rPr>
          <w:rFonts w:cs="Arial"/>
          <w:lang w:val="sr-Latn-RS"/>
        </w:rPr>
        <w:t>:</w:t>
      </w:r>
    </w:p>
    <w:p w14:paraId="446FCAF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Opšti crteži rasporeda opreme, koje prikazuju pojedinosti o svoj pratećoj opremi i priboru; njihove ukupne dimenzije; transportne i dimenzije pri dizanju; masu kompletnih transformatora, masu njihovih komponenti i masu ulja itd, kao i detalje o zahtevanim temeljima. </w:t>
      </w:r>
    </w:p>
    <w:p w14:paraId="0FCB0529"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Šematski crtež sistema za hlađenje.</w:t>
      </w:r>
    </w:p>
    <w:p w14:paraId="7A91B7AE"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Proizvođačka specifikacija prateće opreme. </w:t>
      </w:r>
    </w:p>
    <w:p w14:paraId="43407A7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Detaljni opis sklopa jezgra koji obuhvata:</w:t>
      </w:r>
    </w:p>
    <w:p w14:paraId="1BA7ACA8"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 xml:space="preserve">karakteristike materijal primenjenih za sklop jezgra i namotaja,       </w:t>
      </w:r>
    </w:p>
    <w:p w14:paraId="0A97790F"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konstrukcija jezgra,</w:t>
      </w:r>
    </w:p>
    <w:p w14:paraId="700BE79F"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Detaljni tehnički podaci o sklopu namotaja što uključuje sledeće:</w:t>
      </w:r>
    </w:p>
    <w:p w14:paraId="13C1C14A"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konstrukcija namotaja,      </w:t>
      </w:r>
    </w:p>
    <w:p w14:paraId="0B20F78C"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pregledni katalozi i literatura o ugrađenoj opremi, zaštitnih relea i sistema za hlađenje, </w:t>
      </w:r>
    </w:p>
    <w:p w14:paraId="0AC56A2A"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Priručnik ili potvrde o kontroli kvaliteta.</w:t>
      </w:r>
    </w:p>
    <w:p w14:paraId="5286787E"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 xml:space="preserve">Ovlašćenje od strane proizvođača regulatora napona da ponuđač može servisirati  regulator napona. </w:t>
      </w:r>
    </w:p>
    <w:p w14:paraId="0BC94C33"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Atest, izveštaj ili potvrdu o tipskom ispitivanju uzorka ulja saglasno standardu IEC 60296 Ed.  4.0/2012 (specijalni zahtevi) izdata od strane nezavisne laboratorije na teritoriji RS akreditovane po ISO 17025.</w:t>
      </w:r>
    </w:p>
    <w:p w14:paraId="447CEC83" w14:textId="77777777" w:rsidR="008147FB" w:rsidRPr="008147FB" w:rsidRDefault="008147FB" w:rsidP="008147FB">
      <w:pPr>
        <w:spacing w:before="0"/>
        <w:rPr>
          <w:rFonts w:cs="Arial"/>
          <w:color w:val="FF0000"/>
        </w:rPr>
      </w:pPr>
    </w:p>
    <w:p w14:paraId="078A28F9" w14:textId="77777777" w:rsidR="008147FB" w:rsidRPr="008147FB" w:rsidRDefault="008147FB" w:rsidP="008147FB">
      <w:pPr>
        <w:spacing w:before="0"/>
        <w:ind w:left="720" w:hanging="720"/>
        <w:rPr>
          <w:rFonts w:eastAsia="MS Mincho" w:cs="Arial"/>
        </w:rPr>
      </w:pPr>
      <w:r w:rsidRPr="008147FB">
        <w:rPr>
          <w:rFonts w:eastAsia="MS Mincho" w:cs="Arial"/>
        </w:rPr>
        <w:t>Dokumentacija koja se dostavlja nakon obaveštenja o dodeli ugovora, pre isporuke transformatora:</w:t>
      </w:r>
    </w:p>
    <w:p w14:paraId="5A528197"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rad</w:t>
      </w:r>
    </w:p>
    <w:p w14:paraId="2A427358"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održavanje</w:t>
      </w:r>
    </w:p>
    <w:p w14:paraId="524FC99D"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montažu</w:t>
      </w:r>
    </w:p>
    <w:p w14:paraId="59F67349"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Svi ostali crteži I dijagrami prema opštim tehničkim specifikacijama</w:t>
      </w:r>
    </w:p>
    <w:p w14:paraId="5EB19CE5" w14:textId="77777777" w:rsidR="008147FB" w:rsidRPr="008147FB" w:rsidRDefault="008147FB" w:rsidP="008147FB">
      <w:pPr>
        <w:spacing w:before="0"/>
        <w:rPr>
          <w:rFonts w:eastAsia="MS Mincho" w:cs="Arial"/>
        </w:rPr>
      </w:pPr>
    </w:p>
    <w:p w14:paraId="5EDCF42D" w14:textId="77777777" w:rsidR="008147FB" w:rsidRPr="008147FB" w:rsidRDefault="008147FB" w:rsidP="008147FB">
      <w:pPr>
        <w:spacing w:before="0"/>
        <w:rPr>
          <w:rFonts w:eastAsia="MS Mincho" w:cs="Arial"/>
        </w:rPr>
      </w:pPr>
      <w:r w:rsidRPr="008147FB">
        <w:rPr>
          <w:rFonts w:eastAsia="MS Mincho" w:cs="Arial"/>
        </w:rPr>
        <w:t>Sva dokumentacija, sve tablice i natpisi na opremi moraju biti na srpskom jeziku.</w:t>
      </w:r>
    </w:p>
    <w:p w14:paraId="5D904D45" w14:textId="77777777" w:rsidR="008147FB" w:rsidRPr="008147FB" w:rsidRDefault="008147FB" w:rsidP="008147FB">
      <w:pPr>
        <w:spacing w:before="0"/>
        <w:rPr>
          <w:rFonts w:cs="Arial"/>
        </w:rPr>
      </w:pPr>
    </w:p>
    <w:p w14:paraId="03F131A1" w14:textId="77777777" w:rsidR="008147FB" w:rsidRPr="008147FB" w:rsidRDefault="008147FB" w:rsidP="008147FB">
      <w:pPr>
        <w:spacing w:before="0"/>
        <w:rPr>
          <w:rFonts w:cs="Arial"/>
        </w:rPr>
      </w:pPr>
      <w:r w:rsidRPr="008147FB">
        <w:rPr>
          <w:rFonts w:cs="Arial"/>
        </w:rPr>
        <w:t>Montaža:</w:t>
      </w:r>
    </w:p>
    <w:p w14:paraId="57098DA2" w14:textId="77777777" w:rsidR="008147FB" w:rsidRPr="008147FB" w:rsidRDefault="008147FB" w:rsidP="008147FB">
      <w:pPr>
        <w:spacing w:before="0"/>
        <w:rPr>
          <w:rFonts w:cs="Arial"/>
        </w:rPr>
      </w:pPr>
      <w:r w:rsidRPr="008147FB">
        <w:rPr>
          <w:rFonts w:cs="Arial"/>
        </w:rPr>
        <w:t>Montaža transformatora obaviće se na mestu postojećeg transformatora sopstvene potrošnje. Montaža na licu mesta podrazumeva sledeće:</w:t>
      </w:r>
    </w:p>
    <w:p w14:paraId="248B56C5" w14:textId="77777777" w:rsidR="008147FB" w:rsidRPr="008147FB" w:rsidRDefault="008147FB" w:rsidP="00FF1302">
      <w:pPr>
        <w:numPr>
          <w:ilvl w:val="0"/>
          <w:numId w:val="34"/>
        </w:numPr>
        <w:spacing w:before="0"/>
        <w:jc w:val="left"/>
        <w:rPr>
          <w:rFonts w:cs="Arial"/>
        </w:rPr>
      </w:pPr>
      <w:r w:rsidRPr="008147FB">
        <w:rPr>
          <w:rFonts w:cs="Arial"/>
        </w:rPr>
        <w:lastRenderedPageBreak/>
        <w:t>Izvlačenje I delimična demontaža (za potrebe transporta) postojećeg transformatora sopstvene potrošnje sledećih karakteristika:</w:t>
      </w:r>
    </w:p>
    <w:p w14:paraId="108C9205" w14:textId="77777777" w:rsidR="008147FB" w:rsidRPr="008147FB" w:rsidRDefault="008147FB" w:rsidP="008147FB">
      <w:pPr>
        <w:spacing w:before="0"/>
        <w:ind w:left="720"/>
        <w:rPr>
          <w:rFonts w:cs="Arial"/>
          <w:color w:val="FF0000"/>
        </w:rPr>
      </w:pPr>
    </w:p>
    <w:tbl>
      <w:tblPr>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181"/>
      </w:tblGrid>
      <w:tr w:rsidR="008147FB" w:rsidRPr="008147FB" w14:paraId="2B4DEFE3" w14:textId="77777777" w:rsidTr="00C118A6">
        <w:tc>
          <w:tcPr>
            <w:tcW w:w="2448" w:type="dxa"/>
            <w:shd w:val="clear" w:color="auto" w:fill="auto"/>
          </w:tcPr>
          <w:p w14:paraId="7BCA841B" w14:textId="77777777" w:rsidR="008147FB" w:rsidRPr="008147FB" w:rsidRDefault="008147FB" w:rsidP="008147FB">
            <w:pPr>
              <w:spacing w:before="0"/>
              <w:jc w:val="left"/>
              <w:rPr>
                <w:rFonts w:cs="Arial"/>
              </w:rPr>
            </w:pPr>
            <w:r w:rsidRPr="008147FB">
              <w:rPr>
                <w:rFonts w:cs="Arial"/>
              </w:rPr>
              <w:t>Proizvođač</w:t>
            </w:r>
          </w:p>
        </w:tc>
        <w:tc>
          <w:tcPr>
            <w:tcW w:w="4181" w:type="dxa"/>
            <w:shd w:val="clear" w:color="auto" w:fill="auto"/>
          </w:tcPr>
          <w:p w14:paraId="233B0C27" w14:textId="77777777" w:rsidR="008147FB" w:rsidRPr="008147FB" w:rsidRDefault="008147FB" w:rsidP="008147FB">
            <w:pPr>
              <w:spacing w:before="0"/>
              <w:jc w:val="left"/>
              <w:rPr>
                <w:rFonts w:cs="Arial"/>
              </w:rPr>
            </w:pPr>
            <w:r w:rsidRPr="008147FB">
              <w:rPr>
                <w:rFonts w:cs="Arial"/>
              </w:rPr>
              <w:t>ZTZ-SSSR</w:t>
            </w:r>
          </w:p>
        </w:tc>
      </w:tr>
      <w:tr w:rsidR="008147FB" w:rsidRPr="008147FB" w14:paraId="1F752021" w14:textId="77777777" w:rsidTr="00C118A6">
        <w:tc>
          <w:tcPr>
            <w:tcW w:w="2448" w:type="dxa"/>
            <w:shd w:val="clear" w:color="auto" w:fill="auto"/>
          </w:tcPr>
          <w:p w14:paraId="67F8A863" w14:textId="77777777" w:rsidR="008147FB" w:rsidRPr="008147FB" w:rsidRDefault="008147FB" w:rsidP="008147FB">
            <w:pPr>
              <w:spacing w:before="0"/>
              <w:jc w:val="left"/>
              <w:rPr>
                <w:rFonts w:cs="Arial"/>
              </w:rPr>
            </w:pPr>
            <w:r w:rsidRPr="008147FB">
              <w:rPr>
                <w:rFonts w:cs="Arial"/>
              </w:rPr>
              <w:t>Tip</w:t>
            </w:r>
          </w:p>
        </w:tc>
        <w:tc>
          <w:tcPr>
            <w:tcW w:w="4181" w:type="dxa"/>
            <w:shd w:val="clear" w:color="auto" w:fill="auto"/>
          </w:tcPr>
          <w:p w14:paraId="4960BE66" w14:textId="77777777" w:rsidR="008147FB" w:rsidRPr="008147FB" w:rsidRDefault="008147FB" w:rsidP="008147FB">
            <w:pPr>
              <w:spacing w:before="0"/>
              <w:jc w:val="left"/>
              <w:rPr>
                <w:rFonts w:cs="Arial"/>
              </w:rPr>
            </w:pPr>
            <w:r w:rsidRPr="008147FB">
              <w:rPr>
                <w:rFonts w:cs="Arial"/>
              </w:rPr>
              <w:t>TDM-15000/35</w:t>
            </w:r>
          </w:p>
        </w:tc>
      </w:tr>
      <w:tr w:rsidR="008147FB" w:rsidRPr="008147FB" w14:paraId="6A484859" w14:textId="77777777" w:rsidTr="00C118A6">
        <w:tc>
          <w:tcPr>
            <w:tcW w:w="2448" w:type="dxa"/>
            <w:shd w:val="clear" w:color="auto" w:fill="auto"/>
          </w:tcPr>
          <w:p w14:paraId="6B5E59FE" w14:textId="77777777" w:rsidR="008147FB" w:rsidRPr="008147FB" w:rsidRDefault="008147FB" w:rsidP="008147FB">
            <w:pPr>
              <w:spacing w:before="0"/>
              <w:jc w:val="left"/>
              <w:rPr>
                <w:rFonts w:cs="Arial"/>
              </w:rPr>
            </w:pPr>
            <w:r w:rsidRPr="008147FB">
              <w:rPr>
                <w:rFonts w:cs="Arial"/>
              </w:rPr>
              <w:t>Fabrički broj</w:t>
            </w:r>
          </w:p>
        </w:tc>
        <w:tc>
          <w:tcPr>
            <w:tcW w:w="4181" w:type="dxa"/>
            <w:shd w:val="clear" w:color="auto" w:fill="auto"/>
          </w:tcPr>
          <w:p w14:paraId="1DAF5478" w14:textId="77777777" w:rsidR="008147FB" w:rsidRPr="008147FB" w:rsidRDefault="008147FB" w:rsidP="008147FB">
            <w:pPr>
              <w:spacing w:before="0"/>
              <w:jc w:val="left"/>
              <w:rPr>
                <w:rFonts w:cs="Arial"/>
              </w:rPr>
            </w:pPr>
            <w:r w:rsidRPr="008147FB">
              <w:rPr>
                <w:rFonts w:cs="Arial"/>
              </w:rPr>
              <w:t>60095</w:t>
            </w:r>
          </w:p>
        </w:tc>
      </w:tr>
      <w:tr w:rsidR="008147FB" w:rsidRPr="008147FB" w14:paraId="69FB449C" w14:textId="77777777" w:rsidTr="00C118A6">
        <w:tc>
          <w:tcPr>
            <w:tcW w:w="2448" w:type="dxa"/>
            <w:shd w:val="clear" w:color="auto" w:fill="auto"/>
          </w:tcPr>
          <w:p w14:paraId="720C667B" w14:textId="77777777" w:rsidR="008147FB" w:rsidRPr="008147FB" w:rsidRDefault="008147FB" w:rsidP="008147FB">
            <w:pPr>
              <w:spacing w:before="0"/>
              <w:jc w:val="left"/>
              <w:rPr>
                <w:rFonts w:cs="Arial"/>
              </w:rPr>
            </w:pPr>
            <w:r w:rsidRPr="008147FB">
              <w:rPr>
                <w:rFonts w:cs="Arial"/>
              </w:rPr>
              <w:t>Godina proizvodnje</w:t>
            </w:r>
          </w:p>
        </w:tc>
        <w:tc>
          <w:tcPr>
            <w:tcW w:w="4181" w:type="dxa"/>
            <w:shd w:val="clear" w:color="auto" w:fill="auto"/>
          </w:tcPr>
          <w:p w14:paraId="60C468F4" w14:textId="77777777" w:rsidR="008147FB" w:rsidRPr="008147FB" w:rsidRDefault="008147FB" w:rsidP="008147FB">
            <w:pPr>
              <w:spacing w:before="0"/>
              <w:jc w:val="left"/>
              <w:rPr>
                <w:rFonts w:cs="Arial"/>
              </w:rPr>
            </w:pPr>
            <w:r w:rsidRPr="008147FB">
              <w:rPr>
                <w:rFonts w:cs="Arial"/>
              </w:rPr>
              <w:t>1965.</w:t>
            </w:r>
          </w:p>
        </w:tc>
      </w:tr>
      <w:tr w:rsidR="008147FB" w:rsidRPr="008147FB" w14:paraId="250A2113" w14:textId="77777777" w:rsidTr="00C118A6">
        <w:tc>
          <w:tcPr>
            <w:tcW w:w="2448" w:type="dxa"/>
            <w:shd w:val="clear" w:color="auto" w:fill="auto"/>
          </w:tcPr>
          <w:p w14:paraId="67840B0E" w14:textId="77777777" w:rsidR="008147FB" w:rsidRPr="008147FB" w:rsidRDefault="008147FB" w:rsidP="008147FB">
            <w:pPr>
              <w:spacing w:before="0"/>
              <w:jc w:val="left"/>
              <w:rPr>
                <w:rFonts w:cs="Arial"/>
              </w:rPr>
            </w:pPr>
            <w:r w:rsidRPr="008147FB">
              <w:rPr>
                <w:rFonts w:cs="Arial"/>
              </w:rPr>
              <w:t xml:space="preserve">Snaga </w:t>
            </w:r>
          </w:p>
        </w:tc>
        <w:tc>
          <w:tcPr>
            <w:tcW w:w="4181" w:type="dxa"/>
            <w:shd w:val="clear" w:color="auto" w:fill="auto"/>
          </w:tcPr>
          <w:p w14:paraId="4FA917FD" w14:textId="77777777" w:rsidR="008147FB" w:rsidRPr="008147FB" w:rsidRDefault="008147FB" w:rsidP="008147FB">
            <w:pPr>
              <w:spacing w:before="0"/>
              <w:jc w:val="left"/>
              <w:rPr>
                <w:rFonts w:cs="Arial"/>
              </w:rPr>
            </w:pPr>
            <w:r w:rsidRPr="008147FB">
              <w:rPr>
                <w:rFonts w:cs="Arial"/>
              </w:rPr>
              <w:t>15 MVA</w:t>
            </w:r>
          </w:p>
        </w:tc>
      </w:tr>
      <w:tr w:rsidR="008147FB" w:rsidRPr="008147FB" w14:paraId="35E38BA3" w14:textId="77777777" w:rsidTr="00C118A6">
        <w:tc>
          <w:tcPr>
            <w:tcW w:w="2448" w:type="dxa"/>
            <w:shd w:val="clear" w:color="auto" w:fill="auto"/>
          </w:tcPr>
          <w:p w14:paraId="10A3996A" w14:textId="77777777" w:rsidR="008147FB" w:rsidRPr="008147FB" w:rsidRDefault="008147FB" w:rsidP="008147FB">
            <w:pPr>
              <w:spacing w:before="0"/>
              <w:jc w:val="left"/>
              <w:rPr>
                <w:rFonts w:cs="Arial"/>
              </w:rPr>
            </w:pPr>
            <w:r w:rsidRPr="008147FB">
              <w:rPr>
                <w:rFonts w:cs="Arial"/>
              </w:rPr>
              <w:t>Prenosni odnos</w:t>
            </w:r>
          </w:p>
        </w:tc>
        <w:tc>
          <w:tcPr>
            <w:tcW w:w="4181" w:type="dxa"/>
            <w:shd w:val="clear" w:color="auto" w:fill="auto"/>
          </w:tcPr>
          <w:p w14:paraId="6F41443B" w14:textId="77777777" w:rsidR="008147FB" w:rsidRPr="008147FB" w:rsidRDefault="008147FB" w:rsidP="008147FB">
            <w:pPr>
              <w:spacing w:before="0"/>
              <w:jc w:val="left"/>
              <w:rPr>
                <w:rFonts w:cs="Arial"/>
              </w:rPr>
            </w:pPr>
            <w:r w:rsidRPr="008147FB">
              <w:rPr>
                <w:rFonts w:cs="Arial"/>
              </w:rPr>
              <w:t>10,5</w:t>
            </w:r>
            <w:r w:rsidRPr="008147FB">
              <w:rPr>
                <w:rFonts w:cs="Arial"/>
              </w:rPr>
              <w:sym w:font="Symbol" w:char="F0B1"/>
            </w:r>
            <w:r w:rsidRPr="008147FB">
              <w:rPr>
                <w:rFonts w:cs="Arial"/>
              </w:rPr>
              <w:t>4</w:t>
            </w:r>
            <w:r w:rsidRPr="008147FB">
              <w:rPr>
                <w:rFonts w:cs="Arial"/>
              </w:rPr>
              <w:sym w:font="Symbol" w:char="F0B4"/>
            </w:r>
            <w:r w:rsidRPr="008147FB">
              <w:rPr>
                <w:rFonts w:cs="Arial"/>
              </w:rPr>
              <w:t>2,5/6,3 kV</w:t>
            </w:r>
          </w:p>
        </w:tc>
      </w:tr>
      <w:tr w:rsidR="008147FB" w:rsidRPr="008147FB" w14:paraId="5255B7D3" w14:textId="77777777" w:rsidTr="00C118A6">
        <w:tc>
          <w:tcPr>
            <w:tcW w:w="2448" w:type="dxa"/>
            <w:shd w:val="clear" w:color="auto" w:fill="auto"/>
          </w:tcPr>
          <w:p w14:paraId="7570BDF5" w14:textId="77777777" w:rsidR="008147FB" w:rsidRPr="008147FB" w:rsidRDefault="008147FB" w:rsidP="008147FB">
            <w:pPr>
              <w:spacing w:before="0"/>
              <w:jc w:val="left"/>
              <w:rPr>
                <w:rFonts w:cs="Arial"/>
              </w:rPr>
            </w:pPr>
            <w:r w:rsidRPr="008147FB">
              <w:rPr>
                <w:rFonts w:cs="Arial"/>
              </w:rPr>
              <w:t>Struje</w:t>
            </w:r>
          </w:p>
        </w:tc>
        <w:tc>
          <w:tcPr>
            <w:tcW w:w="4181" w:type="dxa"/>
            <w:shd w:val="clear" w:color="auto" w:fill="auto"/>
          </w:tcPr>
          <w:p w14:paraId="013466BB" w14:textId="77777777" w:rsidR="008147FB" w:rsidRPr="008147FB" w:rsidRDefault="008147FB" w:rsidP="008147FB">
            <w:pPr>
              <w:spacing w:before="0"/>
              <w:jc w:val="left"/>
              <w:rPr>
                <w:rFonts w:cs="Arial"/>
              </w:rPr>
            </w:pPr>
            <w:r w:rsidRPr="008147FB">
              <w:rPr>
                <w:rFonts w:cs="Arial"/>
              </w:rPr>
              <w:t>825/1375 A</w:t>
            </w:r>
          </w:p>
        </w:tc>
      </w:tr>
      <w:tr w:rsidR="008147FB" w:rsidRPr="008147FB" w14:paraId="10E5CAB1" w14:textId="77777777" w:rsidTr="00C118A6">
        <w:tc>
          <w:tcPr>
            <w:tcW w:w="2448" w:type="dxa"/>
            <w:shd w:val="clear" w:color="auto" w:fill="auto"/>
          </w:tcPr>
          <w:p w14:paraId="3D79F3B8" w14:textId="77777777" w:rsidR="008147FB" w:rsidRPr="008147FB" w:rsidRDefault="008147FB" w:rsidP="008147FB">
            <w:pPr>
              <w:spacing w:before="0"/>
              <w:jc w:val="left"/>
              <w:rPr>
                <w:rFonts w:cs="Arial"/>
              </w:rPr>
            </w:pPr>
            <w:r w:rsidRPr="008147FB">
              <w:rPr>
                <w:rFonts w:cs="Arial"/>
              </w:rPr>
              <w:t>Sprega</w:t>
            </w:r>
          </w:p>
        </w:tc>
        <w:tc>
          <w:tcPr>
            <w:tcW w:w="4181" w:type="dxa"/>
            <w:shd w:val="clear" w:color="auto" w:fill="auto"/>
          </w:tcPr>
          <w:p w14:paraId="0A87A586" w14:textId="77777777" w:rsidR="008147FB" w:rsidRPr="008147FB" w:rsidRDefault="008147FB" w:rsidP="008147FB">
            <w:pPr>
              <w:spacing w:before="0"/>
              <w:jc w:val="left"/>
              <w:rPr>
                <w:rFonts w:cs="Arial"/>
              </w:rPr>
            </w:pPr>
            <w:r w:rsidRPr="008147FB">
              <w:rPr>
                <w:rFonts w:cs="Arial"/>
              </w:rPr>
              <w:t>Dd0</w:t>
            </w:r>
          </w:p>
        </w:tc>
      </w:tr>
      <w:tr w:rsidR="008147FB" w:rsidRPr="008147FB" w14:paraId="230A68D5" w14:textId="77777777" w:rsidTr="00C118A6">
        <w:tc>
          <w:tcPr>
            <w:tcW w:w="2448" w:type="dxa"/>
            <w:shd w:val="clear" w:color="auto" w:fill="auto"/>
          </w:tcPr>
          <w:p w14:paraId="5A9DA6F1" w14:textId="77777777" w:rsidR="008147FB" w:rsidRPr="008147FB" w:rsidRDefault="008147FB" w:rsidP="008147FB">
            <w:pPr>
              <w:spacing w:before="0"/>
              <w:jc w:val="left"/>
              <w:rPr>
                <w:rFonts w:cs="Arial"/>
              </w:rPr>
            </w:pPr>
            <w:r w:rsidRPr="008147FB">
              <w:rPr>
                <w:rFonts w:cs="Arial"/>
              </w:rPr>
              <w:t>Napon k. spoja</w:t>
            </w:r>
          </w:p>
        </w:tc>
        <w:tc>
          <w:tcPr>
            <w:tcW w:w="4181" w:type="dxa"/>
            <w:shd w:val="clear" w:color="auto" w:fill="auto"/>
          </w:tcPr>
          <w:p w14:paraId="6D1A3FB1" w14:textId="77777777" w:rsidR="008147FB" w:rsidRPr="008147FB" w:rsidRDefault="008147FB" w:rsidP="008147FB">
            <w:pPr>
              <w:spacing w:before="0"/>
              <w:jc w:val="left"/>
              <w:rPr>
                <w:rFonts w:cs="Arial"/>
              </w:rPr>
            </w:pPr>
            <w:r w:rsidRPr="008147FB">
              <w:rPr>
                <w:rFonts w:cs="Arial"/>
              </w:rPr>
              <w:t>9,31 %</w:t>
            </w:r>
          </w:p>
        </w:tc>
      </w:tr>
      <w:tr w:rsidR="008147FB" w:rsidRPr="008147FB" w14:paraId="67FF1513" w14:textId="77777777" w:rsidTr="00C118A6">
        <w:tc>
          <w:tcPr>
            <w:tcW w:w="2448" w:type="dxa"/>
            <w:shd w:val="clear" w:color="auto" w:fill="auto"/>
          </w:tcPr>
          <w:p w14:paraId="61646CD9" w14:textId="77777777" w:rsidR="008147FB" w:rsidRPr="008147FB" w:rsidRDefault="008147FB" w:rsidP="008147FB">
            <w:pPr>
              <w:spacing w:before="0"/>
              <w:jc w:val="left"/>
              <w:rPr>
                <w:rFonts w:cs="Arial"/>
              </w:rPr>
            </w:pPr>
            <w:r w:rsidRPr="008147FB">
              <w:rPr>
                <w:rFonts w:cs="Arial"/>
              </w:rPr>
              <w:t>Hlađenje</w:t>
            </w:r>
          </w:p>
        </w:tc>
        <w:tc>
          <w:tcPr>
            <w:tcW w:w="4181" w:type="dxa"/>
            <w:shd w:val="clear" w:color="auto" w:fill="auto"/>
          </w:tcPr>
          <w:p w14:paraId="64B0A6E2" w14:textId="77777777" w:rsidR="008147FB" w:rsidRPr="008147FB" w:rsidRDefault="008147FB" w:rsidP="008147FB">
            <w:pPr>
              <w:spacing w:before="0"/>
              <w:jc w:val="left"/>
              <w:rPr>
                <w:rFonts w:cs="Arial"/>
              </w:rPr>
            </w:pPr>
            <w:r w:rsidRPr="008147FB">
              <w:rPr>
                <w:rFonts w:cs="Arial"/>
              </w:rPr>
              <w:t>ON AF</w:t>
            </w:r>
          </w:p>
        </w:tc>
      </w:tr>
      <w:tr w:rsidR="008147FB" w:rsidRPr="008147FB" w14:paraId="66A6EA44" w14:textId="77777777" w:rsidTr="00C118A6">
        <w:tc>
          <w:tcPr>
            <w:tcW w:w="2448" w:type="dxa"/>
            <w:shd w:val="clear" w:color="auto" w:fill="auto"/>
          </w:tcPr>
          <w:p w14:paraId="3FD86619" w14:textId="77777777" w:rsidR="008147FB" w:rsidRPr="008147FB" w:rsidRDefault="008147FB" w:rsidP="008147FB">
            <w:pPr>
              <w:spacing w:before="0"/>
              <w:jc w:val="left"/>
              <w:rPr>
                <w:rFonts w:cs="Arial"/>
              </w:rPr>
            </w:pPr>
            <w:r w:rsidRPr="008147FB">
              <w:rPr>
                <w:rFonts w:cs="Arial"/>
              </w:rPr>
              <w:t>Masa ulja</w:t>
            </w:r>
          </w:p>
        </w:tc>
        <w:tc>
          <w:tcPr>
            <w:tcW w:w="4181" w:type="dxa"/>
            <w:shd w:val="clear" w:color="auto" w:fill="auto"/>
          </w:tcPr>
          <w:p w14:paraId="6BD1B202" w14:textId="77777777" w:rsidR="008147FB" w:rsidRPr="008147FB" w:rsidRDefault="008147FB" w:rsidP="008147FB">
            <w:pPr>
              <w:spacing w:before="0"/>
              <w:jc w:val="left"/>
              <w:rPr>
                <w:rFonts w:cs="Arial"/>
              </w:rPr>
            </w:pPr>
            <w:r w:rsidRPr="008147FB">
              <w:rPr>
                <w:rFonts w:cs="Arial"/>
              </w:rPr>
              <w:t>9,5 t</w:t>
            </w:r>
          </w:p>
        </w:tc>
      </w:tr>
      <w:tr w:rsidR="008147FB" w:rsidRPr="008147FB" w14:paraId="25AFDFC4" w14:textId="77777777" w:rsidTr="00C118A6">
        <w:tc>
          <w:tcPr>
            <w:tcW w:w="2448" w:type="dxa"/>
            <w:shd w:val="clear" w:color="auto" w:fill="auto"/>
          </w:tcPr>
          <w:p w14:paraId="2C761024" w14:textId="77777777" w:rsidR="008147FB" w:rsidRPr="008147FB" w:rsidRDefault="008147FB" w:rsidP="008147FB">
            <w:pPr>
              <w:spacing w:before="0"/>
              <w:jc w:val="left"/>
              <w:rPr>
                <w:rFonts w:cs="Arial"/>
              </w:rPr>
            </w:pPr>
            <w:r w:rsidRPr="008147FB">
              <w:rPr>
                <w:rFonts w:cs="Arial"/>
              </w:rPr>
              <w:t>Ukupna masa</w:t>
            </w:r>
          </w:p>
        </w:tc>
        <w:tc>
          <w:tcPr>
            <w:tcW w:w="4181" w:type="dxa"/>
            <w:shd w:val="clear" w:color="auto" w:fill="auto"/>
          </w:tcPr>
          <w:p w14:paraId="4855FBF6" w14:textId="77777777" w:rsidR="008147FB" w:rsidRPr="008147FB" w:rsidRDefault="008147FB" w:rsidP="008147FB">
            <w:pPr>
              <w:spacing w:before="0"/>
              <w:jc w:val="left"/>
              <w:rPr>
                <w:rFonts w:cs="Arial"/>
              </w:rPr>
            </w:pPr>
            <w:r w:rsidRPr="008147FB">
              <w:rPr>
                <w:rFonts w:cs="Arial"/>
              </w:rPr>
              <w:t>42 t</w:t>
            </w:r>
          </w:p>
        </w:tc>
      </w:tr>
      <w:tr w:rsidR="008147FB" w:rsidRPr="008147FB" w14:paraId="1C823133" w14:textId="77777777" w:rsidTr="00C118A6">
        <w:tc>
          <w:tcPr>
            <w:tcW w:w="2448" w:type="dxa"/>
            <w:shd w:val="clear" w:color="auto" w:fill="auto"/>
          </w:tcPr>
          <w:p w14:paraId="67281C0C" w14:textId="77777777" w:rsidR="008147FB" w:rsidRPr="008147FB" w:rsidRDefault="008147FB" w:rsidP="008147FB">
            <w:pPr>
              <w:spacing w:before="0"/>
              <w:jc w:val="left"/>
              <w:rPr>
                <w:rFonts w:cs="Arial"/>
              </w:rPr>
            </w:pPr>
            <w:r w:rsidRPr="008147FB">
              <w:rPr>
                <w:rFonts w:cs="Arial"/>
              </w:rPr>
              <w:t>Ostalo</w:t>
            </w:r>
          </w:p>
        </w:tc>
        <w:tc>
          <w:tcPr>
            <w:tcW w:w="4181" w:type="dxa"/>
            <w:shd w:val="clear" w:color="auto" w:fill="auto"/>
          </w:tcPr>
          <w:p w14:paraId="08C8DAE5" w14:textId="77777777" w:rsidR="008147FB" w:rsidRPr="008147FB" w:rsidRDefault="008147FB" w:rsidP="008147FB">
            <w:pPr>
              <w:spacing w:before="0"/>
              <w:jc w:val="left"/>
              <w:rPr>
                <w:rFonts w:cs="Arial"/>
              </w:rPr>
            </w:pPr>
            <w:r w:rsidRPr="008147FB">
              <w:rPr>
                <w:rFonts w:cs="Arial"/>
              </w:rPr>
              <w:t>P</w:t>
            </w:r>
            <w:r w:rsidRPr="008147FB">
              <w:rPr>
                <w:rFonts w:cs="Arial"/>
                <w:vertAlign w:val="subscript"/>
              </w:rPr>
              <w:t xml:space="preserve">cu </w:t>
            </w:r>
            <w:r w:rsidRPr="008147FB">
              <w:rPr>
                <w:rFonts w:cs="Arial"/>
              </w:rPr>
              <w:t>= 27,6 kW; P</w:t>
            </w:r>
            <w:r w:rsidRPr="008147FB">
              <w:rPr>
                <w:rFonts w:cs="Arial"/>
                <w:vertAlign w:val="subscript"/>
              </w:rPr>
              <w:t xml:space="preserve">Fe </w:t>
            </w:r>
            <w:r w:rsidRPr="008147FB">
              <w:rPr>
                <w:rFonts w:cs="Arial"/>
              </w:rPr>
              <w:t>= 120 kW; i</w:t>
            </w:r>
            <w:r w:rsidRPr="008147FB">
              <w:rPr>
                <w:rFonts w:cs="Arial"/>
                <w:vertAlign w:val="subscript"/>
              </w:rPr>
              <w:t xml:space="preserve">o </w:t>
            </w:r>
            <w:r w:rsidRPr="008147FB">
              <w:rPr>
                <w:rFonts w:cs="Arial"/>
              </w:rPr>
              <w:t>= 1,4 %</w:t>
            </w:r>
          </w:p>
        </w:tc>
      </w:tr>
    </w:tbl>
    <w:p w14:paraId="49A6393C" w14:textId="77777777" w:rsidR="008147FB" w:rsidRPr="008147FB" w:rsidRDefault="008147FB" w:rsidP="008147FB">
      <w:pPr>
        <w:spacing w:before="0"/>
        <w:rPr>
          <w:rFonts w:cs="Arial"/>
          <w:color w:val="FF0000"/>
        </w:rPr>
      </w:pPr>
    </w:p>
    <w:p w14:paraId="08EE861F" w14:textId="77777777" w:rsidR="008147FB" w:rsidRPr="008147FB" w:rsidRDefault="008147FB" w:rsidP="00FF1302">
      <w:pPr>
        <w:numPr>
          <w:ilvl w:val="0"/>
          <w:numId w:val="34"/>
        </w:numPr>
        <w:spacing w:before="0"/>
        <w:jc w:val="left"/>
        <w:rPr>
          <w:rFonts w:cs="Arial"/>
        </w:rPr>
      </w:pPr>
      <w:r w:rsidRPr="008147FB">
        <w:rPr>
          <w:rFonts w:cs="Arial"/>
        </w:rPr>
        <w:t>Lokalni transport i istovar postojećeg transformatora u krugu TE Kostolac A na lokaciju koju će odrediti naručilac</w:t>
      </w:r>
    </w:p>
    <w:p w14:paraId="419C0623" w14:textId="77777777" w:rsidR="008147FB" w:rsidRPr="008147FB" w:rsidRDefault="008147FB" w:rsidP="00FF1302">
      <w:pPr>
        <w:numPr>
          <w:ilvl w:val="0"/>
          <w:numId w:val="34"/>
        </w:numPr>
        <w:spacing w:before="0"/>
        <w:jc w:val="left"/>
        <w:rPr>
          <w:rFonts w:cs="Arial"/>
        </w:rPr>
      </w:pPr>
      <w:r w:rsidRPr="008147FB">
        <w:rPr>
          <w:rFonts w:cs="Arial"/>
        </w:rPr>
        <w:t>Istovar, montaža i postavljanje novog transformatora na mesto starog</w:t>
      </w:r>
    </w:p>
    <w:p w14:paraId="19A4535F" w14:textId="77777777" w:rsidR="008147FB" w:rsidRPr="008147FB" w:rsidRDefault="008147FB" w:rsidP="00FF1302">
      <w:pPr>
        <w:numPr>
          <w:ilvl w:val="0"/>
          <w:numId w:val="34"/>
        </w:numPr>
        <w:spacing w:before="0"/>
        <w:jc w:val="left"/>
        <w:rPr>
          <w:rFonts w:cs="Arial"/>
        </w:rPr>
      </w:pPr>
      <w:r w:rsidRPr="008147FB">
        <w:rPr>
          <w:rFonts w:cs="Arial"/>
        </w:rPr>
        <w:t xml:space="preserve">Povezivanje transformatora na postojeće oklopljene šinoprovode 10,5 kV i 6,3 kV;  prilagođavanje energetskih veza, izrada i povezivanje fleksibilnih veza </w:t>
      </w:r>
    </w:p>
    <w:p w14:paraId="501F1124" w14:textId="77777777" w:rsidR="008147FB" w:rsidRPr="008147FB" w:rsidRDefault="008147FB" w:rsidP="00FF1302">
      <w:pPr>
        <w:numPr>
          <w:ilvl w:val="0"/>
          <w:numId w:val="34"/>
        </w:numPr>
        <w:spacing w:before="0"/>
        <w:jc w:val="left"/>
        <w:rPr>
          <w:rFonts w:cs="Arial"/>
        </w:rPr>
      </w:pPr>
      <w:r w:rsidRPr="008147FB">
        <w:rPr>
          <w:rFonts w:cs="Arial"/>
        </w:rPr>
        <w:t>Povezivanje svih pomoćnih napajanja: komanda, signalizacija, motori, grejači, Buholc, …</w:t>
      </w:r>
    </w:p>
    <w:p w14:paraId="52E183AB" w14:textId="77777777" w:rsidR="008147FB" w:rsidRPr="008147FB" w:rsidRDefault="008147FB" w:rsidP="008147FB">
      <w:pPr>
        <w:spacing w:before="0"/>
        <w:rPr>
          <w:rFonts w:cs="Arial"/>
          <w:color w:val="FF0000"/>
        </w:rPr>
      </w:pPr>
    </w:p>
    <w:p w14:paraId="30851F0C"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Ispitivanja:</w:t>
      </w:r>
    </w:p>
    <w:p w14:paraId="7E04E6B9"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Rutinska ispitivanja:</w:t>
      </w:r>
    </w:p>
    <w:p w14:paraId="1D143F78"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odnosa transformacije i provera sprege</w:t>
      </w:r>
    </w:p>
    <w:p w14:paraId="2CD3A69A"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otpora namotaja</w:t>
      </w:r>
    </w:p>
    <w:p w14:paraId="4EAB2AC6"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dielek</w:t>
      </w:r>
      <w:r w:rsidRPr="008147FB">
        <w:rPr>
          <w:rFonts w:eastAsia="Calibri" w:cs="Arial"/>
          <w:lang w:val="sr-Latn-RS"/>
        </w:rPr>
        <w:t>rične probojnosti trafo ulja</w:t>
      </w:r>
    </w:p>
    <w:p w14:paraId="1794DD0D"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praznog hoda i struje praznog hoda</w:t>
      </w:r>
    </w:p>
    <w:p w14:paraId="44F0FD82"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kratkog spoja</w:t>
      </w:r>
    </w:p>
    <w:p w14:paraId="6C3A507F"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dovedenim naponom 50Hz , 1min</w:t>
      </w:r>
    </w:p>
    <w:p w14:paraId="142F0409"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indukovanim naponom 200Hz , 30sec</w:t>
      </w:r>
    </w:p>
    <w:p w14:paraId="6ABA9653"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nadpritiska u trajanju od 24h</w:t>
      </w:r>
    </w:p>
    <w:p w14:paraId="1325CBD1"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izolacije jezgra</w:t>
      </w:r>
    </w:p>
    <w:p w14:paraId="2C08C65A" w14:textId="77777777" w:rsidR="008147FB" w:rsidRPr="008147FB" w:rsidRDefault="008147FB" w:rsidP="008147FB">
      <w:pPr>
        <w:spacing w:before="0" w:line="240" w:lineRule="atLeast"/>
        <w:jc w:val="left"/>
        <w:rPr>
          <w:rFonts w:cs="Arial"/>
        </w:rPr>
      </w:pPr>
      <w:r w:rsidRPr="008147FB">
        <w:rPr>
          <w:rFonts w:cs="Arial"/>
        </w:rPr>
        <w:t>Tipska ispitivanja:</w:t>
      </w:r>
    </w:p>
    <w:p w14:paraId="67AE31BA"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 xml:space="preserve">Merenje buke </w:t>
      </w:r>
    </w:p>
    <w:p w14:paraId="20B68DE8"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Potrošnja sistema za hlađenje</w:t>
      </w:r>
    </w:p>
    <w:p w14:paraId="166EAEE3"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Merenje gubitaka praznog hoda pri 90%,100% i 110% napona</w:t>
      </w:r>
    </w:p>
    <w:p w14:paraId="2F37F762"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Ispitivanje udarnim naponom LI</w:t>
      </w:r>
    </w:p>
    <w:p w14:paraId="111A37EE" w14:textId="77777777" w:rsidR="008147FB" w:rsidRPr="008147FB" w:rsidRDefault="008147FB" w:rsidP="008147FB">
      <w:pPr>
        <w:spacing w:before="0" w:line="240" w:lineRule="atLeast"/>
        <w:jc w:val="left"/>
        <w:rPr>
          <w:rFonts w:cs="Arial"/>
        </w:rPr>
      </w:pPr>
    </w:p>
    <w:p w14:paraId="35E06A52" w14:textId="77777777" w:rsidR="008147FB" w:rsidRPr="008147FB" w:rsidRDefault="008147FB" w:rsidP="008147FB">
      <w:pPr>
        <w:spacing w:before="0" w:line="240" w:lineRule="atLeast"/>
        <w:jc w:val="left"/>
        <w:rPr>
          <w:rFonts w:cs="Arial"/>
        </w:rPr>
      </w:pPr>
      <w:r w:rsidRPr="008147FB">
        <w:rPr>
          <w:rFonts w:cs="Arial"/>
        </w:rPr>
        <w:t>Specijalna ispitivanja:</w:t>
      </w:r>
    </w:p>
    <w:p w14:paraId="7D5BA2DA"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kapaciteta namotaja međusobom i prema trafo sudu</w:t>
      </w:r>
    </w:p>
    <w:p w14:paraId="3F8387F2"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 xml:space="preserve">Merenje tgδ </w:t>
      </w:r>
    </w:p>
    <w:p w14:paraId="34032768"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otpora izolovanosti jednosmernim naponom</w:t>
      </w:r>
    </w:p>
    <w:p w14:paraId="780B881C"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SFRA</w:t>
      </w:r>
    </w:p>
    <w:p w14:paraId="6D719760"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Vakum test</w:t>
      </w:r>
    </w:p>
    <w:p w14:paraId="39C92BCC" w14:textId="77777777" w:rsidR="008147FB" w:rsidRPr="008147FB" w:rsidRDefault="008147FB" w:rsidP="008147FB">
      <w:pPr>
        <w:spacing w:before="0" w:line="240" w:lineRule="atLeast"/>
        <w:ind w:left="720"/>
        <w:contextualSpacing/>
        <w:jc w:val="left"/>
        <w:rPr>
          <w:rFonts w:eastAsia="Calibri" w:cs="Arial"/>
        </w:rPr>
      </w:pPr>
    </w:p>
    <w:p w14:paraId="75A1F691" w14:textId="77777777" w:rsidR="008147FB" w:rsidRPr="008147FB" w:rsidRDefault="008147FB" w:rsidP="008147FB">
      <w:pPr>
        <w:spacing w:before="0" w:line="240" w:lineRule="atLeast"/>
        <w:jc w:val="left"/>
        <w:rPr>
          <w:rFonts w:cs="Arial"/>
        </w:rPr>
      </w:pPr>
      <w:r w:rsidRPr="008147FB">
        <w:rPr>
          <w:rFonts w:cs="Arial"/>
        </w:rPr>
        <w:t>Ispitivanja na terenu:</w:t>
      </w:r>
    </w:p>
    <w:p w14:paraId="617D012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 xml:space="preserve">Merenje </w:t>
      </w:r>
      <w:r w:rsidRPr="008147FB">
        <w:rPr>
          <w:rFonts w:eastAsia="Calibri" w:cs="Arial"/>
          <w:lang w:val="sr-Latn-RS"/>
        </w:rPr>
        <w:t>otpora izolovanosti jednosmernim naponom</w:t>
      </w:r>
    </w:p>
    <w:p w14:paraId="13A10A8F"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tgδ</w:t>
      </w:r>
    </w:p>
    <w:p w14:paraId="241ED2F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odnosa transformacije</w:t>
      </w:r>
    </w:p>
    <w:p w14:paraId="4D8F038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otpora namojtaja</w:t>
      </w:r>
    </w:p>
    <w:p w14:paraId="028615D4"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lastRenderedPageBreak/>
        <w:t>Merenje SFRA</w:t>
      </w:r>
    </w:p>
    <w:p w14:paraId="6D000EB3"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Dielektrična probojnost ulja</w:t>
      </w:r>
    </w:p>
    <w:p w14:paraId="3640DB12"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Merenje gubitaka praznog hoda pri sniženom naponu 380V</w:t>
      </w:r>
    </w:p>
    <w:p w14:paraId="71211DA0"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p>
    <w:p w14:paraId="1E7A6608"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r w:rsidRPr="008147FB">
        <w:rPr>
          <w:rFonts w:cs="Arial"/>
          <w:lang w:val="sr-Latn-RS" w:eastAsia="sr-Latn-CS"/>
        </w:rPr>
        <w:t>Servis tokom garantnog perioda:</w:t>
      </w:r>
    </w:p>
    <w:p w14:paraId="58A911C1" w14:textId="77777777" w:rsidR="008147FB" w:rsidRPr="008147FB" w:rsidRDefault="008147FB" w:rsidP="008147FB">
      <w:pPr>
        <w:spacing w:before="0" w:line="240" w:lineRule="atLeast"/>
        <w:rPr>
          <w:rFonts w:eastAsia="Calibri" w:cs="Arial"/>
        </w:rPr>
      </w:pPr>
      <w:r w:rsidRPr="008147FB">
        <w:rPr>
          <w:rFonts w:eastAsia="Calibri" w:cs="Arial"/>
        </w:rPr>
        <w:t>Ponuđač mora imati sopstveni servis ili Ugovorom obezbeđenu servisnu službu za popravku transformatora u garantnom roku</w:t>
      </w:r>
      <w:r w:rsidRPr="008147FB">
        <w:rPr>
          <w:rFonts w:eastAsia="Calibri" w:cs="Arial"/>
          <w:lang w:val="sr-Cyrl-RS"/>
        </w:rPr>
        <w:t>.</w:t>
      </w:r>
    </w:p>
    <w:p w14:paraId="691AF293" w14:textId="77777777" w:rsidR="008147FB" w:rsidRPr="008147FB" w:rsidRDefault="008147FB" w:rsidP="008147FB">
      <w:pPr>
        <w:spacing w:before="0" w:line="240" w:lineRule="atLeast"/>
        <w:rPr>
          <w:rFonts w:eastAsia="MS Mincho" w:cs="Arial"/>
          <w:i/>
        </w:rPr>
      </w:pPr>
      <w:r w:rsidRPr="008147FB">
        <w:rPr>
          <w:rFonts w:eastAsia="Calibri" w:cs="Arial"/>
        </w:rPr>
        <w:t xml:space="preserve">Ukoliko je servisna služba obezbeđena Ugovorom ona mora imati ovlašćenje od strane proizvođača predmetnih transformatora. Ovlašćenje se dostavlja uz Ponudu. </w:t>
      </w:r>
    </w:p>
    <w:p w14:paraId="49D8ECF5" w14:textId="77777777" w:rsidR="008147FB" w:rsidRPr="008147FB" w:rsidRDefault="008147FB" w:rsidP="008147FB">
      <w:pPr>
        <w:spacing w:before="0" w:line="240" w:lineRule="atLeast"/>
        <w:rPr>
          <w:rFonts w:eastAsia="Calibri" w:cs="Arial"/>
          <w:lang w:val="sr-Cyrl-RS"/>
        </w:rPr>
      </w:pPr>
      <w:r w:rsidRPr="008147FB">
        <w:rPr>
          <w:rFonts w:eastAsia="Calibri" w:cs="Arial"/>
          <w:lang w:val="sr-Cyrl-RS"/>
        </w:rPr>
        <w:t>U okviru servisne službe, Ponuđač mora imati obezbeđeno servisiranje regulatora,</w:t>
      </w:r>
      <w:r w:rsidRPr="008147FB">
        <w:rPr>
          <w:rFonts w:eastAsia="Calibri" w:cs="Arial"/>
          <w:lang w:val="sr-Latn-RS"/>
        </w:rPr>
        <w:t xml:space="preserve"> </w:t>
      </w:r>
      <w:r w:rsidRPr="008147FB">
        <w:rPr>
          <w:rFonts w:eastAsia="Calibri" w:cs="Arial"/>
          <w:lang w:val="sr-Cyrl-RS"/>
        </w:rPr>
        <w:t>kao i snimanje statičkih i dinamičkih prelaznih otpora.</w:t>
      </w:r>
    </w:p>
    <w:p w14:paraId="22076100" w14:textId="77777777" w:rsidR="008147FB" w:rsidRPr="008147FB" w:rsidRDefault="008147FB" w:rsidP="008147FB">
      <w:pPr>
        <w:spacing w:before="0"/>
        <w:rPr>
          <w:rFonts w:eastAsia="MS Mincho" w:cs="Arial"/>
          <w:i/>
        </w:rPr>
      </w:pPr>
      <w:r w:rsidRPr="008147FB">
        <w:rPr>
          <w:rFonts w:eastAsia="Calibri" w:cs="Arial"/>
          <w:lang w:val="sr-Cyrl-RS"/>
        </w:rPr>
        <w:t>Servisna služba mora imati ovlašćenje od st</w:t>
      </w:r>
      <w:r w:rsidRPr="008147FB">
        <w:rPr>
          <w:rFonts w:eastAsia="Calibri" w:cs="Arial"/>
          <w:lang w:val="sr-Latn-RS"/>
        </w:rPr>
        <w:t>r</w:t>
      </w:r>
      <w:r w:rsidRPr="008147FB">
        <w:rPr>
          <w:rFonts w:eastAsia="Calibri" w:cs="Arial"/>
          <w:lang w:val="sr-Cyrl-RS"/>
        </w:rPr>
        <w:t>ane predmetnog proizvođača regulatora.</w:t>
      </w:r>
      <w:r w:rsidRPr="008147FB">
        <w:rPr>
          <w:rFonts w:eastAsia="Calibri" w:cs="Arial"/>
          <w:lang w:val="sr-Latn-RS"/>
        </w:rPr>
        <w:t xml:space="preserve"> </w:t>
      </w:r>
    </w:p>
    <w:p w14:paraId="1021095B" w14:textId="77777777" w:rsidR="008147FB" w:rsidRPr="008147FB" w:rsidRDefault="008147FB" w:rsidP="008147FB">
      <w:pPr>
        <w:spacing w:before="0"/>
        <w:rPr>
          <w:rFonts w:eastAsia="Calibri" w:cs="Arial"/>
        </w:rPr>
      </w:pPr>
      <w:r w:rsidRPr="008147FB">
        <w:rPr>
          <w:rFonts w:eastAsia="Calibri" w:cs="Arial"/>
        </w:rPr>
        <w:t>Servisna služba mora da raspolaže minimum sa:</w:t>
      </w:r>
    </w:p>
    <w:p w14:paraId="5E709F0E" w14:textId="77777777" w:rsidR="008147FB" w:rsidRPr="008147FB" w:rsidRDefault="008147FB" w:rsidP="00FF1302">
      <w:pPr>
        <w:numPr>
          <w:ilvl w:val="0"/>
          <w:numId w:val="36"/>
        </w:numPr>
        <w:spacing w:before="0"/>
        <w:jc w:val="left"/>
        <w:rPr>
          <w:rFonts w:cs="Arial"/>
        </w:rPr>
      </w:pPr>
      <w:r w:rsidRPr="008147FB">
        <w:rPr>
          <w:rFonts w:cs="Arial"/>
        </w:rPr>
        <w:t>1 (jedno) priključno vozilo – niskopodna poluprikolica za vangabaritni transport tereta nosivosti min  50 tona sa adekvatnim vučnim vozilom</w:t>
      </w:r>
    </w:p>
    <w:p w14:paraId="2192C25E" w14:textId="77777777" w:rsidR="008147FB" w:rsidRPr="008147FB" w:rsidRDefault="008147FB" w:rsidP="00FF1302">
      <w:pPr>
        <w:numPr>
          <w:ilvl w:val="0"/>
          <w:numId w:val="36"/>
        </w:numPr>
        <w:spacing w:before="0"/>
        <w:jc w:val="left"/>
        <w:rPr>
          <w:rFonts w:cs="Arial"/>
        </w:rPr>
      </w:pPr>
      <w:r w:rsidRPr="008147FB">
        <w:rPr>
          <w:rFonts w:cs="Arial"/>
        </w:rPr>
        <w:t xml:space="preserve">1 (jedan) set sertifikovanog alata za pretovar transformatora </w:t>
      </w:r>
    </w:p>
    <w:p w14:paraId="1637414E" w14:textId="77777777" w:rsidR="008147FB" w:rsidRPr="008147FB" w:rsidRDefault="008147FB" w:rsidP="00FF1302">
      <w:pPr>
        <w:numPr>
          <w:ilvl w:val="0"/>
          <w:numId w:val="36"/>
        </w:numPr>
        <w:spacing w:before="0"/>
        <w:jc w:val="left"/>
        <w:rPr>
          <w:rFonts w:cs="Arial"/>
        </w:rPr>
      </w:pPr>
      <w:r w:rsidRPr="008147FB">
        <w:rPr>
          <w:rFonts w:cs="Arial"/>
        </w:rPr>
        <w:t xml:space="preserve">1 (jedan) mobilni uređaja za filtriranje transformatorskog ulja kapaciteta 6000 litara/čas </w:t>
      </w:r>
    </w:p>
    <w:p w14:paraId="60D106CE" w14:textId="77777777" w:rsidR="008147FB" w:rsidRPr="008147FB" w:rsidRDefault="008147FB" w:rsidP="00FF1302">
      <w:pPr>
        <w:numPr>
          <w:ilvl w:val="0"/>
          <w:numId w:val="36"/>
        </w:numPr>
        <w:spacing w:before="0"/>
        <w:jc w:val="left"/>
        <w:rPr>
          <w:rFonts w:cs="Arial"/>
        </w:rPr>
      </w:pPr>
      <w:r w:rsidRPr="008147FB">
        <w:rPr>
          <w:rFonts w:cs="Arial"/>
        </w:rPr>
        <w:t xml:space="preserve">1 (jedan) mosni radionički mosni kran minimalne nosivosti </w:t>
      </w:r>
      <w:r w:rsidRPr="008147FB">
        <w:rPr>
          <w:rFonts w:cs="Arial"/>
          <w:lang w:val="sr-Cyrl-RS"/>
        </w:rPr>
        <w:t>5</w:t>
      </w:r>
      <w:r w:rsidRPr="008147FB">
        <w:rPr>
          <w:rFonts w:cs="Arial"/>
        </w:rPr>
        <w:t>0 tona</w:t>
      </w:r>
    </w:p>
    <w:p w14:paraId="4DFEF2E3" w14:textId="77777777" w:rsidR="008147FB" w:rsidRPr="008147FB" w:rsidRDefault="008147FB" w:rsidP="00FF1302">
      <w:pPr>
        <w:numPr>
          <w:ilvl w:val="0"/>
          <w:numId w:val="36"/>
        </w:numPr>
        <w:spacing w:before="0"/>
        <w:jc w:val="left"/>
        <w:rPr>
          <w:rFonts w:cs="Arial"/>
        </w:rPr>
      </w:pPr>
      <w:r w:rsidRPr="008147FB">
        <w:rPr>
          <w:rFonts w:cs="Arial"/>
        </w:rPr>
        <w:t xml:space="preserve">1 ( jednu) vakumsku sušaru za sušenje aktivnog dela transformatora snage 31,5 MVA </w:t>
      </w:r>
    </w:p>
    <w:p w14:paraId="48B8D770" w14:textId="77777777" w:rsidR="008147FB" w:rsidRPr="008147FB" w:rsidRDefault="008147FB" w:rsidP="008147FB">
      <w:pPr>
        <w:spacing w:before="0"/>
        <w:rPr>
          <w:rFonts w:eastAsia="MS Mincho" w:cs="Arial"/>
          <w:i/>
        </w:rPr>
      </w:pPr>
      <w:r w:rsidRPr="008147FB">
        <w:rPr>
          <w:rFonts w:eastAsia="Calibri" w:cs="Arial"/>
        </w:rPr>
        <w:t>Napomena: Naručilac zadržava pravo da izvrši uvid u servisnu službu i da komisijski donese odluku da li servis zadovoljava potrebe održavanja u garantnom periodu.</w:t>
      </w:r>
    </w:p>
    <w:p w14:paraId="762DCFE2" w14:textId="77777777" w:rsidR="008147FB" w:rsidRPr="008147FB" w:rsidRDefault="008147FB" w:rsidP="008147FB">
      <w:pPr>
        <w:spacing w:before="0"/>
        <w:rPr>
          <w:rFonts w:eastAsia="Calibri" w:cs="Arial"/>
        </w:rPr>
      </w:pPr>
      <w:r w:rsidRPr="008147FB">
        <w:rPr>
          <w:rFonts w:eastAsia="Calibri" w:cs="Arial"/>
        </w:rPr>
        <w:t>Ponuđač / Serviser je u obavezi da tokom garantnog perioda od tri godine vrši minimum sledeća ispitivanja:</w:t>
      </w:r>
    </w:p>
    <w:p w14:paraId="568CF60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Ispitivanje dielektrične čvrstoće ulja na svakih 6 meseci od isporuke,</w:t>
      </w:r>
    </w:p>
    <w:p w14:paraId="78C75E2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Merenje otpora izolacije (5kV, R600/R60/R15) na svakih 6 meseci od isporuke,</w:t>
      </w:r>
    </w:p>
    <w:p w14:paraId="137408CA" w14:textId="77777777" w:rsidR="008147FB" w:rsidRPr="008147FB" w:rsidRDefault="008147FB" w:rsidP="00FF1302">
      <w:pPr>
        <w:numPr>
          <w:ilvl w:val="0"/>
          <w:numId w:val="35"/>
        </w:numPr>
        <w:spacing w:before="0"/>
        <w:jc w:val="left"/>
        <w:rPr>
          <w:rFonts w:eastAsia="Calibri" w:cs="Arial"/>
          <w:lang w:val="sr-Cyrl-RS"/>
        </w:rPr>
      </w:pPr>
      <w:r w:rsidRPr="008147FB">
        <w:rPr>
          <w:rFonts w:eastAsia="Calibri" w:cs="Arial"/>
          <w:lang w:val="sr-Cyrl-RS"/>
        </w:rPr>
        <w:t>Servisiranje regulatora napona na svakih 12 meseci, snimanje statičkih i dinamičkih prelaznih otpora.</w:t>
      </w:r>
    </w:p>
    <w:p w14:paraId="6581E25B" w14:textId="77777777" w:rsidR="008147FB" w:rsidRPr="008147FB" w:rsidRDefault="008147FB" w:rsidP="008147FB">
      <w:pPr>
        <w:spacing w:before="0"/>
        <w:rPr>
          <w:rFonts w:eastAsia="Calibri" w:cs="Arial"/>
        </w:rPr>
      </w:pPr>
      <w:r w:rsidRPr="008147FB">
        <w:rPr>
          <w:rFonts w:eastAsia="Calibri" w:cs="Arial"/>
        </w:rPr>
        <w:t>Trošak navedenih ispitivanja u garantnom roku moraju biti ukalkulisana u ponuđenu cenu transformatora i ne iskazuju se posebno.</w:t>
      </w:r>
    </w:p>
    <w:p w14:paraId="42D5A702" w14:textId="77777777" w:rsidR="008147FB" w:rsidRPr="008147FB" w:rsidRDefault="008147FB" w:rsidP="008147FB">
      <w:pPr>
        <w:spacing w:before="0"/>
        <w:rPr>
          <w:rFonts w:eastAsia="Calibri" w:cs="Arial"/>
        </w:rPr>
      </w:pPr>
      <w:r w:rsidRPr="008147FB">
        <w:rPr>
          <w:rFonts w:cs="Arial"/>
        </w:rPr>
        <w:t>Rok za odziv u garantnom roku je maksimalno</w:t>
      </w:r>
      <w:r w:rsidRPr="008147FB">
        <w:rPr>
          <w:rFonts w:cs="Arial"/>
          <w:lang w:val="sr-Cyrl-RS"/>
        </w:rPr>
        <w:t xml:space="preserve"> 12</w:t>
      </w:r>
      <w:r w:rsidRPr="008147FB">
        <w:rPr>
          <w:rFonts w:cs="Arial"/>
        </w:rPr>
        <w:t xml:space="preserve"> sati od pismenog poziva naručioca (putem e-maila ili faksa) bez obzira na radne ili neradne dane.</w:t>
      </w:r>
    </w:p>
    <w:p w14:paraId="78F9CE48" w14:textId="77777777" w:rsidR="00050B11" w:rsidRDefault="00050B11" w:rsidP="00050B11">
      <w:pPr>
        <w:rPr>
          <w:sz w:val="24"/>
          <w:lang w:val="ru-RU"/>
        </w:rPr>
      </w:pPr>
    </w:p>
    <w:p w14:paraId="5381CB35" w14:textId="639AC2EF" w:rsidR="00CE40E6" w:rsidRPr="004C63F4" w:rsidRDefault="004C63F4" w:rsidP="004C63F4">
      <w:pPr>
        <w:pStyle w:val="Heading10"/>
        <w:jc w:val="both"/>
        <w:rPr>
          <w:rFonts w:cs="Arial"/>
          <w:lang w:val="sr-Latn-RS"/>
        </w:rPr>
      </w:pPr>
      <w:r>
        <w:rPr>
          <w:rFonts w:cs="Arial"/>
          <w:lang w:val="sr-Cyrl-RS"/>
        </w:rPr>
        <w:t>3.</w:t>
      </w:r>
      <w:r w:rsidR="00FF1302">
        <w:rPr>
          <w:rFonts w:cs="Arial"/>
          <w:lang w:val="sr-Latn-RS"/>
        </w:rPr>
        <w:t>2</w:t>
      </w:r>
      <w:r w:rsidR="00795F99">
        <w:rPr>
          <w:rFonts w:cs="Arial"/>
          <w:lang w:val="sr-Latn-RS"/>
        </w:rPr>
        <w:t>.</w:t>
      </w:r>
      <w:r w:rsidR="00E018DC">
        <w:rPr>
          <w:rFonts w:cs="Arial"/>
          <w:lang w:val="sr-Cyrl-RS"/>
        </w:rPr>
        <w:t xml:space="preserve"> </w:t>
      </w:r>
      <w:r w:rsidR="00FF34F4" w:rsidRPr="00C06496">
        <w:rPr>
          <w:rFonts w:cs="Arial"/>
          <w:lang w:val="sr-Cyrl-RS"/>
        </w:rPr>
        <w:t>Рок испоруке</w:t>
      </w:r>
      <w:r w:rsidR="009F1CB6">
        <w:rPr>
          <w:rFonts w:cs="Arial"/>
          <w:lang w:val="sr-Cyrl-RS"/>
        </w:rPr>
        <w:t xml:space="preserve"> </w:t>
      </w:r>
      <w:r w:rsidR="00FF34F4">
        <w:rPr>
          <w:rFonts w:cs="Arial"/>
          <w:lang w:val="sr-Cyrl-RS"/>
        </w:rPr>
        <w:t>добара</w:t>
      </w:r>
      <w:r w:rsidR="00C871ED">
        <w:rPr>
          <w:rFonts w:cs="Arial"/>
          <w:lang w:val="sr-Cyrl-RS"/>
        </w:rPr>
        <w:t xml:space="preserve"> партија 1</w:t>
      </w:r>
    </w:p>
    <w:p w14:paraId="0DA7451C" w14:textId="77777777" w:rsidR="008147FB" w:rsidRDefault="00410775" w:rsidP="008147FB">
      <w:pPr>
        <w:pStyle w:val="Heading10"/>
        <w:jc w:val="both"/>
        <w:rPr>
          <w:rFonts w:cs="Arial"/>
          <w:b w:val="0"/>
          <w:color w:val="000000" w:themeColor="text1"/>
          <w:lang w:val="sr-Cyrl-RS"/>
        </w:rPr>
      </w:pPr>
      <w:r w:rsidRPr="00315015">
        <w:rPr>
          <w:rFonts w:cs="Arial"/>
          <w:b w:val="0"/>
          <w:u w:val="single"/>
        </w:rPr>
        <w:t>Рок испоруке добара</w:t>
      </w:r>
      <w:r w:rsidRPr="00315015">
        <w:rPr>
          <w:rFonts w:cs="Arial"/>
          <w:b w:val="0"/>
          <w:u w:val="single"/>
          <w:lang w:val="sr-Cyrl-RS"/>
        </w:rPr>
        <w:t>:</w:t>
      </w:r>
      <w:bookmarkStart w:id="21" w:name="_Toc441651542"/>
      <w:bookmarkStart w:id="22" w:name="_Toc442559880"/>
      <w:r w:rsidRPr="007F15CE">
        <w:rPr>
          <w:rFonts w:cs="Arial"/>
          <w:b w:val="0"/>
          <w:color w:val="000000" w:themeColor="text1"/>
          <w:lang w:val="ru-RU"/>
        </w:rPr>
        <w:t xml:space="preserve">Изабрани понуђач је обавезан да испоруку добара изврши </w:t>
      </w:r>
      <w:r w:rsidR="00CA7CB8">
        <w:rPr>
          <w:rFonts w:cs="Arial"/>
          <w:b w:val="0"/>
          <w:color w:val="000000" w:themeColor="text1"/>
          <w:lang w:val="ru-RU"/>
        </w:rPr>
        <w:t xml:space="preserve"> у року </w:t>
      </w:r>
      <w:r w:rsidRPr="007F15CE">
        <w:rPr>
          <w:rFonts w:cs="Arial"/>
          <w:b w:val="0"/>
          <w:color w:val="000000" w:themeColor="text1"/>
          <w:lang w:val="ru-RU"/>
        </w:rPr>
        <w:t xml:space="preserve">до </w:t>
      </w:r>
      <w:r w:rsidR="008147FB">
        <w:rPr>
          <w:rFonts w:cs="Arial"/>
          <w:b w:val="0"/>
          <w:color w:val="000000" w:themeColor="text1"/>
          <w:lang w:val="ru-RU"/>
        </w:rPr>
        <w:t xml:space="preserve">12 </w:t>
      </w:r>
      <w:r w:rsidR="008147FB">
        <w:rPr>
          <w:rFonts w:cs="Arial"/>
          <w:b w:val="0"/>
          <w:color w:val="000000" w:themeColor="text1"/>
          <w:lang w:val="sr-Cyrl-RS"/>
        </w:rPr>
        <w:t xml:space="preserve">месеци од давања сагласности од стране Наручиоца.  </w:t>
      </w:r>
      <w:bookmarkEnd w:id="21"/>
      <w:bookmarkEnd w:id="22"/>
    </w:p>
    <w:p w14:paraId="24C661E2" w14:textId="60BCEF9D" w:rsidR="008147FB" w:rsidRPr="00FF1302" w:rsidRDefault="008147FB" w:rsidP="00FF1302">
      <w:pPr>
        <w:spacing w:before="0"/>
        <w:rPr>
          <w:rFonts w:eastAsia="TimesNewRomanPSMT" w:cs="Arial"/>
          <w:bCs/>
          <w:iCs/>
          <w:lang w:val="sr-Latn-CS"/>
        </w:rPr>
      </w:pPr>
      <w:r>
        <w:rPr>
          <w:rFonts w:eastAsia="TimesNewRomanPSMT" w:cs="Arial"/>
          <w:bCs/>
          <w:iCs/>
          <w:u w:val="single"/>
          <w:lang w:val="sr-Cyrl-RS"/>
        </w:rPr>
        <w:t>Рок за монтажу и пуштање у рад:</w:t>
      </w:r>
      <w:r w:rsidRPr="008147FB">
        <w:rPr>
          <w:rFonts w:eastAsia="TimesNewRomanPSMT" w:cs="Arial"/>
          <w:bCs/>
          <w:iCs/>
          <w:lang w:val="sr-Latn-CS"/>
        </w:rPr>
        <w:t xml:space="preserve"> </w:t>
      </w:r>
      <w:r>
        <w:rPr>
          <w:rFonts w:eastAsia="TimesNewRomanPSMT" w:cs="Arial"/>
          <w:bCs/>
          <w:iCs/>
          <w:lang w:val="sr-Cyrl-RS"/>
        </w:rPr>
        <w:t>У року до 20 дана од дана почетка монтаже</w:t>
      </w:r>
      <w:r w:rsidRPr="008147FB">
        <w:rPr>
          <w:rFonts w:eastAsia="TimesNewRomanPSMT" w:cs="Arial"/>
          <w:bCs/>
          <w:iCs/>
          <w:lang w:val="sr-Latn-CS"/>
        </w:rPr>
        <w:t xml:space="preserve">. </w:t>
      </w:r>
      <w:r>
        <w:rPr>
          <w:rFonts w:eastAsia="TimesNewRomanPSMT" w:cs="Arial"/>
          <w:bCs/>
          <w:iCs/>
          <w:lang w:val="sr-Cyrl-RS"/>
        </w:rPr>
        <w:t>Наручилац се обавезује да о тачном термину за монтажу</w:t>
      </w:r>
      <w:r w:rsidRPr="008147FB">
        <w:rPr>
          <w:rFonts w:eastAsia="TimesNewRomanPSMT" w:cs="Arial"/>
          <w:bCs/>
          <w:iCs/>
          <w:lang w:val="sr-Latn-CS"/>
        </w:rPr>
        <w:t xml:space="preserve"> </w:t>
      </w:r>
      <w:r>
        <w:rPr>
          <w:rFonts w:eastAsia="TimesNewRomanPSMT" w:cs="Arial"/>
          <w:bCs/>
          <w:iCs/>
          <w:lang w:val="sr-Cyrl-RS"/>
        </w:rPr>
        <w:t>и пуштање у рад обавести Понуђача 2 месеца пре почетка извршења услуге монтаже и пуштања у рад</w:t>
      </w:r>
      <w:r w:rsidRPr="008147FB">
        <w:rPr>
          <w:rFonts w:eastAsia="TimesNewRomanPSMT" w:cs="Arial"/>
          <w:bCs/>
          <w:iCs/>
          <w:lang w:val="sr-Latn-CS"/>
        </w:rPr>
        <w:t>.</w:t>
      </w:r>
    </w:p>
    <w:p w14:paraId="625B67FE" w14:textId="6B2AE424" w:rsidR="00FF34F4" w:rsidRDefault="00FF34F4" w:rsidP="008147FB">
      <w:pPr>
        <w:pStyle w:val="Heading10"/>
        <w:jc w:val="both"/>
        <w:rPr>
          <w:rFonts w:cs="Arial"/>
        </w:rPr>
      </w:pPr>
      <w:r w:rsidRPr="009F1CB6">
        <w:rPr>
          <w:rFonts w:cs="Arial"/>
          <w:lang w:val="ru-RU"/>
        </w:rPr>
        <w:t>3.</w:t>
      </w:r>
      <w:r w:rsidR="00FF1302">
        <w:rPr>
          <w:rFonts w:cs="Arial"/>
          <w:lang w:val="sr-Latn-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6EB96990" w14:textId="77777777" w:rsidR="00410775" w:rsidRPr="00315015" w:rsidRDefault="00410775" w:rsidP="00410775">
      <w:pPr>
        <w:pStyle w:val="Heading10"/>
        <w:ind w:left="0" w:firstLine="0"/>
        <w:rPr>
          <w:rFonts w:cs="Arial"/>
          <w:lang w:val="ru-RU" w:eastAsia="zh-CN"/>
        </w:rPr>
      </w:pPr>
      <w:r w:rsidRPr="00315015">
        <w:rPr>
          <w:rFonts w:cs="Arial"/>
          <w:b w:val="0"/>
          <w:u w:val="single"/>
        </w:rPr>
        <w:t>Место испоруке добара</w:t>
      </w:r>
      <w:r w:rsidRPr="00315015">
        <w:rPr>
          <w:rFonts w:cs="Arial"/>
          <w:b w:val="0"/>
          <w:u w:val="single"/>
          <w:lang w:val="sr-Cyrl-RS"/>
        </w:rPr>
        <w:t>:</w:t>
      </w:r>
      <w:r>
        <w:rPr>
          <w:rFonts w:cs="Arial"/>
          <w:b w:val="0"/>
          <w:u w:val="single"/>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7F6BE7CE" w14:textId="77777777" w:rsidR="00125E42" w:rsidRDefault="00125E42" w:rsidP="00FF34F4">
      <w:pPr>
        <w:spacing w:before="0"/>
        <w:rPr>
          <w:rFonts w:cs="Arial"/>
          <w:lang w:val="ru-RU" w:eastAsia="zh-CN"/>
        </w:rPr>
      </w:pPr>
    </w:p>
    <w:p w14:paraId="2A9428BF" w14:textId="12DFDDB5" w:rsidR="00FF34F4" w:rsidRPr="00CD73CE" w:rsidRDefault="00FF34F4" w:rsidP="00FF34F4">
      <w:pPr>
        <w:pStyle w:val="Heading10"/>
        <w:ind w:left="0" w:firstLine="0"/>
        <w:rPr>
          <w:rFonts w:cs="Arial"/>
        </w:rPr>
      </w:pPr>
      <w:r w:rsidRPr="00CD73CE">
        <w:rPr>
          <w:rFonts w:cs="Arial"/>
          <w:lang w:val="sr-Cyrl-RS"/>
        </w:rPr>
        <w:t>3.</w:t>
      </w:r>
      <w:r w:rsidR="00FF1302">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10EBE08F" w14:textId="1189675A" w:rsidR="00FF34F4" w:rsidRPr="00C06496" w:rsidRDefault="00FF34F4" w:rsidP="00FF34F4">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44129821" w14:textId="77777777" w:rsidR="00FF34F4" w:rsidRPr="00CD73CE" w:rsidRDefault="00FF34F4" w:rsidP="00FF34F4">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CD73CE" w:rsidRDefault="00FF34F4" w:rsidP="00FF34F4">
      <w:pPr>
        <w:autoSpaceDE w:val="0"/>
        <w:autoSpaceDN w:val="0"/>
        <w:adjustRightInd w:val="0"/>
        <w:rPr>
          <w:rFonts w:cs="Arial"/>
          <w:lang w:val="ru-RU"/>
        </w:rPr>
      </w:pPr>
      <w:r w:rsidRPr="00CD73CE">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FD0D82B"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1A01BC7F"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4FA90391"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CD73CE" w:rsidRDefault="00FF34F4" w:rsidP="00FF34F4">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CD73CE" w:rsidRDefault="00FF34F4" w:rsidP="00FF34F4">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0C109D9" w14:textId="67F50333" w:rsidR="0000016E" w:rsidRPr="005671C7" w:rsidRDefault="00FF34F4" w:rsidP="00FF34F4">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5E50E3A5" w:rsidR="00FF34F4" w:rsidRPr="00FA7715" w:rsidRDefault="00FF34F4" w:rsidP="00FF34F4">
      <w:pPr>
        <w:pStyle w:val="Heading10"/>
        <w:ind w:left="0" w:firstLine="0"/>
        <w:rPr>
          <w:rFonts w:cs="Arial"/>
          <w:lang w:val="sr-Cyrl-RS"/>
        </w:rPr>
      </w:pPr>
      <w:bookmarkStart w:id="23" w:name="_Toc441651543"/>
      <w:bookmarkStart w:id="24" w:name="_Toc442559881"/>
      <w:r w:rsidRPr="00CD73CE">
        <w:rPr>
          <w:rFonts w:cs="Arial"/>
          <w:lang w:val="sr-Cyrl-RS"/>
        </w:rPr>
        <w:t>3.</w:t>
      </w:r>
      <w:r w:rsidR="00FF1302">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bookmarkEnd w:id="23"/>
      <w:bookmarkEnd w:id="24"/>
      <w:r w:rsidR="00FA7715">
        <w:rPr>
          <w:rFonts w:cs="Arial"/>
          <w:lang w:val="sr-Cyrl-RS"/>
        </w:rPr>
        <w:t xml:space="preserve"> за партију 1</w:t>
      </w:r>
    </w:p>
    <w:p w14:paraId="4D707D2D" w14:textId="4F5623B4" w:rsidR="00410775" w:rsidRDefault="00CA7CB8" w:rsidP="00CA7CB8">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00410775" w:rsidRPr="007F15CE">
        <w:rPr>
          <w:rFonts w:cs="Arial"/>
          <w:b w:val="0"/>
          <w:color w:val="000000"/>
          <w:szCs w:val="24"/>
          <w:lang w:val="ru-RU" w:eastAsia="zh-CN"/>
        </w:rPr>
        <w:t xml:space="preserve">а предмет набавке је </w:t>
      </w:r>
      <w:r w:rsidR="00410775">
        <w:rPr>
          <w:rFonts w:cs="Arial"/>
          <w:b w:val="0"/>
          <w:color w:val="000000"/>
          <w:szCs w:val="24"/>
          <w:lang w:val="sr-Cyrl-RS" w:eastAsia="zh-CN"/>
        </w:rPr>
        <w:t xml:space="preserve">минимум </w:t>
      </w:r>
      <w:r w:rsidR="00FF1302">
        <w:rPr>
          <w:rFonts w:cs="Arial"/>
          <w:b w:val="0"/>
          <w:color w:val="000000"/>
          <w:szCs w:val="24"/>
          <w:lang w:val="sr-Cyrl-RS" w:eastAsia="zh-CN"/>
        </w:rPr>
        <w:t>24 месеца</w:t>
      </w:r>
      <w:r w:rsidR="00410775" w:rsidRPr="007F15CE">
        <w:rPr>
          <w:rFonts w:cs="Arial"/>
          <w:b w:val="0"/>
          <w:color w:val="000000"/>
          <w:szCs w:val="24"/>
          <w:lang w:val="ru-RU" w:eastAsia="zh-CN"/>
        </w:rPr>
        <w:t xml:space="preserve"> од</w:t>
      </w:r>
      <w:r w:rsidR="00410775" w:rsidRPr="007F15CE">
        <w:rPr>
          <w:rFonts w:cs="Arial"/>
          <w:b w:val="0"/>
          <w:color w:val="000000"/>
          <w:szCs w:val="24"/>
          <w:lang w:eastAsia="zh-CN"/>
        </w:rPr>
        <w:t> </w:t>
      </w:r>
      <w:r w:rsidR="00410775" w:rsidRPr="007F15CE">
        <w:rPr>
          <w:rFonts w:cs="Arial"/>
          <w:b w:val="0"/>
          <w:color w:val="000000"/>
          <w:szCs w:val="24"/>
          <w:lang w:val="sr-Cyrl-RS" w:eastAsia="zh-CN"/>
        </w:rPr>
        <w:t xml:space="preserve">квантитативног </w:t>
      </w:r>
      <w:r>
        <w:rPr>
          <w:rFonts w:cs="Arial"/>
          <w:b w:val="0"/>
          <w:color w:val="000000"/>
          <w:szCs w:val="24"/>
          <w:lang w:val="sr-Cyrl-RS" w:eastAsia="zh-CN"/>
        </w:rPr>
        <w:t xml:space="preserve">и  квалитативног пријема </w:t>
      </w:r>
      <w:r w:rsidR="00FF1302">
        <w:rPr>
          <w:rFonts w:cs="Arial"/>
          <w:b w:val="0"/>
          <w:color w:val="000000"/>
          <w:szCs w:val="24"/>
          <w:lang w:val="sr-Cyrl-RS" w:eastAsia="zh-CN"/>
        </w:rPr>
        <w:t>услуге монтаже, повезивања и пуштања у рад.</w:t>
      </w:r>
    </w:p>
    <w:p w14:paraId="1E29CEF6" w14:textId="7791136F" w:rsidR="00E82CEB" w:rsidRDefault="00CA7CB8" w:rsidP="00DD2F25">
      <w:pPr>
        <w:rPr>
          <w:lang w:val="sr-Cyrl-RS" w:eastAsia="zh-CN"/>
        </w:rPr>
      </w:pPr>
      <w:r>
        <w:rPr>
          <w:lang w:val="sr-Cyrl-RS" w:eastAsia="zh-CN"/>
        </w:rPr>
        <w:t>Изабрани понуђач је дужан да о свом трошку отклони све евентуалне недостатк</w:t>
      </w:r>
      <w:r w:rsidR="00E82CEB">
        <w:rPr>
          <w:lang w:val="sr-Cyrl-RS" w:eastAsia="zh-CN"/>
        </w:rPr>
        <w:t>е у току трајања гарантног рока</w:t>
      </w:r>
    </w:p>
    <w:p w14:paraId="57906770" w14:textId="77777777" w:rsidR="0075275F" w:rsidRDefault="0075275F" w:rsidP="00DD2F25">
      <w:pPr>
        <w:rPr>
          <w:lang w:val="sr-Cyrl-RS" w:eastAsia="zh-CN"/>
        </w:rPr>
      </w:pPr>
    </w:p>
    <w:p w14:paraId="59DD24D4" w14:textId="77777777" w:rsidR="0075275F" w:rsidRDefault="0075275F" w:rsidP="00DD2F25">
      <w:pPr>
        <w:rPr>
          <w:lang w:val="sr-Cyrl-RS" w:eastAsia="zh-CN"/>
        </w:rPr>
      </w:pPr>
    </w:p>
    <w:p w14:paraId="13DABD7F" w14:textId="77777777" w:rsidR="0075275F" w:rsidRDefault="0075275F" w:rsidP="00DD2F25">
      <w:pPr>
        <w:rPr>
          <w:lang w:val="sr-Cyrl-RS" w:eastAsia="zh-CN"/>
        </w:rPr>
      </w:pPr>
    </w:p>
    <w:p w14:paraId="49A47ADE" w14:textId="77777777" w:rsidR="0075275F" w:rsidRDefault="0075275F" w:rsidP="00DD2F25">
      <w:pPr>
        <w:rPr>
          <w:lang w:val="sr-Cyrl-RS" w:eastAsia="zh-CN"/>
        </w:rPr>
      </w:pPr>
    </w:p>
    <w:p w14:paraId="28287F73" w14:textId="77777777" w:rsidR="0075275F" w:rsidRDefault="0075275F" w:rsidP="00DD2F25">
      <w:pPr>
        <w:rPr>
          <w:lang w:val="sr-Cyrl-RS" w:eastAsia="zh-CN"/>
        </w:rPr>
      </w:pPr>
    </w:p>
    <w:p w14:paraId="34AE341F" w14:textId="77777777" w:rsidR="0075275F" w:rsidRDefault="0075275F" w:rsidP="00DD2F25">
      <w:pPr>
        <w:rPr>
          <w:lang w:val="sr-Cyrl-RS" w:eastAsia="zh-CN"/>
        </w:rPr>
      </w:pPr>
    </w:p>
    <w:p w14:paraId="1A125ED5" w14:textId="77777777" w:rsidR="0075275F" w:rsidRDefault="0075275F" w:rsidP="00DD2F25">
      <w:pPr>
        <w:rPr>
          <w:lang w:val="sr-Cyrl-RS" w:eastAsia="zh-CN"/>
        </w:rPr>
      </w:pPr>
    </w:p>
    <w:p w14:paraId="4DCCD57D" w14:textId="77777777" w:rsidR="0075275F" w:rsidRDefault="0075275F" w:rsidP="00DD2F25">
      <w:pPr>
        <w:rPr>
          <w:lang w:val="sr-Cyrl-RS" w:eastAsia="zh-CN"/>
        </w:rPr>
      </w:pPr>
    </w:p>
    <w:p w14:paraId="4626FA85" w14:textId="77777777" w:rsidR="0075275F" w:rsidRDefault="0075275F" w:rsidP="00DD2F25">
      <w:pPr>
        <w:rPr>
          <w:lang w:val="sr-Cyrl-RS" w:eastAsia="zh-CN"/>
        </w:rPr>
      </w:pPr>
    </w:p>
    <w:p w14:paraId="460A664C" w14:textId="77777777" w:rsidR="0075275F" w:rsidRDefault="0075275F" w:rsidP="00DD2F25">
      <w:pPr>
        <w:rPr>
          <w:lang w:val="sr-Cyrl-RS" w:eastAsia="zh-CN"/>
        </w:rPr>
      </w:pPr>
    </w:p>
    <w:p w14:paraId="18034EAC" w14:textId="77777777" w:rsidR="0075275F" w:rsidRDefault="0075275F" w:rsidP="00DD2F25">
      <w:pPr>
        <w:rPr>
          <w:lang w:val="sr-Cyrl-RS" w:eastAsia="zh-CN"/>
        </w:rPr>
      </w:pPr>
    </w:p>
    <w:p w14:paraId="51EDE6E3" w14:textId="77777777" w:rsidR="0075275F" w:rsidRDefault="0075275F" w:rsidP="00DD2F25">
      <w:pPr>
        <w:rPr>
          <w:lang w:val="sr-Cyrl-RS" w:eastAsia="zh-CN"/>
        </w:rPr>
      </w:pPr>
    </w:p>
    <w:p w14:paraId="2EBF7A77" w14:textId="77777777" w:rsidR="0075275F" w:rsidRDefault="0075275F" w:rsidP="00DD2F25">
      <w:pPr>
        <w:rPr>
          <w:lang w:val="sr-Cyrl-RS" w:eastAsia="zh-CN"/>
        </w:rPr>
      </w:pPr>
    </w:p>
    <w:p w14:paraId="02CA0592" w14:textId="77777777" w:rsidR="0075275F" w:rsidRDefault="0075275F" w:rsidP="00DD2F25">
      <w:pPr>
        <w:rPr>
          <w:lang w:val="sr-Cyrl-RS" w:eastAsia="zh-CN"/>
        </w:rPr>
      </w:pPr>
    </w:p>
    <w:p w14:paraId="36A4A2F5" w14:textId="77777777" w:rsidR="00FF1302" w:rsidRDefault="00FF1302" w:rsidP="00DD2F25">
      <w:pPr>
        <w:rPr>
          <w:lang w:val="sr-Cyrl-RS" w:eastAsia="zh-CN"/>
        </w:rPr>
      </w:pPr>
    </w:p>
    <w:p w14:paraId="650C606D" w14:textId="77777777" w:rsidR="00FF1302" w:rsidRDefault="00FF1302" w:rsidP="00DD2F25">
      <w:pPr>
        <w:rPr>
          <w:lang w:val="sr-Cyrl-RS" w:eastAsia="zh-CN"/>
        </w:rPr>
      </w:pPr>
    </w:p>
    <w:p w14:paraId="1B445974" w14:textId="77777777" w:rsidR="0075275F" w:rsidRDefault="0075275F" w:rsidP="00DD2F25">
      <w:pPr>
        <w:rPr>
          <w:lang w:val="sr-Cyrl-RS" w:eastAsia="zh-CN"/>
        </w:rPr>
      </w:pPr>
    </w:p>
    <w:p w14:paraId="6ECCA1DE" w14:textId="77777777" w:rsidR="00FF1302" w:rsidRPr="00FF1302" w:rsidRDefault="005F7DF1" w:rsidP="00FF1302">
      <w:pPr>
        <w:pStyle w:val="Heading10"/>
        <w:ind w:left="0"/>
        <w:jc w:val="both"/>
        <w:rPr>
          <w:rFonts w:cs="Arial"/>
        </w:rPr>
      </w:pPr>
      <w:r w:rsidRPr="00CD73CE">
        <w:rPr>
          <w:rFonts w:cs="Arial"/>
          <w:lang w:val="sr-Cyrl-RS"/>
        </w:rPr>
        <w:lastRenderedPageBreak/>
        <w:t>3.</w:t>
      </w:r>
      <w:r w:rsidR="00CA5822">
        <w:rPr>
          <w:rFonts w:cs="Arial"/>
          <w:lang w:val="sr-Cyrl-RS"/>
        </w:rPr>
        <w:t>1</w:t>
      </w:r>
      <w:r>
        <w:rPr>
          <w:rFonts w:cs="Arial"/>
          <w:lang w:val="sr-Cyrl-RS"/>
        </w:rPr>
        <w:t xml:space="preserve">.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5671C7">
        <w:rPr>
          <w:rFonts w:cs="Arial"/>
          <w:lang w:val="sr-Cyrl-RS"/>
        </w:rPr>
        <w:t>– Партија</w:t>
      </w:r>
      <w:r w:rsidR="00410775">
        <w:rPr>
          <w:rFonts w:cs="Arial"/>
          <w:lang w:val="sr-Cyrl-RS"/>
        </w:rPr>
        <w:t xml:space="preserve"> </w:t>
      </w:r>
      <w:r w:rsidR="00C827A0">
        <w:rPr>
          <w:rFonts w:cs="Arial"/>
          <w:lang w:val="sr-Cyrl-RS"/>
        </w:rPr>
        <w:t xml:space="preserve">2: </w:t>
      </w:r>
      <w:r w:rsidR="00410775">
        <w:rPr>
          <w:rFonts w:cs="Arial"/>
          <w:lang w:val="ru-RU"/>
        </w:rPr>
        <w:t xml:space="preserve">– </w:t>
      </w:r>
      <w:r w:rsidR="00FF1302" w:rsidRPr="00FF1302">
        <w:rPr>
          <w:rFonts w:cs="Arial"/>
        </w:rPr>
        <w:t>Испорука трофазног, сувог, епоксидног, побудног трансформатора 2,5 MVA, 15,75 ±  2 x 2,5/0,55 kV/kV, Dyn5</w:t>
      </w:r>
    </w:p>
    <w:p w14:paraId="23D690A3" w14:textId="2F9B2AFB" w:rsidR="005F7DF1" w:rsidRDefault="005F7DF1" w:rsidP="005F7DF1">
      <w:pPr>
        <w:pStyle w:val="Heading10"/>
        <w:ind w:left="0" w:firstLine="0"/>
        <w:jc w:val="both"/>
        <w:rPr>
          <w:rFonts w:cs="Arial"/>
          <w:lang w:val="sr-Cyrl-RS"/>
        </w:rPr>
      </w:pPr>
      <w:r w:rsidRPr="00CD73CE">
        <w:rPr>
          <w:rFonts w:cs="Arial"/>
          <w:lang w:val="sr-Cyrl-RS"/>
        </w:rPr>
        <w:t>3.</w:t>
      </w:r>
      <w:r w:rsidR="00CA5822">
        <w:rPr>
          <w:rFonts w:cs="Arial"/>
          <w:lang w:val="sr-Cyrl-RS"/>
        </w:rPr>
        <w:t>1</w:t>
      </w:r>
      <w:r>
        <w:rPr>
          <w:rFonts w:cs="Arial"/>
          <w:lang w:val="sr-Cyrl-RS"/>
        </w:rPr>
        <w:t>.</w:t>
      </w:r>
      <w:r w:rsidR="005105F3">
        <w:rPr>
          <w:rFonts w:cs="Arial"/>
          <w:lang w:val="sr-Cyrl-RS"/>
        </w:rPr>
        <w:t>2</w:t>
      </w:r>
      <w:r w:rsidRPr="00CD73CE">
        <w:rPr>
          <w:rFonts w:cs="Arial"/>
          <w:lang w:val="sr-Cyrl-RS"/>
        </w:rPr>
        <w:t>. Врста и количина добара</w:t>
      </w:r>
      <w:r>
        <w:rPr>
          <w:rFonts w:cs="Arial"/>
          <w:lang w:val="sr-Cyrl-RS"/>
        </w:rPr>
        <w:t xml:space="preserve"> </w:t>
      </w:r>
    </w:p>
    <w:p w14:paraId="10824FBC" w14:textId="77777777" w:rsidR="00FF1302" w:rsidRPr="00FF1302" w:rsidRDefault="00FF1302" w:rsidP="00FF1302">
      <w:pPr>
        <w:spacing w:before="0"/>
        <w:rPr>
          <w:rFonts w:cs="Arial"/>
        </w:rPr>
      </w:pPr>
      <w:r w:rsidRPr="00FF1302">
        <w:rPr>
          <w:rFonts w:cs="Arial"/>
        </w:rPr>
        <w:t>Potrebno je obaviti isporuku suvog energetskog 3-faznog transformatora sledećih tehničkih karakteristika:</w:t>
      </w:r>
    </w:p>
    <w:p w14:paraId="7239880E" w14:textId="77777777" w:rsidR="00FF1302" w:rsidRPr="00FF1302" w:rsidRDefault="00FF1302" w:rsidP="00FF1302">
      <w:pPr>
        <w:spacing w:before="0"/>
        <w:rPr>
          <w:rFonts w:cs="Arial"/>
        </w:rPr>
      </w:pPr>
    </w:p>
    <w:p w14:paraId="24257A19" w14:textId="77777777" w:rsidR="00FF1302" w:rsidRPr="00FF1302" w:rsidRDefault="00FF1302" w:rsidP="00FF1302">
      <w:pPr>
        <w:spacing w:before="0"/>
        <w:jc w:val="left"/>
        <w:rPr>
          <w:rFonts w:cs="Arial"/>
        </w:rPr>
      </w:pPr>
      <w:r w:rsidRPr="00FF1302">
        <w:rPr>
          <w:rFonts w:cs="Arial"/>
        </w:rPr>
        <w:t>Noiminalna snaga: Sn = 2500 kVA</w:t>
      </w:r>
    </w:p>
    <w:p w14:paraId="4CC9D20B" w14:textId="77777777" w:rsidR="00FF1302" w:rsidRPr="00FF1302" w:rsidRDefault="00FF1302" w:rsidP="00FF1302">
      <w:pPr>
        <w:spacing w:before="0"/>
        <w:jc w:val="left"/>
        <w:rPr>
          <w:rFonts w:cs="Arial"/>
        </w:rPr>
      </w:pPr>
      <w:r w:rsidRPr="00FF1302">
        <w:rPr>
          <w:rFonts w:cs="Arial"/>
        </w:rPr>
        <w:t>Prenosni odnos:15,75±2×2,5 / 0,55 kV/kV</w:t>
      </w:r>
    </w:p>
    <w:p w14:paraId="758BDC57" w14:textId="77777777" w:rsidR="00FF1302" w:rsidRPr="00FF1302" w:rsidRDefault="00FF1302" w:rsidP="00FF1302">
      <w:pPr>
        <w:spacing w:before="0"/>
        <w:jc w:val="left"/>
        <w:rPr>
          <w:rFonts w:cs="Arial"/>
        </w:rPr>
      </w:pPr>
      <w:r w:rsidRPr="00FF1302">
        <w:rPr>
          <w:rFonts w:cs="Arial"/>
        </w:rPr>
        <w:t>Sprega: Dyn5</w:t>
      </w:r>
    </w:p>
    <w:p w14:paraId="1190E879" w14:textId="77777777" w:rsidR="00FF1302" w:rsidRPr="00FF1302" w:rsidRDefault="00FF1302" w:rsidP="00FF1302">
      <w:pPr>
        <w:spacing w:before="0"/>
        <w:jc w:val="left"/>
        <w:rPr>
          <w:rFonts w:cs="Arial"/>
        </w:rPr>
      </w:pPr>
      <w:r w:rsidRPr="00FF1302">
        <w:rPr>
          <w:rFonts w:cs="Arial"/>
        </w:rPr>
        <w:t>Napon kratkog spoja: uk = 6 % (±10 %)</w:t>
      </w:r>
    </w:p>
    <w:p w14:paraId="7F332EF6" w14:textId="77777777" w:rsidR="00FF1302" w:rsidRPr="00FF1302" w:rsidRDefault="00FF1302" w:rsidP="00FF1302">
      <w:pPr>
        <w:spacing w:before="0"/>
        <w:jc w:val="left"/>
        <w:rPr>
          <w:rFonts w:cs="Arial"/>
        </w:rPr>
      </w:pPr>
      <w:r w:rsidRPr="00FF1302">
        <w:rPr>
          <w:rFonts w:cs="Arial"/>
        </w:rPr>
        <w:t>Klasa izolacije: F</w:t>
      </w:r>
    </w:p>
    <w:p w14:paraId="699D9EBB" w14:textId="77777777" w:rsidR="00FF1302" w:rsidRPr="00FF1302" w:rsidRDefault="00FF1302" w:rsidP="00FF1302">
      <w:pPr>
        <w:spacing w:before="0"/>
        <w:jc w:val="left"/>
        <w:rPr>
          <w:rFonts w:cs="Arial"/>
        </w:rPr>
      </w:pPr>
      <w:r w:rsidRPr="00FF1302">
        <w:rPr>
          <w:rFonts w:cs="Arial"/>
        </w:rPr>
        <w:t>Struja sekundara: 2600 A</w:t>
      </w:r>
    </w:p>
    <w:p w14:paraId="5EDF6671" w14:textId="77777777" w:rsidR="00FF1302" w:rsidRPr="00FF1302" w:rsidRDefault="00FF1302" w:rsidP="00FF1302">
      <w:pPr>
        <w:spacing w:before="0"/>
        <w:jc w:val="left"/>
        <w:rPr>
          <w:rFonts w:cs="Arial"/>
        </w:rPr>
      </w:pPr>
      <w:r w:rsidRPr="00FF1302">
        <w:rPr>
          <w:rFonts w:cs="Arial"/>
        </w:rPr>
        <w:t>Stepen zaštite: min. IP21</w:t>
      </w:r>
    </w:p>
    <w:p w14:paraId="3B69D637" w14:textId="77777777" w:rsidR="00FF1302" w:rsidRPr="00FF1302" w:rsidRDefault="00FF1302" w:rsidP="00FF1302">
      <w:pPr>
        <w:spacing w:before="0"/>
        <w:jc w:val="left"/>
        <w:rPr>
          <w:rFonts w:cs="Arial"/>
        </w:rPr>
      </w:pPr>
      <w:r w:rsidRPr="00FF1302">
        <w:rPr>
          <w:rFonts w:cs="Arial"/>
        </w:rPr>
        <w:t>Nominalna učestanost: 50 Hz</w:t>
      </w:r>
    </w:p>
    <w:p w14:paraId="664BDBA9" w14:textId="77777777" w:rsidR="00FF1302" w:rsidRPr="00FF1302" w:rsidRDefault="00FF1302" w:rsidP="00FF1302">
      <w:pPr>
        <w:spacing w:before="0"/>
        <w:jc w:val="left"/>
        <w:rPr>
          <w:rFonts w:cs="Arial"/>
        </w:rPr>
      </w:pPr>
      <w:r w:rsidRPr="00FF1302">
        <w:rPr>
          <w:rFonts w:cs="Arial"/>
        </w:rPr>
        <w:t>Gubici praznog hoda: 5000 W</w:t>
      </w:r>
    </w:p>
    <w:p w14:paraId="0736E0E1" w14:textId="77777777" w:rsidR="00FF1302" w:rsidRPr="00FF1302" w:rsidRDefault="00FF1302" w:rsidP="00FF1302">
      <w:pPr>
        <w:spacing w:before="0"/>
        <w:jc w:val="left"/>
        <w:rPr>
          <w:rFonts w:cs="Arial"/>
        </w:rPr>
      </w:pPr>
      <w:r w:rsidRPr="00FF1302">
        <w:rPr>
          <w:rFonts w:cs="Arial"/>
        </w:rPr>
        <w:t xml:space="preserve">Gubici pri nominalnom opterećenju na 120 </w:t>
      </w:r>
      <w:r w:rsidRPr="00FF1302">
        <w:rPr>
          <w:rFonts w:cs="Arial"/>
          <w:vertAlign w:val="superscript"/>
        </w:rPr>
        <w:t>o</w:t>
      </w:r>
      <w:r w:rsidRPr="00FF1302">
        <w:rPr>
          <w:rFonts w:cs="Arial"/>
        </w:rPr>
        <w:t>C: 23000 W (±15 %)</w:t>
      </w:r>
    </w:p>
    <w:p w14:paraId="5F5DBC3A" w14:textId="77777777" w:rsidR="00FF1302" w:rsidRPr="00FF1302" w:rsidRDefault="00FF1302" w:rsidP="00FF1302">
      <w:pPr>
        <w:spacing w:before="0"/>
        <w:jc w:val="left"/>
        <w:rPr>
          <w:rFonts w:cs="Arial"/>
        </w:rPr>
      </w:pPr>
      <w:r w:rsidRPr="00FF1302">
        <w:rPr>
          <w:rFonts w:cs="Arial"/>
        </w:rPr>
        <w:t xml:space="preserve">Gubici pri nominalnom opterećenju na 75 </w:t>
      </w:r>
      <w:r w:rsidRPr="00FF1302">
        <w:rPr>
          <w:rFonts w:cs="Arial"/>
          <w:vertAlign w:val="superscript"/>
        </w:rPr>
        <w:t>o</w:t>
      </w:r>
      <w:r w:rsidRPr="00FF1302">
        <w:rPr>
          <w:rFonts w:cs="Arial"/>
        </w:rPr>
        <w:t>C: 20000 W (±15 %)</w:t>
      </w:r>
    </w:p>
    <w:p w14:paraId="2A0AE885" w14:textId="77777777" w:rsidR="00FF1302" w:rsidRPr="00FF1302" w:rsidRDefault="00FF1302" w:rsidP="00FF1302">
      <w:pPr>
        <w:spacing w:before="0"/>
        <w:jc w:val="left"/>
        <w:rPr>
          <w:rFonts w:cs="Arial"/>
        </w:rPr>
      </w:pPr>
      <w:r w:rsidRPr="00FF1302">
        <w:rPr>
          <w:rFonts w:cs="Arial"/>
        </w:rPr>
        <w:t>THD faktor: 30 %</w:t>
      </w:r>
    </w:p>
    <w:p w14:paraId="7F86FBEC" w14:textId="77777777" w:rsidR="00FF1302" w:rsidRPr="00FF1302" w:rsidRDefault="00FF1302" w:rsidP="00FF1302">
      <w:pPr>
        <w:spacing w:before="0"/>
        <w:jc w:val="left"/>
        <w:rPr>
          <w:rFonts w:cs="Arial"/>
          <w:color w:val="FF0000"/>
        </w:rPr>
      </w:pPr>
      <w:r w:rsidRPr="00FF1302">
        <w:rPr>
          <w:rFonts w:cs="Arial"/>
        </w:rPr>
        <w:t>Namotaj: aluminijum/aluminijum</w:t>
      </w:r>
    </w:p>
    <w:p w14:paraId="787B831E" w14:textId="77777777" w:rsidR="00FF1302" w:rsidRPr="00FF1302" w:rsidRDefault="00FF1302" w:rsidP="00FF1302">
      <w:pPr>
        <w:spacing w:before="0"/>
        <w:jc w:val="left"/>
        <w:rPr>
          <w:rFonts w:cs="Arial"/>
        </w:rPr>
      </w:pPr>
      <w:r w:rsidRPr="00FF1302">
        <w:rPr>
          <w:rFonts w:cs="Arial"/>
        </w:rPr>
        <w:t>Hlađenje: AN</w:t>
      </w:r>
    </w:p>
    <w:p w14:paraId="356215CD" w14:textId="77777777" w:rsidR="00FF1302" w:rsidRPr="00FF1302" w:rsidRDefault="00FF1302" w:rsidP="00FF1302">
      <w:pPr>
        <w:spacing w:before="0"/>
        <w:jc w:val="left"/>
        <w:rPr>
          <w:rFonts w:cs="Arial"/>
          <w:lang w:val="sr-Latn-RS"/>
        </w:rPr>
      </w:pPr>
    </w:p>
    <w:p w14:paraId="0EEB35B6" w14:textId="77777777" w:rsidR="00FF1302" w:rsidRPr="00FF1302" w:rsidRDefault="00FF1302" w:rsidP="00FF1302">
      <w:pPr>
        <w:spacing w:before="0"/>
        <w:jc w:val="left"/>
        <w:rPr>
          <w:rFonts w:cs="Arial"/>
          <w:lang w:val="sr-Latn-RS"/>
        </w:rPr>
      </w:pPr>
      <w:r w:rsidRPr="00FF1302">
        <w:rPr>
          <w:rFonts w:cs="Arial"/>
          <w:lang w:val="sr-Latn-RS"/>
        </w:rPr>
        <w:t>Ostali važniji podaci:</w:t>
      </w:r>
    </w:p>
    <w:p w14:paraId="70785198" w14:textId="77777777" w:rsidR="00FF1302" w:rsidRPr="00FF1302" w:rsidRDefault="00FF1302" w:rsidP="00FF1302">
      <w:pPr>
        <w:spacing w:before="0"/>
        <w:jc w:val="left"/>
        <w:rPr>
          <w:rFonts w:cs="Arial"/>
        </w:rPr>
      </w:pPr>
      <w:r w:rsidRPr="00FF1302">
        <w:rPr>
          <w:rFonts w:cs="Arial"/>
          <w:lang w:val="sr-Cyrl-RS"/>
        </w:rPr>
        <w:t>Temperatura okoline</w:t>
      </w:r>
      <w:r w:rsidRPr="00FF1302">
        <w:rPr>
          <w:rFonts w:cs="Arial"/>
          <w:lang w:val="sr-Latn-RS"/>
        </w:rPr>
        <w:t xml:space="preserve"> (</w:t>
      </w:r>
      <w:r w:rsidRPr="00FF1302">
        <w:rPr>
          <w:rFonts w:cs="Arial"/>
          <w:lang w:val="sr-Cyrl-RS"/>
        </w:rPr>
        <w:t>max/mesečna./godišnja prosečna</w:t>
      </w:r>
      <w:r w:rsidRPr="00FF1302">
        <w:rPr>
          <w:rFonts w:cs="Arial"/>
          <w:lang w:val="sr-Latn-RS"/>
        </w:rPr>
        <w:t xml:space="preserve">): </w:t>
      </w:r>
      <w:r w:rsidRPr="00FF1302">
        <w:rPr>
          <w:rFonts w:cs="Arial"/>
          <w:lang w:val="sr-Cyrl-RS"/>
        </w:rPr>
        <w:t xml:space="preserve">40/30/30 </w:t>
      </w:r>
      <w:r w:rsidRPr="00FF1302">
        <w:rPr>
          <w:rFonts w:cs="Arial"/>
          <w:vertAlign w:val="superscript"/>
          <w:lang w:val="sr-Cyrl-RS"/>
        </w:rPr>
        <w:t>0</w:t>
      </w:r>
      <w:r w:rsidRPr="00FF1302">
        <w:rPr>
          <w:rFonts w:cs="Arial"/>
        </w:rPr>
        <w:t>C</w:t>
      </w:r>
      <w:r w:rsidRPr="00FF1302">
        <w:rPr>
          <w:rFonts w:cs="Arial"/>
          <w:lang w:val="sr-Cyrl-RS"/>
        </w:rPr>
        <w:br/>
        <w:t>Klasifikacija okoline, klima, zapaljivost</w:t>
      </w:r>
      <w:r w:rsidRPr="00FF1302">
        <w:rPr>
          <w:rFonts w:cs="Arial"/>
          <w:lang w:val="sr-Latn-RS"/>
        </w:rPr>
        <w:t xml:space="preserve">: </w:t>
      </w:r>
      <w:r w:rsidRPr="00FF1302">
        <w:rPr>
          <w:rFonts w:cs="Arial"/>
        </w:rPr>
        <w:t>E</w:t>
      </w:r>
      <w:r w:rsidRPr="00FF1302">
        <w:rPr>
          <w:rFonts w:cs="Arial"/>
          <w:lang w:val="sr-Cyrl-RS"/>
        </w:rPr>
        <w:t>2,</w:t>
      </w:r>
      <w:r w:rsidRPr="00FF1302">
        <w:rPr>
          <w:rFonts w:cs="Arial"/>
          <w:lang w:val="sr-Latn-RS"/>
        </w:rPr>
        <w:t xml:space="preserve"> </w:t>
      </w:r>
      <w:r w:rsidRPr="00FF1302">
        <w:rPr>
          <w:rFonts w:cs="Arial"/>
        </w:rPr>
        <w:t>C</w:t>
      </w:r>
      <w:r w:rsidRPr="00FF1302">
        <w:rPr>
          <w:rFonts w:cs="Arial"/>
          <w:lang w:val="sr-Cyrl-RS"/>
        </w:rPr>
        <w:t>2,</w:t>
      </w:r>
      <w:r w:rsidRPr="00FF1302">
        <w:rPr>
          <w:rFonts w:cs="Arial"/>
          <w:lang w:val="sr-Latn-RS"/>
        </w:rPr>
        <w:t xml:space="preserve"> </w:t>
      </w:r>
      <w:r w:rsidRPr="00FF1302">
        <w:rPr>
          <w:rFonts w:cs="Arial"/>
        </w:rPr>
        <w:t>F</w:t>
      </w:r>
      <w:r w:rsidRPr="00FF1302">
        <w:rPr>
          <w:rFonts w:cs="Arial"/>
          <w:lang w:val="sr-Cyrl-RS"/>
        </w:rPr>
        <w:t>1</w:t>
      </w:r>
      <w:r w:rsidRPr="00FF1302">
        <w:rPr>
          <w:rFonts w:cs="Arial"/>
          <w:lang w:val="sr-Cyrl-RS"/>
        </w:rPr>
        <w:br/>
        <w:t xml:space="preserve">Temperaturna klasa: </w:t>
      </w:r>
      <w:r w:rsidRPr="00FF1302">
        <w:rPr>
          <w:rFonts w:cs="Arial"/>
        </w:rPr>
        <w:t>F</w:t>
      </w:r>
      <w:r w:rsidRPr="00FF1302">
        <w:rPr>
          <w:rFonts w:cs="Arial"/>
          <w:lang w:val="sr-Cyrl-RS"/>
        </w:rPr>
        <w:br/>
        <w:t>Mesto ugradnje</w:t>
      </w:r>
      <w:r w:rsidRPr="00FF1302">
        <w:rPr>
          <w:rFonts w:cs="Arial"/>
          <w:lang w:val="sr-Latn-RS"/>
        </w:rPr>
        <w:t xml:space="preserve">: </w:t>
      </w:r>
      <w:r w:rsidRPr="00FF1302">
        <w:rPr>
          <w:rFonts w:cs="Arial"/>
          <w:lang w:val="sr-Cyrl-CS"/>
        </w:rPr>
        <w:t>Unutra</w:t>
      </w:r>
      <w:r w:rsidRPr="00FF1302">
        <w:rPr>
          <w:rFonts w:cs="Arial"/>
          <w:lang w:val="sr-Cyrl-RS"/>
        </w:rPr>
        <w:br/>
        <w:t xml:space="preserve">Standard: </w:t>
      </w:r>
      <w:r w:rsidRPr="00FF1302">
        <w:rPr>
          <w:rFonts w:cs="Arial"/>
        </w:rPr>
        <w:t>IEC</w:t>
      </w:r>
      <w:r w:rsidRPr="00FF1302">
        <w:rPr>
          <w:rFonts w:cs="Arial"/>
          <w:lang w:val="sr-Cyrl-RS"/>
        </w:rPr>
        <w:t>60076-11</w:t>
      </w:r>
      <w:r w:rsidRPr="00FF1302">
        <w:rPr>
          <w:rFonts w:cs="Arial"/>
          <w:lang w:val="sr-Cyrl-RS"/>
        </w:rPr>
        <w:br/>
      </w:r>
      <w:r w:rsidRPr="00FF1302">
        <w:rPr>
          <w:rFonts w:cs="Arial"/>
          <w:lang w:val="sr-Latn-RS"/>
        </w:rPr>
        <w:t xml:space="preserve">Parcijalna pražnjenja: </w:t>
      </w:r>
      <w:r w:rsidRPr="00FF1302">
        <w:rPr>
          <w:rFonts w:cs="Arial"/>
          <w:lang w:val="ru-RU"/>
        </w:rPr>
        <w:t xml:space="preserve">&lt; 10 </w:t>
      </w:r>
      <w:r w:rsidRPr="00FF1302">
        <w:rPr>
          <w:rFonts w:cs="Arial"/>
        </w:rPr>
        <w:t>pC</w:t>
      </w:r>
    </w:p>
    <w:p w14:paraId="52DF2330" w14:textId="77777777" w:rsidR="00FF1302" w:rsidRPr="00FF1302" w:rsidRDefault="00FF1302" w:rsidP="00FF1302">
      <w:pPr>
        <w:spacing w:before="0"/>
        <w:jc w:val="left"/>
        <w:rPr>
          <w:rFonts w:cs="Arial"/>
        </w:rPr>
      </w:pPr>
      <w:r w:rsidRPr="00FF1302">
        <w:rPr>
          <w:rFonts w:cs="Arial"/>
        </w:rPr>
        <w:t>Harmonici: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1"/>
        <w:gridCol w:w="851"/>
        <w:gridCol w:w="851"/>
        <w:gridCol w:w="851"/>
        <w:gridCol w:w="851"/>
        <w:gridCol w:w="851"/>
      </w:tblGrid>
      <w:tr w:rsidR="00FF1302" w:rsidRPr="00FF1302" w14:paraId="4A9574FF" w14:textId="77777777" w:rsidTr="00C118A6">
        <w:trPr>
          <w:jc w:val="center"/>
        </w:trPr>
        <w:tc>
          <w:tcPr>
            <w:tcW w:w="851" w:type="dxa"/>
            <w:tcBorders>
              <w:right w:val="single" w:sz="4" w:space="0" w:color="auto"/>
            </w:tcBorders>
            <w:noWrap/>
            <w:tcMar>
              <w:left w:w="0" w:type="dxa"/>
              <w:right w:w="0" w:type="dxa"/>
            </w:tcMar>
            <w:vAlign w:val="center"/>
          </w:tcPr>
          <w:p w14:paraId="5555C2BA" w14:textId="77777777" w:rsidR="00FF1302" w:rsidRPr="00FF1302" w:rsidRDefault="00FF1302" w:rsidP="00FF1302">
            <w:pPr>
              <w:autoSpaceDE w:val="0"/>
              <w:autoSpaceDN w:val="0"/>
              <w:spacing w:before="0"/>
              <w:jc w:val="center"/>
              <w:rPr>
                <w:rFonts w:cs="Arial"/>
                <w:lang w:val="en-GB"/>
              </w:rPr>
            </w:pP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61C2EB0" w14:textId="77777777" w:rsidR="00FF1302" w:rsidRPr="00FF1302" w:rsidRDefault="00FF1302" w:rsidP="00FF1302">
            <w:pPr>
              <w:autoSpaceDE w:val="0"/>
              <w:autoSpaceDN w:val="0"/>
              <w:spacing w:before="0"/>
              <w:jc w:val="center"/>
              <w:rPr>
                <w:rFonts w:cs="Arial"/>
                <w:lang w:val="en-GB"/>
              </w:rPr>
            </w:pPr>
            <w:r w:rsidRPr="00FF1302">
              <w:rPr>
                <w:rFonts w:cs="Arial"/>
                <w:lang w:val="en-GB"/>
              </w:rPr>
              <w:t>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37FCF8" w14:textId="77777777" w:rsidR="00FF1302" w:rsidRPr="00FF1302" w:rsidRDefault="00FF1302" w:rsidP="00FF1302">
            <w:pPr>
              <w:autoSpaceDE w:val="0"/>
              <w:autoSpaceDN w:val="0"/>
              <w:spacing w:before="0"/>
              <w:jc w:val="center"/>
              <w:rPr>
                <w:rFonts w:cs="Arial"/>
                <w:lang w:val="en-GB"/>
              </w:rPr>
            </w:pPr>
            <w:r w:rsidRPr="00FF1302">
              <w:rPr>
                <w:rFonts w:cs="Arial"/>
                <w:lang w:val="en-GB"/>
              </w:rPr>
              <w:t>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F06035" w14:textId="77777777" w:rsidR="00FF1302" w:rsidRPr="00FF1302" w:rsidRDefault="00FF1302" w:rsidP="00FF1302">
            <w:pPr>
              <w:autoSpaceDE w:val="0"/>
              <w:autoSpaceDN w:val="0"/>
              <w:spacing w:before="0"/>
              <w:jc w:val="center"/>
              <w:rPr>
                <w:rFonts w:cs="Arial"/>
                <w:lang w:val="en-GB"/>
              </w:rPr>
            </w:pPr>
            <w:r w:rsidRPr="00FF1302">
              <w:rPr>
                <w:rFonts w:cs="Arial"/>
                <w:lang w:val="en-GB"/>
              </w:rPr>
              <w:t>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A787E1" w14:textId="77777777" w:rsidR="00FF1302" w:rsidRPr="00FF1302" w:rsidRDefault="00FF1302" w:rsidP="00FF1302">
            <w:pPr>
              <w:autoSpaceDE w:val="0"/>
              <w:autoSpaceDN w:val="0"/>
              <w:spacing w:before="0"/>
              <w:jc w:val="center"/>
              <w:rPr>
                <w:rFonts w:cs="Arial"/>
                <w:lang w:val="en-GB"/>
              </w:rPr>
            </w:pPr>
            <w:r w:rsidRPr="00FF1302">
              <w:rPr>
                <w:rFonts w:cs="Arial"/>
                <w:lang w:val="en-GB"/>
              </w:rPr>
              <w:t>11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E14862D" w14:textId="77777777" w:rsidR="00FF1302" w:rsidRPr="00FF1302" w:rsidRDefault="00FF1302" w:rsidP="00FF1302">
            <w:pPr>
              <w:autoSpaceDE w:val="0"/>
              <w:autoSpaceDN w:val="0"/>
              <w:spacing w:before="0"/>
              <w:jc w:val="center"/>
              <w:rPr>
                <w:rFonts w:cs="Arial"/>
                <w:lang w:val="en-GB"/>
              </w:rPr>
            </w:pPr>
            <w:r w:rsidRPr="00FF1302">
              <w:rPr>
                <w:rFonts w:cs="Arial"/>
                <w:lang w:val="en-GB"/>
              </w:rPr>
              <w:t>13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6C321C" w14:textId="77777777" w:rsidR="00FF1302" w:rsidRPr="00FF1302" w:rsidRDefault="00FF1302" w:rsidP="00FF1302">
            <w:pPr>
              <w:autoSpaceDE w:val="0"/>
              <w:autoSpaceDN w:val="0"/>
              <w:spacing w:before="0"/>
              <w:jc w:val="center"/>
              <w:rPr>
                <w:rFonts w:cs="Arial"/>
                <w:lang w:val="en-GB"/>
              </w:rPr>
            </w:pPr>
            <w:r w:rsidRPr="00FF1302">
              <w:rPr>
                <w:rFonts w:cs="Arial"/>
                <w:lang w:val="en-GB"/>
              </w:rPr>
              <w:t>17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CB13C6" w14:textId="77777777" w:rsidR="00FF1302" w:rsidRPr="00FF1302" w:rsidRDefault="00FF1302" w:rsidP="00FF1302">
            <w:pPr>
              <w:autoSpaceDE w:val="0"/>
              <w:autoSpaceDN w:val="0"/>
              <w:spacing w:before="0"/>
              <w:jc w:val="center"/>
              <w:rPr>
                <w:rFonts w:cs="Arial"/>
                <w:lang w:val="en-GB"/>
              </w:rPr>
            </w:pPr>
            <w:r w:rsidRPr="00FF1302">
              <w:rPr>
                <w:rFonts w:cs="Arial"/>
                <w:lang w:val="en-GB"/>
              </w:rPr>
              <w:t>19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AC23DDD" w14:textId="77777777" w:rsidR="00FF1302" w:rsidRPr="00FF1302" w:rsidRDefault="00FF1302" w:rsidP="00FF1302">
            <w:pPr>
              <w:autoSpaceDE w:val="0"/>
              <w:autoSpaceDN w:val="0"/>
              <w:spacing w:before="0"/>
              <w:jc w:val="center"/>
              <w:rPr>
                <w:rFonts w:cs="Arial"/>
                <w:lang w:val="en-GB"/>
              </w:rPr>
            </w:pPr>
            <w:r w:rsidRPr="00FF1302">
              <w:rPr>
                <w:rFonts w:cs="Arial"/>
                <w:lang w:val="en-GB"/>
              </w:rPr>
              <w:t>23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CC2431" w14:textId="77777777" w:rsidR="00FF1302" w:rsidRPr="00FF1302" w:rsidRDefault="00FF1302" w:rsidP="00FF1302">
            <w:pPr>
              <w:autoSpaceDE w:val="0"/>
              <w:autoSpaceDN w:val="0"/>
              <w:spacing w:before="0"/>
              <w:jc w:val="center"/>
              <w:rPr>
                <w:rFonts w:cs="Arial"/>
                <w:lang w:val="en-GB"/>
              </w:rPr>
            </w:pPr>
            <w:r w:rsidRPr="00FF1302">
              <w:rPr>
                <w:rFonts w:cs="Arial"/>
                <w:lang w:val="en-GB"/>
              </w:rPr>
              <w:t>25</w:t>
            </w:r>
          </w:p>
        </w:tc>
      </w:tr>
      <w:tr w:rsidR="00FF1302" w:rsidRPr="00FF1302" w14:paraId="263D42BD" w14:textId="77777777" w:rsidTr="00C118A6">
        <w:trPr>
          <w:jc w:val="center"/>
        </w:trPr>
        <w:tc>
          <w:tcPr>
            <w:tcW w:w="851" w:type="dxa"/>
            <w:tcBorders>
              <w:right w:val="single" w:sz="4" w:space="0" w:color="auto"/>
            </w:tcBorders>
            <w:noWrap/>
            <w:tcMar>
              <w:left w:w="0" w:type="dxa"/>
              <w:right w:w="0" w:type="dxa"/>
            </w:tcMar>
            <w:vAlign w:val="center"/>
          </w:tcPr>
          <w:p w14:paraId="62B62497" w14:textId="77777777" w:rsidR="00FF1302" w:rsidRPr="00FF1302" w:rsidRDefault="00FF1302" w:rsidP="00FF1302">
            <w:pPr>
              <w:autoSpaceDE w:val="0"/>
              <w:autoSpaceDN w:val="0"/>
              <w:spacing w:before="0"/>
              <w:jc w:val="center"/>
              <w:rPr>
                <w:rFonts w:cs="Arial"/>
                <w:lang w:val="en-GB"/>
              </w:rPr>
            </w:pPr>
            <w:r w:rsidRPr="00FF1302">
              <w:rPr>
                <w:rFonts w:cs="Arial"/>
                <w:lang w:val="en-GB"/>
              </w:rPr>
              <w:t>In / %</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A6996A" w14:textId="77777777" w:rsidR="00FF1302" w:rsidRPr="00FF1302" w:rsidRDefault="00FF1302" w:rsidP="00FF1302">
            <w:pPr>
              <w:autoSpaceDE w:val="0"/>
              <w:autoSpaceDN w:val="0"/>
              <w:spacing w:before="0"/>
              <w:jc w:val="center"/>
              <w:rPr>
                <w:rFonts w:cs="Arial"/>
                <w:lang w:val="en-GB"/>
              </w:rPr>
            </w:pPr>
            <w:r w:rsidRPr="00FF1302">
              <w:rPr>
                <w:rFonts w:cs="Arial"/>
                <w:lang w:val="en-GB"/>
              </w:rPr>
              <w:t>100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5821D8" w14:textId="77777777" w:rsidR="00FF1302" w:rsidRPr="00FF1302" w:rsidRDefault="00FF1302" w:rsidP="00FF1302">
            <w:pPr>
              <w:autoSpaceDE w:val="0"/>
              <w:autoSpaceDN w:val="0"/>
              <w:spacing w:before="0"/>
              <w:jc w:val="center"/>
              <w:rPr>
                <w:rFonts w:cs="Arial"/>
                <w:lang w:val="en-GB"/>
              </w:rPr>
            </w:pPr>
            <w:r w:rsidRPr="00FF1302">
              <w:rPr>
                <w:rFonts w:cs="Arial"/>
                <w:lang w:val="en-GB"/>
              </w:rPr>
              <w:t>20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1726FF" w14:textId="77777777" w:rsidR="00FF1302" w:rsidRPr="00FF1302" w:rsidRDefault="00FF1302" w:rsidP="00FF1302">
            <w:pPr>
              <w:autoSpaceDE w:val="0"/>
              <w:autoSpaceDN w:val="0"/>
              <w:spacing w:before="0"/>
              <w:jc w:val="center"/>
              <w:rPr>
                <w:rFonts w:cs="Arial"/>
                <w:lang w:val="en-GB"/>
              </w:rPr>
            </w:pPr>
            <w:r w:rsidRPr="00FF1302">
              <w:rPr>
                <w:rFonts w:cs="Arial"/>
                <w:lang w:val="en-GB"/>
              </w:rPr>
              <w:t>14.86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3FED93" w14:textId="77777777" w:rsidR="00FF1302" w:rsidRPr="00FF1302" w:rsidRDefault="00FF1302" w:rsidP="00FF1302">
            <w:pPr>
              <w:autoSpaceDE w:val="0"/>
              <w:autoSpaceDN w:val="0"/>
              <w:spacing w:before="0"/>
              <w:jc w:val="center"/>
              <w:rPr>
                <w:rFonts w:cs="Arial"/>
                <w:lang w:val="en-GB"/>
              </w:rPr>
            </w:pPr>
            <w:r w:rsidRPr="00FF1302">
              <w:rPr>
                <w:rFonts w:cs="Arial"/>
                <w:lang w:val="en-GB"/>
              </w:rPr>
              <w:t>9.09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89F5F9" w14:textId="77777777" w:rsidR="00FF1302" w:rsidRPr="00FF1302" w:rsidRDefault="00FF1302" w:rsidP="00FF1302">
            <w:pPr>
              <w:autoSpaceDE w:val="0"/>
              <w:autoSpaceDN w:val="0"/>
              <w:spacing w:before="0"/>
              <w:jc w:val="center"/>
              <w:rPr>
                <w:rFonts w:cs="Arial"/>
                <w:lang w:val="en-GB"/>
              </w:rPr>
            </w:pPr>
            <w:r w:rsidRPr="00FF1302">
              <w:rPr>
                <w:rFonts w:cs="Arial"/>
                <w:lang w:val="en-GB"/>
              </w:rPr>
              <w:t>7.69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AE1592" w14:textId="77777777" w:rsidR="00FF1302" w:rsidRPr="00FF1302" w:rsidRDefault="00FF1302" w:rsidP="00FF1302">
            <w:pPr>
              <w:autoSpaceDE w:val="0"/>
              <w:autoSpaceDN w:val="0"/>
              <w:spacing w:before="0"/>
              <w:jc w:val="center"/>
              <w:rPr>
                <w:rFonts w:cs="Arial"/>
                <w:lang w:val="en-GB"/>
              </w:rPr>
            </w:pPr>
            <w:r w:rsidRPr="00FF1302">
              <w:rPr>
                <w:rFonts w:cs="Arial"/>
                <w:lang w:val="en-GB"/>
              </w:rPr>
              <w:t>5.88</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7E39C9" w14:textId="77777777" w:rsidR="00FF1302" w:rsidRPr="00FF1302" w:rsidRDefault="00FF1302" w:rsidP="00FF1302">
            <w:pPr>
              <w:autoSpaceDE w:val="0"/>
              <w:autoSpaceDN w:val="0"/>
              <w:spacing w:before="0"/>
              <w:jc w:val="center"/>
              <w:rPr>
                <w:rFonts w:cs="Arial"/>
                <w:lang w:val="en-GB"/>
              </w:rPr>
            </w:pPr>
            <w:r w:rsidRPr="00FF1302">
              <w:rPr>
                <w:rFonts w:cs="Arial"/>
                <w:lang w:val="en-GB"/>
              </w:rPr>
              <w:t>5.26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7BB341" w14:textId="77777777" w:rsidR="00FF1302" w:rsidRPr="00FF1302" w:rsidRDefault="00FF1302" w:rsidP="00FF1302">
            <w:pPr>
              <w:autoSpaceDE w:val="0"/>
              <w:autoSpaceDN w:val="0"/>
              <w:spacing w:before="0"/>
              <w:jc w:val="center"/>
              <w:rPr>
                <w:rFonts w:cs="Arial"/>
                <w:lang w:val="en-GB"/>
              </w:rPr>
            </w:pPr>
            <w:r w:rsidRPr="00FF1302">
              <w:rPr>
                <w:rFonts w:cs="Arial"/>
                <w:lang w:val="en-GB"/>
              </w:rPr>
              <w:t>4.35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989949" w14:textId="77777777" w:rsidR="00FF1302" w:rsidRPr="00FF1302" w:rsidRDefault="00FF1302" w:rsidP="00FF1302">
            <w:pPr>
              <w:autoSpaceDE w:val="0"/>
              <w:autoSpaceDN w:val="0"/>
              <w:spacing w:before="0"/>
              <w:jc w:val="center"/>
              <w:rPr>
                <w:rFonts w:cs="Arial"/>
                <w:lang w:val="en-GB"/>
              </w:rPr>
            </w:pPr>
            <w:r w:rsidRPr="00FF1302">
              <w:rPr>
                <w:rFonts w:cs="Arial"/>
                <w:lang w:val="en-GB"/>
              </w:rPr>
              <w:t>4</w:t>
            </w:r>
          </w:p>
        </w:tc>
      </w:tr>
    </w:tbl>
    <w:p w14:paraId="17360F80" w14:textId="77777777" w:rsidR="00FF1302" w:rsidRPr="00FF1302" w:rsidRDefault="00FF1302" w:rsidP="00FF1302">
      <w:pPr>
        <w:spacing w:before="0"/>
        <w:jc w:val="left"/>
        <w:rPr>
          <w:rFonts w:cs="Arial"/>
        </w:rPr>
      </w:pPr>
    </w:p>
    <w:p w14:paraId="0FFD55E1" w14:textId="77777777" w:rsidR="00FF1302" w:rsidRPr="00FF1302" w:rsidRDefault="00FF1302" w:rsidP="00FF1302">
      <w:pPr>
        <w:spacing w:before="0"/>
        <w:rPr>
          <w:rFonts w:cs="Arial"/>
        </w:rPr>
      </w:pPr>
      <w:r w:rsidRPr="00FF1302">
        <w:rPr>
          <w:rFonts w:cs="Arial"/>
        </w:rPr>
        <w:t>Transformator predvideti za rad sa višim harmonicima koje generiše pobuda (transformator napaja punoupravljivi 6-pulsni tiristorski most) kao i za rad u kratkotrajnom forsirranju od I=2×I</w:t>
      </w:r>
      <w:r w:rsidRPr="00FF1302">
        <w:rPr>
          <w:rFonts w:cs="Arial"/>
          <w:vertAlign w:val="subscript"/>
        </w:rPr>
        <w:t>nom</w:t>
      </w:r>
      <w:r w:rsidRPr="00FF1302">
        <w:rPr>
          <w:rFonts w:cs="Arial"/>
        </w:rPr>
        <w:t xml:space="preserve"> u trajanju od 20 sekundi.</w:t>
      </w:r>
    </w:p>
    <w:p w14:paraId="04D44AF2" w14:textId="77777777" w:rsidR="00FF1302" w:rsidRPr="00FF1302" w:rsidRDefault="00FF1302" w:rsidP="00FF1302">
      <w:pPr>
        <w:spacing w:before="0"/>
        <w:rPr>
          <w:rFonts w:cs="Arial"/>
        </w:rPr>
      </w:pPr>
      <w:r w:rsidRPr="00FF1302">
        <w:rPr>
          <w:rFonts w:cs="Arial"/>
        </w:rPr>
        <w:t>Merenje temperature predvideti u sva tri namotaja tj. potrebno je da budu ugrađene Pt100 sonde za merenje temperature u sva tri namotaja.</w:t>
      </w:r>
    </w:p>
    <w:p w14:paraId="5F4BCDD9" w14:textId="77777777" w:rsidR="00FF1302" w:rsidRPr="00FF1302" w:rsidRDefault="00FF1302" w:rsidP="00FF1302">
      <w:pPr>
        <w:spacing w:before="0"/>
        <w:rPr>
          <w:rFonts w:cs="Arial"/>
        </w:rPr>
      </w:pPr>
      <w:r w:rsidRPr="00FF1302">
        <w:rPr>
          <w:rFonts w:cs="Arial"/>
        </w:rPr>
        <w:t>Predvideti kontaktni termometar za merenje temperature jezgra.</w:t>
      </w:r>
    </w:p>
    <w:p w14:paraId="7A24F6EA" w14:textId="77777777" w:rsidR="00FF1302" w:rsidRPr="00FF1302" w:rsidRDefault="00FF1302" w:rsidP="00FF1302">
      <w:pPr>
        <w:spacing w:before="0"/>
        <w:rPr>
          <w:rFonts w:cs="Arial"/>
        </w:rPr>
      </w:pPr>
      <w:r w:rsidRPr="00FF1302">
        <w:rPr>
          <w:rFonts w:cs="Arial"/>
        </w:rPr>
        <w:t>Predvideti relej 220 V DC za temperaturni monitoring (TR 250 ili ekvivalent)</w:t>
      </w:r>
    </w:p>
    <w:p w14:paraId="77215D39" w14:textId="77777777" w:rsidR="00FF1302" w:rsidRPr="00FF1302" w:rsidRDefault="00FF1302" w:rsidP="00FF1302">
      <w:pPr>
        <w:spacing w:before="0"/>
        <w:rPr>
          <w:rFonts w:cs="Arial"/>
        </w:rPr>
      </w:pPr>
      <w:r w:rsidRPr="00FF1302">
        <w:rPr>
          <w:rFonts w:cs="Arial"/>
        </w:rPr>
        <w:t>Izvodi VN strane treba da budu prilagođeni priključku na generatorske oklopljone šinske veze (priključci sa gornje strane).</w:t>
      </w:r>
    </w:p>
    <w:p w14:paraId="56025B67" w14:textId="77777777" w:rsidR="00FF1302" w:rsidRPr="00FF1302" w:rsidRDefault="00FF1302" w:rsidP="00FF1302">
      <w:pPr>
        <w:spacing w:before="0"/>
        <w:rPr>
          <w:rFonts w:cs="Arial"/>
        </w:rPr>
      </w:pPr>
      <w:r w:rsidRPr="00FF1302">
        <w:rPr>
          <w:rFonts w:cs="Arial"/>
        </w:rPr>
        <w:t>Izvodi NN strane treba da budu prilagođeni kablovskim priključcima sa donje strane kablovima 1×300 mm</w:t>
      </w:r>
      <w:r w:rsidRPr="00FF1302">
        <w:rPr>
          <w:rFonts w:cs="Arial"/>
          <w:vertAlign w:val="superscript"/>
        </w:rPr>
        <w:t>2</w:t>
      </w:r>
      <w:r w:rsidRPr="00FF1302">
        <w:rPr>
          <w:rFonts w:cs="Arial"/>
        </w:rPr>
        <w:t>, 6 komada po fazi. Kablovi se polažu u postojeći kablovski  kanal koji se nalazi ispod transformatora.</w:t>
      </w:r>
    </w:p>
    <w:p w14:paraId="33795676" w14:textId="77777777" w:rsidR="00FF1302" w:rsidRPr="00FF1302" w:rsidRDefault="00FF1302" w:rsidP="00FF1302">
      <w:pPr>
        <w:spacing w:before="0"/>
        <w:rPr>
          <w:rFonts w:cs="Arial"/>
        </w:rPr>
      </w:pPr>
      <w:r w:rsidRPr="00FF1302">
        <w:rPr>
          <w:rFonts w:cs="Arial"/>
        </w:rPr>
        <w:t>Uvod kablova sa donje stane obezbediti od prodora vlage.</w:t>
      </w:r>
    </w:p>
    <w:p w14:paraId="50F6B0C0" w14:textId="77777777" w:rsidR="00FF1302" w:rsidRPr="00FF1302" w:rsidRDefault="00FF1302" w:rsidP="00FF1302">
      <w:pPr>
        <w:spacing w:before="0"/>
        <w:rPr>
          <w:rFonts w:cs="Arial"/>
          <w:lang w:val="sr-Latn-RS"/>
        </w:rPr>
      </w:pPr>
      <w:r w:rsidRPr="00FF1302">
        <w:rPr>
          <w:rFonts w:cs="Arial"/>
          <w:lang w:val="sr-Latn-RS"/>
        </w:rPr>
        <w:t xml:space="preserve">Predvideti plašt za uzemljenjeVN/NN namotaja zbog viših harmonika. </w:t>
      </w:r>
    </w:p>
    <w:p w14:paraId="22E7A552" w14:textId="77777777" w:rsidR="00FF1302" w:rsidRPr="00FF1302" w:rsidRDefault="00FF1302" w:rsidP="00FF1302">
      <w:pPr>
        <w:spacing w:before="0"/>
        <w:rPr>
          <w:rFonts w:cs="Arial"/>
          <w:lang w:val="sr-Latn-RS"/>
        </w:rPr>
      </w:pPr>
      <w:r w:rsidRPr="00FF1302">
        <w:rPr>
          <w:rFonts w:cs="Arial"/>
          <w:lang w:val="sr-Latn-RS"/>
        </w:rPr>
        <w:t>Točkovi treba da budu pokretnu u svim pravcima.</w:t>
      </w:r>
    </w:p>
    <w:p w14:paraId="2BBE0006" w14:textId="77777777" w:rsidR="00FF1302" w:rsidRPr="00FF1302" w:rsidRDefault="00FF1302" w:rsidP="00FF1302">
      <w:pPr>
        <w:spacing w:before="0"/>
        <w:rPr>
          <w:rFonts w:cs="Arial"/>
          <w:lang w:val="sr-Latn-RS"/>
        </w:rPr>
      </w:pPr>
      <w:r w:rsidRPr="00FF1302">
        <w:rPr>
          <w:rFonts w:cs="Arial"/>
          <w:lang w:val="sr-Latn-RS"/>
        </w:rPr>
        <w:t>Predvideti ušice za podizanje transformatora.</w:t>
      </w:r>
    </w:p>
    <w:p w14:paraId="3313B9BA" w14:textId="77777777" w:rsidR="00FF1302" w:rsidRPr="00FF1302" w:rsidRDefault="00FF1302" w:rsidP="00FF1302">
      <w:pPr>
        <w:spacing w:before="0"/>
        <w:rPr>
          <w:rFonts w:cs="Arial"/>
        </w:rPr>
      </w:pPr>
      <w:r w:rsidRPr="00FF1302">
        <w:rPr>
          <w:rFonts w:cs="Arial"/>
          <w:lang w:val="ru-RU"/>
        </w:rPr>
        <w:br/>
      </w:r>
      <w:r w:rsidRPr="00FF1302">
        <w:rPr>
          <w:rFonts w:cs="Arial"/>
        </w:rPr>
        <w:t>Ispitivanja:</w:t>
      </w:r>
    </w:p>
    <w:p w14:paraId="16C8DC5B" w14:textId="77777777" w:rsidR="00FF1302" w:rsidRPr="00FF1302" w:rsidRDefault="00FF1302" w:rsidP="00FF1302">
      <w:pPr>
        <w:spacing w:before="0"/>
        <w:rPr>
          <w:rFonts w:cs="Arial"/>
        </w:rPr>
      </w:pPr>
      <w:r w:rsidRPr="00FF1302">
        <w:rPr>
          <w:rFonts w:cs="Arial"/>
        </w:rPr>
        <w:t>Ispitivanja obaviti po standard IEC 60076-11 I VDE 0532:</w:t>
      </w:r>
    </w:p>
    <w:p w14:paraId="32BA42FC"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prenosnog odnosa i provera sprege</w:t>
      </w:r>
    </w:p>
    <w:p w14:paraId="2EA892AB"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dovedenim  naizmeničnim naponom</w:t>
      </w:r>
    </w:p>
    <w:p w14:paraId="140F6ACA"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indukovanim naizmeničnim naponom</w:t>
      </w:r>
    </w:p>
    <w:p w14:paraId="2E80717E"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lastRenderedPageBreak/>
        <w:t>Merenje gubitaka i struje praznog</w:t>
      </w:r>
      <w:r w:rsidRPr="00FF1302">
        <w:rPr>
          <w:rFonts w:cs="Arial"/>
          <w:bCs/>
          <w:sz w:val="24"/>
          <w:szCs w:val="24"/>
          <w:lang w:val="sr-Cyrl-RS"/>
        </w:rPr>
        <w:t xml:space="preserve"> hoda</w:t>
      </w:r>
    </w:p>
    <w:p w14:paraId="108ECBC3"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otpornosti namotaja</w:t>
      </w:r>
    </w:p>
    <w:p w14:paraId="512BBB46"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napona , impedanse i gubitaka u kratkom spoju.</w:t>
      </w:r>
    </w:p>
    <w:p w14:paraId="15BC588E" w14:textId="77777777" w:rsidR="00FF1302" w:rsidRPr="00FF1302" w:rsidRDefault="00FF1302" w:rsidP="00FF1302">
      <w:pPr>
        <w:spacing w:before="0"/>
        <w:rPr>
          <w:rFonts w:cs="Arial"/>
        </w:rPr>
      </w:pPr>
      <w:r w:rsidRPr="00FF1302">
        <w:rPr>
          <w:rFonts w:cs="Arial"/>
        </w:rPr>
        <w:t>Obezbediti prisustvo dva predstavnika naručioca fabričkim ispitivanjima (FAT-u). U ponudi navesti program ovih ispitivanja.</w:t>
      </w:r>
    </w:p>
    <w:p w14:paraId="759DF72E" w14:textId="77777777" w:rsidR="00FF1302" w:rsidRPr="00FF1302" w:rsidRDefault="00FF1302" w:rsidP="00FF1302">
      <w:pPr>
        <w:spacing w:before="0"/>
        <w:rPr>
          <w:rFonts w:cs="Arial"/>
        </w:rPr>
      </w:pPr>
    </w:p>
    <w:p w14:paraId="4820975F" w14:textId="77777777" w:rsidR="00FF1302" w:rsidRPr="00FF1302" w:rsidRDefault="00FF1302" w:rsidP="00FF1302">
      <w:pPr>
        <w:spacing w:before="0"/>
        <w:rPr>
          <w:rFonts w:cs="Arial"/>
        </w:rPr>
      </w:pPr>
      <w:r w:rsidRPr="00FF1302">
        <w:rPr>
          <w:rFonts w:cs="Arial"/>
        </w:rPr>
        <w:t>Dokumentacija:</w:t>
      </w:r>
    </w:p>
    <w:p w14:paraId="255BF480" w14:textId="77777777" w:rsidR="00FF1302" w:rsidRPr="00FF1302" w:rsidRDefault="00FF1302" w:rsidP="00FF1302">
      <w:pPr>
        <w:spacing w:before="0"/>
        <w:rPr>
          <w:rFonts w:cs="Arial"/>
        </w:rPr>
      </w:pPr>
      <w:r w:rsidRPr="00FF1302">
        <w:rPr>
          <w:rFonts w:cs="Arial"/>
        </w:rPr>
        <w:t>U ponudi dostaviti tipske, kataloške vrednosti koje će ispitivanjem biti potvrđene. Konačne ispitne protokole dostaviti prilikom isporuke transformatora.</w:t>
      </w:r>
    </w:p>
    <w:p w14:paraId="53BF95EF" w14:textId="77777777" w:rsidR="00FF1302" w:rsidRPr="00FF1302" w:rsidRDefault="00FF1302" w:rsidP="00FF1302">
      <w:pPr>
        <w:spacing w:before="0"/>
        <w:jc w:val="left"/>
        <w:rPr>
          <w:rFonts w:cs="Arial"/>
          <w:bCs/>
          <w:sz w:val="24"/>
          <w:szCs w:val="24"/>
          <w:lang w:val="sr-Latn-RS"/>
        </w:rPr>
      </w:pPr>
    </w:p>
    <w:p w14:paraId="77E7DDF1" w14:textId="77777777" w:rsidR="00FF1302" w:rsidRPr="00FF1302" w:rsidRDefault="00FF1302" w:rsidP="00FF1302">
      <w:pPr>
        <w:spacing w:before="0"/>
        <w:rPr>
          <w:rFonts w:cs="Arial"/>
        </w:rPr>
      </w:pPr>
      <w:r w:rsidRPr="00FF1302">
        <w:rPr>
          <w:rFonts w:cs="Arial"/>
        </w:rPr>
        <w:t>Natpisna pločica traba da sadrži sledeće elemente napisane na srpskom jeziku:</w:t>
      </w:r>
    </w:p>
    <w:p w14:paraId="153A6AE1"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Ime proizvođača:</w:t>
      </w:r>
    </w:p>
    <w:p w14:paraId="7D22E4D2"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 xml:space="preserve">Tip </w:t>
      </w:r>
      <w:r w:rsidRPr="00FF1302">
        <w:rPr>
          <w:rFonts w:cs="Arial"/>
          <w:bCs/>
          <w:lang w:val="sr-Cyrl-RS"/>
        </w:rPr>
        <w:t>transformatora</w:t>
      </w:r>
      <w:r w:rsidRPr="00FF1302">
        <w:rPr>
          <w:rFonts w:cs="Arial"/>
          <w:bCs/>
          <w:lang w:val="sr-Latn-CS"/>
        </w:rPr>
        <w:t>:</w:t>
      </w:r>
    </w:p>
    <w:p w14:paraId="3EB13723"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Stepen izoloacije:</w:t>
      </w:r>
    </w:p>
    <w:p w14:paraId="2F9D1474"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Nazivna snaga</w:t>
      </w:r>
      <w:r w:rsidRPr="00FF1302">
        <w:rPr>
          <w:rFonts w:cs="Arial"/>
          <w:bCs/>
          <w:color w:val="1F497D"/>
          <w:lang w:val="sr-Cyrl-RS"/>
        </w:rPr>
        <w:t>:</w:t>
      </w:r>
    </w:p>
    <w:p w14:paraId="38267EB5"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Nazivni napon:</w:t>
      </w:r>
    </w:p>
    <w:p w14:paraId="37D7B40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struja:</w:t>
      </w:r>
    </w:p>
    <w:p w14:paraId="69234FC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učestanost:</w:t>
      </w:r>
    </w:p>
    <w:p w14:paraId="0AB9800F"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Godina proizvodnje:</w:t>
      </w:r>
    </w:p>
    <w:p w14:paraId="09727A59"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Sprega:</w:t>
      </w:r>
    </w:p>
    <w:p w14:paraId="07CC52F8"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 xml:space="preserve">Napon kratkog spoja </w:t>
      </w:r>
      <w:r w:rsidRPr="00FF1302">
        <w:rPr>
          <w:rFonts w:cs="Arial"/>
          <w:bCs/>
        </w:rPr>
        <w:t>u</w:t>
      </w:r>
      <w:r w:rsidRPr="00FF1302">
        <w:rPr>
          <w:rFonts w:cs="Arial"/>
          <w:bCs/>
          <w:vertAlign w:val="subscript"/>
        </w:rPr>
        <w:t>k</w:t>
      </w:r>
      <w:r w:rsidRPr="00FF1302">
        <w:rPr>
          <w:rFonts w:cs="Arial"/>
          <w:bCs/>
          <w:lang w:val="ru-RU"/>
        </w:rPr>
        <w:t>%</w:t>
      </w:r>
    </w:p>
    <w:p w14:paraId="4497B522"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Ukupna težina:</w:t>
      </w:r>
    </w:p>
    <w:p w14:paraId="0B0CA64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Nazivno trajanje kratkog spoja:</w:t>
      </w:r>
    </w:p>
    <w:p w14:paraId="7F54C6B7"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Masa:</w:t>
      </w:r>
    </w:p>
    <w:p w14:paraId="72584626"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ru-RU"/>
        </w:rPr>
        <w:t xml:space="preserve">Stepen </w:t>
      </w:r>
      <w:r w:rsidRPr="00FF1302">
        <w:rPr>
          <w:rFonts w:cs="Arial"/>
          <w:bCs/>
        </w:rPr>
        <w:t>IP</w:t>
      </w:r>
      <w:r w:rsidRPr="00FF1302">
        <w:rPr>
          <w:rFonts w:cs="Arial"/>
          <w:bCs/>
          <w:lang w:val="ru-RU"/>
        </w:rPr>
        <w:t xml:space="preserve"> </w:t>
      </w:r>
      <w:r w:rsidRPr="00FF1302">
        <w:rPr>
          <w:rFonts w:cs="Arial"/>
          <w:bCs/>
          <w:lang w:val="sr-Cyrl-RS"/>
        </w:rPr>
        <w:t>zaštite</w:t>
      </w:r>
    </w:p>
    <w:p w14:paraId="3F8820C2"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Materijal namotaja (VN/NN)</w:t>
      </w:r>
    </w:p>
    <w:p w14:paraId="645D7D2E"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Klasifikacija okoline, klima, zapaljivost</w:t>
      </w:r>
    </w:p>
    <w:p w14:paraId="71982B38" w14:textId="77777777" w:rsidR="00FF1302" w:rsidRPr="00FF1302" w:rsidRDefault="00FF1302" w:rsidP="00FF1302">
      <w:pPr>
        <w:numPr>
          <w:ilvl w:val="1"/>
          <w:numId w:val="43"/>
        </w:numPr>
        <w:spacing w:before="0"/>
        <w:ind w:left="426"/>
        <w:jc w:val="left"/>
        <w:rPr>
          <w:rFonts w:cs="Arial"/>
          <w:bCs/>
          <w:lang w:val="ru-RU"/>
        </w:rPr>
      </w:pPr>
      <w:r w:rsidRPr="00FF1302">
        <w:rPr>
          <w:rFonts w:cs="Arial"/>
          <w:bCs/>
          <w:lang w:val="ru-RU"/>
        </w:rPr>
        <w:t xml:space="preserve">Fabrički broj </w:t>
      </w:r>
      <w:r w:rsidRPr="00FF1302">
        <w:rPr>
          <w:rFonts w:cs="Arial"/>
          <w:bCs/>
          <w:lang w:val="sr-Latn-CS"/>
        </w:rPr>
        <w:t>N</w:t>
      </w:r>
      <w:r w:rsidRPr="00FF1302">
        <w:rPr>
          <w:rFonts w:cs="Arial"/>
          <w:bCs/>
          <w:lang w:val="ru-RU"/>
        </w:rPr>
        <w:t>°:</w:t>
      </w:r>
    </w:p>
    <w:p w14:paraId="75BEF78E" w14:textId="77777777" w:rsidR="00FF1302" w:rsidRPr="00FF1302" w:rsidRDefault="00FF1302" w:rsidP="00FF1302">
      <w:pPr>
        <w:spacing w:before="0"/>
        <w:rPr>
          <w:rFonts w:cs="Arial"/>
        </w:rPr>
      </w:pPr>
    </w:p>
    <w:p w14:paraId="3A2BF84D" w14:textId="77777777" w:rsidR="00FF1302" w:rsidRPr="00FF1302" w:rsidRDefault="00FF1302" w:rsidP="00FF1302">
      <w:pPr>
        <w:spacing w:before="0"/>
        <w:rPr>
          <w:rFonts w:cs="Arial"/>
          <w:bCs/>
          <w:lang w:val="sr-Latn-RS"/>
        </w:rPr>
      </w:pPr>
      <w:r w:rsidRPr="00FF1302">
        <w:rPr>
          <w:rFonts w:cs="Arial"/>
        </w:rPr>
        <w:t xml:space="preserve">Isporučilac je </w:t>
      </w:r>
      <w:r w:rsidRPr="00FF1302">
        <w:rPr>
          <w:rFonts w:cs="Arial"/>
          <w:bCs/>
          <w:lang w:val="sr-Cyrl-RS"/>
        </w:rPr>
        <w:t xml:space="preserve">odgovoran za sva eventualna oštećenja koja mogu nastati do trenutka prijema opreme od strane Naručioca tj. do </w:t>
      </w:r>
      <w:r w:rsidRPr="00FF1302">
        <w:rPr>
          <w:rFonts w:cs="Arial"/>
          <w:bCs/>
          <w:lang w:val="sr-Latn-RS"/>
        </w:rPr>
        <w:t>isporuke u TE Kostolac A.Odgovarajuću lokaciju će obezbediti Naručilac prilikom isporuke. Po isporuci na lokaciji Naručioca i u prisustvu njegovih predstavnika, potrebno je obaviti m</w:t>
      </w:r>
      <w:r w:rsidRPr="00FF1302">
        <w:rPr>
          <w:rFonts w:cs="Arial"/>
          <w:bCs/>
          <w:lang w:val="sr-Cyrl-RS"/>
        </w:rPr>
        <w:t>erenje otpora izolacije namotaja, (prema masi i međufazno</w:t>
      </w:r>
      <w:r w:rsidRPr="00FF1302">
        <w:rPr>
          <w:rFonts w:cs="Arial"/>
          <w:bCs/>
          <w:lang w:val="sr-Latn-RS"/>
        </w:rPr>
        <w:t>).</w:t>
      </w:r>
    </w:p>
    <w:p w14:paraId="43E1633C" w14:textId="77777777" w:rsidR="00FF1302" w:rsidRPr="00FF1302" w:rsidRDefault="00FF1302" w:rsidP="00FF1302">
      <w:pPr>
        <w:spacing w:before="0"/>
        <w:rPr>
          <w:rFonts w:cs="Arial"/>
          <w:bCs/>
          <w:lang w:val="sr-Latn-RS"/>
        </w:rPr>
      </w:pPr>
    </w:p>
    <w:p w14:paraId="38A8D6A7" w14:textId="77777777" w:rsidR="00FF1302" w:rsidRPr="00FF1302" w:rsidRDefault="00FF1302" w:rsidP="00FF1302">
      <w:pPr>
        <w:spacing w:before="0"/>
        <w:rPr>
          <w:rFonts w:cs="Arial"/>
          <w:bCs/>
          <w:lang w:val="sr-Latn-RS"/>
        </w:rPr>
      </w:pPr>
      <w:r w:rsidRPr="00FF1302">
        <w:rPr>
          <w:rFonts w:cs="Arial"/>
          <w:bCs/>
          <w:lang w:val="sr-Latn-RS"/>
        </w:rPr>
        <w:t>Rezervni delovi:</w:t>
      </w:r>
    </w:p>
    <w:p w14:paraId="403FA70D" w14:textId="77777777" w:rsidR="00FF1302" w:rsidRPr="00FF1302" w:rsidRDefault="00FF1302" w:rsidP="00FF1302">
      <w:pPr>
        <w:spacing w:before="0"/>
        <w:rPr>
          <w:rFonts w:cs="Arial"/>
          <w:bCs/>
          <w:lang w:val="sr-Latn-RS"/>
        </w:rPr>
      </w:pPr>
      <w:r w:rsidRPr="00FF1302">
        <w:rPr>
          <w:rFonts w:cs="Arial"/>
          <w:bCs/>
          <w:lang w:val="sr-Latn-RS"/>
        </w:rPr>
        <w:t>Od rezervnih delova obezbediti:</w:t>
      </w:r>
    </w:p>
    <w:p w14:paraId="64F86427"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izolator na VN strani – 1 kom.</w:t>
      </w:r>
    </w:p>
    <w:p w14:paraId="2827227B"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izolator na NN strani – 1 kom.</w:t>
      </w:r>
    </w:p>
    <w:p w14:paraId="00629B42"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Pt100 sonda – 3 kom.</w:t>
      </w:r>
    </w:p>
    <w:p w14:paraId="61EAECE5"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Relej za temperaturni monitoring istovetan ugrađenom – 1 kom.</w:t>
      </w:r>
    </w:p>
    <w:p w14:paraId="692C07F0" w14:textId="372E514B" w:rsidR="00CA7CB8" w:rsidRPr="00410775" w:rsidRDefault="00CA7CB8" w:rsidP="00CA7CB8">
      <w:pPr>
        <w:pStyle w:val="Heading10"/>
        <w:jc w:val="both"/>
        <w:rPr>
          <w:rFonts w:cs="Arial"/>
          <w:b w:val="0"/>
          <w:color w:val="000000" w:themeColor="text1"/>
          <w:lang w:val="ru-RU"/>
        </w:rPr>
      </w:pPr>
      <w:r w:rsidRPr="00FF1302">
        <w:rPr>
          <w:rFonts w:cs="Arial"/>
          <w:lang w:val="sr-Cyrl-RS"/>
        </w:rPr>
        <w:t>3.</w:t>
      </w:r>
      <w:r w:rsidR="00FF1302" w:rsidRPr="00FF1302">
        <w:rPr>
          <w:rFonts w:cs="Arial"/>
          <w:lang w:val="sr-Cyrl-RS"/>
        </w:rPr>
        <w:t>2</w:t>
      </w:r>
      <w:r w:rsidRPr="00FF1302">
        <w:rPr>
          <w:rFonts w:cs="Arial"/>
          <w:b w:val="0"/>
          <w:lang w:val="sr-Cyrl-RS"/>
        </w:rPr>
        <w:t>.</w:t>
      </w:r>
      <w:r w:rsidR="005105F3" w:rsidRPr="005105F3">
        <w:rPr>
          <w:rFonts w:cs="Arial"/>
          <w:lang w:val="sr-Cyrl-RS"/>
        </w:rPr>
        <w:t xml:space="preserve"> </w:t>
      </w:r>
      <w:r w:rsidR="005105F3" w:rsidRPr="00C06496">
        <w:rPr>
          <w:rFonts w:cs="Arial"/>
          <w:lang w:val="sr-Cyrl-RS"/>
        </w:rPr>
        <w:t>Рок испоруке</w:t>
      </w:r>
      <w:r w:rsidR="005105F3">
        <w:rPr>
          <w:rFonts w:cs="Arial"/>
          <w:lang w:val="sr-Cyrl-RS"/>
        </w:rPr>
        <w:t xml:space="preserve"> добара </w:t>
      </w:r>
      <w:r w:rsidR="005105F3" w:rsidRPr="00FF1302">
        <w:rPr>
          <w:rFonts w:cs="Arial"/>
          <w:lang w:val="sr-Cyrl-RS"/>
        </w:rPr>
        <w:t>партија 2</w:t>
      </w:r>
      <w:r w:rsidRPr="00FF1302">
        <w:rPr>
          <w:rFonts w:cs="Arial"/>
          <w:b w:val="0"/>
          <w:lang w:val="sr-Cyrl-RS"/>
        </w:rPr>
        <w:t>:</w:t>
      </w:r>
      <w:r w:rsidR="00FF1302" w:rsidRPr="00FF1302">
        <w:rPr>
          <w:rFonts w:cs="Arial"/>
          <w:b w:val="0"/>
          <w:lang w:val="sr-Cyrl-RS"/>
        </w:rPr>
        <w:t xml:space="preserve"> </w:t>
      </w:r>
      <w:r w:rsidRPr="00FF1302">
        <w:rPr>
          <w:rFonts w:cs="Arial"/>
          <w:b w:val="0"/>
          <w:color w:val="000000" w:themeColor="text1"/>
          <w:lang w:val="ru-RU"/>
        </w:rPr>
        <w:t>Изабрани</w:t>
      </w:r>
      <w:r w:rsidRPr="007F15CE">
        <w:rPr>
          <w:rFonts w:cs="Arial"/>
          <w:b w:val="0"/>
          <w:color w:val="000000" w:themeColor="text1"/>
          <w:lang w:val="ru-RU"/>
        </w:rPr>
        <w:t xml:space="preserve">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FF1302" w:rsidRPr="00FF1302">
        <w:rPr>
          <w:rFonts w:cs="Arial"/>
          <w:b w:val="0"/>
          <w:bCs/>
          <w:iCs/>
          <w:color w:val="000000" w:themeColor="text1"/>
          <w:lang w:val="sr-Latn-CS"/>
        </w:rPr>
        <w:t xml:space="preserve">8 </w:t>
      </w:r>
      <w:r w:rsidR="00FF1302">
        <w:rPr>
          <w:rFonts w:cs="Arial"/>
          <w:b w:val="0"/>
          <w:bCs/>
          <w:iCs/>
          <w:color w:val="000000" w:themeColor="text1"/>
          <w:lang w:val="sr-Cyrl-RS"/>
        </w:rPr>
        <w:t>месеци</w:t>
      </w:r>
      <w:r w:rsidR="00FF1302" w:rsidRPr="00FF1302">
        <w:rPr>
          <w:rFonts w:cs="Arial"/>
          <w:color w:val="000000" w:themeColor="text1"/>
          <w:lang w:val="ru-RU"/>
        </w:rPr>
        <w:t xml:space="preserve"> </w:t>
      </w:r>
      <w:r>
        <w:rPr>
          <w:rFonts w:cs="Arial"/>
          <w:b w:val="0"/>
          <w:color w:val="000000" w:themeColor="text1"/>
          <w:lang w:val="ru-RU"/>
        </w:rPr>
        <w:t>од дана ступања уговора на снагу</w:t>
      </w:r>
      <w:r w:rsidRPr="007F15CE">
        <w:rPr>
          <w:rFonts w:cs="Arial"/>
          <w:b w:val="0"/>
          <w:color w:val="000000" w:themeColor="text1"/>
          <w:lang w:val="ru-RU"/>
        </w:rPr>
        <w:t>.</w:t>
      </w:r>
    </w:p>
    <w:p w14:paraId="5939605F" w14:textId="43D13BFF" w:rsidR="00CA7CB8" w:rsidRDefault="00CA7CB8" w:rsidP="00CA7CB8">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093302B8" w14:textId="77777777" w:rsidR="00CA7CB8" w:rsidRPr="00315015" w:rsidRDefault="00CA7CB8" w:rsidP="00CA7CB8">
      <w:pPr>
        <w:pStyle w:val="Heading10"/>
        <w:ind w:left="0" w:firstLine="0"/>
        <w:rPr>
          <w:rFonts w:cs="Arial"/>
          <w:lang w:val="ru-RU" w:eastAsia="zh-CN"/>
        </w:rPr>
      </w:pPr>
      <w:r w:rsidRPr="00FF1302">
        <w:rPr>
          <w:rFonts w:cs="Arial"/>
          <w:b w:val="0"/>
        </w:rPr>
        <w:t>Место испоруке добара</w:t>
      </w:r>
      <w:r w:rsidRPr="00FF1302">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04FBF708" w14:textId="77777777" w:rsidR="00CA7CB8" w:rsidRDefault="00CA7CB8" w:rsidP="00CA7CB8">
      <w:pPr>
        <w:spacing w:before="0"/>
        <w:rPr>
          <w:rFonts w:cs="Arial"/>
          <w:lang w:val="ru-RU" w:eastAsia="zh-CN"/>
        </w:rPr>
      </w:pPr>
    </w:p>
    <w:p w14:paraId="5140AB7F" w14:textId="4BA076FC" w:rsidR="00CA7CB8" w:rsidRPr="00CD73CE" w:rsidRDefault="00CA7CB8" w:rsidP="00CA7CB8">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39000CD1" w14:textId="77777777" w:rsidR="00CA7CB8" w:rsidRPr="00C06496" w:rsidRDefault="00CA7CB8" w:rsidP="00CA7CB8">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51F8740F" w14:textId="77777777" w:rsidR="00CA7CB8" w:rsidRPr="00CD73CE" w:rsidRDefault="00CA7CB8" w:rsidP="00CA7CB8">
      <w:pPr>
        <w:autoSpaceDE w:val="0"/>
        <w:autoSpaceDN w:val="0"/>
        <w:adjustRightInd w:val="0"/>
        <w:rPr>
          <w:rFonts w:cs="Arial"/>
          <w:lang w:val="ru-RU"/>
        </w:rPr>
      </w:pPr>
      <w:r w:rsidRPr="00CD73CE">
        <w:rPr>
          <w:rFonts w:cs="Arial"/>
          <w:lang w:val="ru-RU"/>
        </w:rPr>
        <w:lastRenderedPageBreak/>
        <w:t>Пријем робе у погледу количине и квалитета врши се у складишту Наручиоца где се  утврђују стварно примљене количине робе.</w:t>
      </w:r>
    </w:p>
    <w:p w14:paraId="43893DE3" w14:textId="77777777" w:rsidR="00CA7CB8" w:rsidRPr="00CD73CE" w:rsidRDefault="00CA7CB8" w:rsidP="00CA7CB8">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3181086"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D3E9D1A"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61DBFAB"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E4EF010"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55C9A35" w14:textId="77777777" w:rsidR="00CA7CB8" w:rsidRPr="00CD73CE" w:rsidRDefault="00CA7CB8" w:rsidP="00CA7CB8">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C94E1F6" w14:textId="77777777" w:rsidR="00CA7CB8" w:rsidRPr="00CD73CE" w:rsidRDefault="00CA7CB8" w:rsidP="00CA7CB8">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6AD53C3" w14:textId="77777777" w:rsidR="00CA7CB8" w:rsidRPr="005671C7" w:rsidRDefault="00CA7CB8" w:rsidP="00CA7CB8">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2733EED" w14:textId="653D103A" w:rsidR="00CA7CB8" w:rsidRPr="00FA7715" w:rsidRDefault="00CA7CB8" w:rsidP="00CA7CB8">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sidR="005105F3">
        <w:rPr>
          <w:rFonts w:cs="Arial"/>
          <w:lang w:val="sr-Cyrl-RS"/>
        </w:rPr>
        <w:t xml:space="preserve"> за партију 2</w:t>
      </w:r>
    </w:p>
    <w:p w14:paraId="3A41D0D5" w14:textId="7768AF2F" w:rsidR="00CA7CB8" w:rsidRPr="00FF1302" w:rsidRDefault="00CA7CB8" w:rsidP="00FF1302">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 xml:space="preserve">минимум </w:t>
      </w:r>
      <w:r w:rsidR="00FF1302" w:rsidRPr="00FF1302">
        <w:rPr>
          <w:rFonts w:cs="Arial"/>
          <w:color w:val="000000"/>
          <w:szCs w:val="24"/>
          <w:lang w:val="sr-Cyrl-RS" w:eastAsia="zh-CN"/>
        </w:rPr>
        <w:t>36</w:t>
      </w:r>
      <w:r w:rsidRPr="00FF1302">
        <w:rPr>
          <w:rFonts w:cs="Arial"/>
          <w:color w:val="000000"/>
          <w:szCs w:val="24"/>
          <w:lang w:val="sr-Cyrl-RS" w:eastAsia="zh-CN"/>
        </w:rPr>
        <w:t xml:space="preserve">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w:t>
      </w:r>
      <w:r w:rsidR="00FF1302" w:rsidRPr="00FF1302">
        <w:rPr>
          <w:rFonts w:cs="Arial"/>
          <w:color w:val="000000"/>
          <w:szCs w:val="24"/>
          <w:lang w:val="sr-Cyrl-RS" w:eastAsia="zh-CN"/>
        </w:rPr>
        <w:t xml:space="preserve">и  квалитативног пријема добара и </w:t>
      </w:r>
      <w:r w:rsidR="00FF1302" w:rsidRPr="00FF1302">
        <w:rPr>
          <w:rFonts w:eastAsia="TimesNewRomanPSMT" w:cs="Arial"/>
          <w:bCs/>
          <w:iCs/>
          <w:lang w:val="sr-Latn-CS"/>
        </w:rPr>
        <w:t xml:space="preserve">24 </w:t>
      </w:r>
      <w:r w:rsidR="00FF1302">
        <w:rPr>
          <w:rFonts w:eastAsia="TimesNewRomanPSMT" w:cs="Arial"/>
          <w:bCs/>
          <w:iCs/>
          <w:lang w:val="sr-Cyrl-RS"/>
        </w:rPr>
        <w:t xml:space="preserve">месеца </w:t>
      </w:r>
      <w:r w:rsidR="00FF1302" w:rsidRPr="00FF1302">
        <w:rPr>
          <w:rFonts w:eastAsia="TimesNewRomanPSMT" w:cs="Arial"/>
          <w:bCs/>
          <w:iCs/>
          <w:lang w:val="ru-RU"/>
        </w:rPr>
        <w:t>од</w:t>
      </w:r>
      <w:r w:rsidR="00FF1302" w:rsidRPr="00FF1302">
        <w:rPr>
          <w:rFonts w:eastAsia="TimesNewRomanPSMT" w:cs="Arial"/>
          <w:bCs/>
          <w:iCs/>
        </w:rPr>
        <w:t> </w:t>
      </w:r>
      <w:r w:rsidR="00FF1302">
        <w:rPr>
          <w:rFonts w:eastAsia="TimesNewRomanPSMT" w:cs="Arial"/>
          <w:bCs/>
          <w:iCs/>
          <w:lang w:val="sr-Cyrl-RS"/>
        </w:rPr>
        <w:t xml:space="preserve"> </w:t>
      </w:r>
      <w:r w:rsidR="00FF1302" w:rsidRPr="00FF1302">
        <w:rPr>
          <w:rFonts w:eastAsia="TimesNewRomanPSMT" w:cs="Arial"/>
          <w:bCs/>
          <w:iCs/>
          <w:lang w:val="sr-Cyrl-RS"/>
        </w:rPr>
        <w:t>квантитативног и  квалитативног пријема услуге монтаже, повезивања и пуштања у рад.</w:t>
      </w:r>
    </w:p>
    <w:p w14:paraId="595BD38C" w14:textId="3828522B" w:rsidR="003971FE" w:rsidRDefault="00CA7CB8" w:rsidP="004C63F4">
      <w:pPr>
        <w:rPr>
          <w:lang w:val="sr-Cyrl-RS" w:eastAsia="zh-CN"/>
        </w:rPr>
      </w:pPr>
      <w:r>
        <w:rPr>
          <w:lang w:val="sr-Cyrl-RS" w:eastAsia="zh-CN"/>
        </w:rPr>
        <w:t>Изабрани понуђач је дужан да о свом трошку отклони све евентуалне недостатк</w:t>
      </w:r>
      <w:r w:rsidR="004C63F4">
        <w:rPr>
          <w:lang w:val="sr-Cyrl-RS" w:eastAsia="zh-CN"/>
        </w:rPr>
        <w:t>е у току трајања гарантног рока</w:t>
      </w:r>
    </w:p>
    <w:p w14:paraId="4BA9418B" w14:textId="77777777" w:rsidR="00D92307" w:rsidRDefault="00D92307" w:rsidP="004C63F4">
      <w:pPr>
        <w:rPr>
          <w:lang w:val="sr-Cyrl-RS" w:eastAsia="zh-CN"/>
        </w:rPr>
      </w:pPr>
    </w:p>
    <w:p w14:paraId="374459B9" w14:textId="77777777" w:rsidR="00D92307" w:rsidRDefault="00D92307" w:rsidP="004C63F4">
      <w:pPr>
        <w:rPr>
          <w:lang w:val="sr-Cyrl-RS" w:eastAsia="zh-CN"/>
        </w:rPr>
      </w:pPr>
    </w:p>
    <w:p w14:paraId="5432DB15" w14:textId="77777777" w:rsidR="00D92307" w:rsidRDefault="00D92307" w:rsidP="004C63F4">
      <w:pPr>
        <w:rPr>
          <w:lang w:val="sr-Cyrl-RS" w:eastAsia="zh-CN"/>
        </w:rPr>
      </w:pPr>
    </w:p>
    <w:p w14:paraId="3E0B9C68" w14:textId="77777777" w:rsidR="00D92307" w:rsidRDefault="00D92307" w:rsidP="004C63F4">
      <w:pPr>
        <w:rPr>
          <w:lang w:val="sr-Cyrl-RS" w:eastAsia="zh-CN"/>
        </w:rPr>
      </w:pPr>
    </w:p>
    <w:p w14:paraId="5E7C0B36" w14:textId="77777777" w:rsidR="00D92307" w:rsidRDefault="00D92307" w:rsidP="004C63F4">
      <w:pPr>
        <w:rPr>
          <w:lang w:val="sr-Cyrl-RS" w:eastAsia="zh-CN"/>
        </w:rPr>
      </w:pPr>
    </w:p>
    <w:p w14:paraId="57C6F0C1" w14:textId="77777777" w:rsidR="00D92307" w:rsidRDefault="00D92307" w:rsidP="004C63F4">
      <w:pPr>
        <w:rPr>
          <w:lang w:val="sr-Cyrl-RS" w:eastAsia="zh-CN"/>
        </w:rPr>
      </w:pPr>
    </w:p>
    <w:p w14:paraId="060F09AA" w14:textId="77777777" w:rsidR="00D92307" w:rsidRDefault="00D92307" w:rsidP="004C63F4">
      <w:pPr>
        <w:rPr>
          <w:lang w:val="sr-Cyrl-RS" w:eastAsia="zh-CN"/>
        </w:rPr>
      </w:pPr>
    </w:p>
    <w:p w14:paraId="09F2614E" w14:textId="77777777" w:rsidR="00D92307" w:rsidRDefault="00D92307" w:rsidP="004C63F4">
      <w:pPr>
        <w:rPr>
          <w:lang w:val="sr-Cyrl-RS" w:eastAsia="zh-CN"/>
        </w:rPr>
      </w:pPr>
    </w:p>
    <w:p w14:paraId="328B96B3" w14:textId="77777777" w:rsidR="00D92307" w:rsidRDefault="00D92307" w:rsidP="004C63F4">
      <w:pPr>
        <w:rPr>
          <w:lang w:val="sr-Cyrl-RS" w:eastAsia="zh-CN"/>
        </w:rPr>
      </w:pPr>
    </w:p>
    <w:p w14:paraId="30210EB2" w14:textId="77777777" w:rsidR="00D92307" w:rsidRDefault="00D92307" w:rsidP="004C63F4">
      <w:pPr>
        <w:rPr>
          <w:lang w:val="sr-Cyrl-RS" w:eastAsia="zh-CN"/>
        </w:rPr>
      </w:pPr>
    </w:p>
    <w:p w14:paraId="7F3D88F1" w14:textId="77777777" w:rsidR="00D92307" w:rsidRDefault="00D92307" w:rsidP="004C63F4">
      <w:pPr>
        <w:rPr>
          <w:lang w:val="sr-Cyrl-RS" w:eastAsia="zh-CN"/>
        </w:rPr>
      </w:pPr>
    </w:p>
    <w:p w14:paraId="76BB9449" w14:textId="77777777" w:rsidR="00D92307" w:rsidRDefault="00D92307" w:rsidP="004C63F4">
      <w:pPr>
        <w:rPr>
          <w:lang w:val="sr-Cyrl-RS" w:eastAsia="zh-CN"/>
        </w:rPr>
      </w:pPr>
    </w:p>
    <w:p w14:paraId="1534B5C6" w14:textId="77777777" w:rsidR="00D92307" w:rsidRDefault="00D92307" w:rsidP="004C63F4">
      <w:pPr>
        <w:rPr>
          <w:lang w:val="sr-Cyrl-RS" w:eastAsia="zh-CN"/>
        </w:rPr>
      </w:pPr>
    </w:p>
    <w:p w14:paraId="222E2D25" w14:textId="77777777" w:rsidR="00D92307" w:rsidRDefault="00D92307" w:rsidP="004C63F4">
      <w:pPr>
        <w:rPr>
          <w:lang w:val="sr-Cyrl-RS" w:eastAsia="zh-CN"/>
        </w:rPr>
      </w:pPr>
    </w:p>
    <w:p w14:paraId="6086B177" w14:textId="77777777" w:rsidR="00D92307" w:rsidRDefault="00D92307" w:rsidP="004C63F4">
      <w:pPr>
        <w:rPr>
          <w:lang w:val="sr-Cyrl-RS" w:eastAsia="zh-CN"/>
        </w:rPr>
      </w:pPr>
    </w:p>
    <w:p w14:paraId="3440FF3C" w14:textId="21EC92C2" w:rsidR="005105F3" w:rsidRPr="002B68D5" w:rsidRDefault="005105F3" w:rsidP="002B68D5">
      <w:pPr>
        <w:pStyle w:val="Heading10"/>
        <w:ind w:left="0"/>
        <w:jc w:val="both"/>
        <w:rPr>
          <w:rFonts w:cs="Arial"/>
          <w:lang w:val="sr-Cyrl-RS"/>
        </w:rPr>
      </w:pPr>
      <w:r w:rsidRPr="00CD73CE">
        <w:rPr>
          <w:rFonts w:cs="Arial"/>
          <w:lang w:val="sr-Cyrl-RS"/>
        </w:rPr>
        <w:lastRenderedPageBreak/>
        <w:t>3.</w:t>
      </w:r>
      <w:r>
        <w:rPr>
          <w:rFonts w:cs="Arial"/>
          <w:lang w:val="sr-Cyrl-RS"/>
        </w:rPr>
        <w:t xml:space="preserve">1.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3:</w:t>
      </w:r>
      <w:r w:rsidR="00C118A6" w:rsidRPr="00C118A6">
        <w:rPr>
          <w:rFonts w:cs="Arial"/>
          <w:lang w:val="sr-Cyrl-RS"/>
        </w:rPr>
        <w:t xml:space="preserve"> Трансформатор заштитни 220/24 V, 200 VA</w:t>
      </w:r>
    </w:p>
    <w:p w14:paraId="3C8C65CE" w14:textId="130B7D03" w:rsidR="005105F3" w:rsidRDefault="005105F3" w:rsidP="005105F3">
      <w:pPr>
        <w:pStyle w:val="Heading10"/>
        <w:ind w:left="0" w:firstLine="0"/>
        <w:jc w:val="both"/>
        <w:rPr>
          <w:rFonts w:cs="Arial"/>
          <w:lang w:val="sr-Cyrl-RS"/>
        </w:rPr>
      </w:pPr>
      <w:r w:rsidRPr="00CD73CE">
        <w:rPr>
          <w:rFonts w:cs="Arial"/>
          <w:lang w:val="sr-Cyrl-RS"/>
        </w:rPr>
        <w:t>3.</w:t>
      </w:r>
      <w:r>
        <w:rPr>
          <w:rFonts w:cs="Arial"/>
          <w:lang w:val="sr-Cyrl-RS"/>
        </w:rPr>
        <w:t>1.3</w:t>
      </w:r>
      <w:r w:rsidRPr="00CD73CE">
        <w:rPr>
          <w:rFonts w:cs="Arial"/>
          <w:lang w:val="sr-Cyrl-RS"/>
        </w:rPr>
        <w:t>. Врста и количина добара</w:t>
      </w:r>
      <w:r>
        <w:rPr>
          <w:rFonts w:cs="Arial"/>
          <w:lang w:val="sr-Cyrl-RS"/>
        </w:rPr>
        <w:t xml:space="preserve"> </w:t>
      </w:r>
    </w:p>
    <w:p w14:paraId="65D5E286" w14:textId="77777777" w:rsidR="002B68D5" w:rsidRPr="002B68D5" w:rsidRDefault="002B68D5" w:rsidP="002B68D5">
      <w:pPr>
        <w:spacing w:before="0"/>
        <w:rPr>
          <w:rFonts w:cs="Arial"/>
        </w:rPr>
      </w:pPr>
      <w:r w:rsidRPr="002B68D5">
        <w:rPr>
          <w:rFonts w:cs="Arial"/>
        </w:rPr>
        <w:t>Potrebno je isporučiti zaštitne transformatore prenosnog odnosa 220/24 V, prividne snage 200 VA sa galvanski odvojenim primarom od sekundara.</w:t>
      </w:r>
    </w:p>
    <w:p w14:paraId="59602D75" w14:textId="77777777" w:rsidR="002B68D5" w:rsidRPr="002B68D5" w:rsidRDefault="002B68D5" w:rsidP="002B68D5">
      <w:pPr>
        <w:spacing w:before="0"/>
        <w:rPr>
          <w:rFonts w:cs="Arial"/>
        </w:rPr>
      </w:pPr>
    </w:p>
    <w:p w14:paraId="59BCC83B" w14:textId="77777777" w:rsidR="002B68D5" w:rsidRPr="002B68D5" w:rsidRDefault="002B68D5" w:rsidP="002B68D5">
      <w:pPr>
        <w:spacing w:before="0"/>
        <w:rPr>
          <w:rFonts w:cs="Arial"/>
        </w:rPr>
      </w:pPr>
      <w:r w:rsidRPr="002B68D5">
        <w:rPr>
          <w:rFonts w:cs="Arial"/>
        </w:rPr>
        <w:t>Potrebna količina – 10 komada.</w:t>
      </w:r>
    </w:p>
    <w:p w14:paraId="374AC22A" w14:textId="77777777" w:rsidR="002B68D5" w:rsidRPr="002B68D5" w:rsidRDefault="002B68D5" w:rsidP="002B68D5">
      <w:pPr>
        <w:spacing w:before="0"/>
        <w:rPr>
          <w:rFonts w:cs="Arial"/>
        </w:rPr>
      </w:pPr>
    </w:p>
    <w:p w14:paraId="563DBB5A" w14:textId="6E21EE67" w:rsidR="004C63F4" w:rsidRPr="002B68D5" w:rsidRDefault="002B68D5" w:rsidP="002B68D5">
      <w:pPr>
        <w:spacing w:before="0"/>
        <w:rPr>
          <w:rFonts w:cs="Arial"/>
        </w:rPr>
      </w:pPr>
      <w:r w:rsidRPr="002B68D5">
        <w:rPr>
          <w:rFonts w:cs="Arial"/>
        </w:rPr>
        <w:t>Napomena: torusni transformatori nisu prihvatljivi i takva ponuda će se smatrati neprihvatljivom.</w:t>
      </w:r>
      <w:r w:rsidR="004C63F4" w:rsidRPr="00C37F15">
        <w:rPr>
          <w:rFonts w:ascii="Calibri" w:eastAsia="Calibri" w:hAnsi="Calibri"/>
          <w:b/>
          <w:bCs/>
          <w:lang w:val="ru-RU"/>
        </w:rPr>
        <w:t xml:space="preserve"> </w:t>
      </w:r>
    </w:p>
    <w:p w14:paraId="7533A124" w14:textId="77777777" w:rsidR="005105F3" w:rsidRPr="00410775" w:rsidRDefault="005105F3" w:rsidP="005105F3">
      <w:pPr>
        <w:rPr>
          <w:lang w:val="ru-RU" w:eastAsia="ar-SA"/>
        </w:rPr>
      </w:pPr>
    </w:p>
    <w:p w14:paraId="58B9E221" w14:textId="46F78D17" w:rsidR="005105F3" w:rsidRPr="00410775" w:rsidRDefault="005105F3" w:rsidP="005105F3">
      <w:pPr>
        <w:pStyle w:val="Heading10"/>
        <w:jc w:val="both"/>
        <w:rPr>
          <w:rFonts w:cs="Arial"/>
          <w:b w:val="0"/>
          <w:color w:val="000000" w:themeColor="text1"/>
          <w:lang w:val="ru-RU"/>
        </w:rPr>
      </w:pPr>
      <w:r w:rsidRPr="002B68D5">
        <w:rPr>
          <w:rFonts w:cs="Arial"/>
          <w:lang w:val="sr-Cyrl-RS"/>
        </w:rPr>
        <w:t>3.</w:t>
      </w:r>
      <w:r w:rsidR="002B68D5">
        <w:rPr>
          <w:rFonts w:cs="Arial"/>
          <w:lang w:val="sr-Cyrl-RS"/>
        </w:rPr>
        <w:t>2</w:t>
      </w:r>
      <w:r w:rsidRPr="002B68D5">
        <w:rPr>
          <w:rFonts w:cs="Arial"/>
          <w:b w:val="0"/>
          <w:lang w:val="sr-Cyrl-RS"/>
        </w:rPr>
        <w:t>.</w:t>
      </w:r>
      <w:r w:rsidRPr="005105F3">
        <w:rPr>
          <w:rFonts w:cs="Arial"/>
          <w:lang w:val="sr-Cyrl-RS"/>
        </w:rPr>
        <w:t xml:space="preserve"> </w:t>
      </w:r>
      <w:r w:rsidRPr="00C06496">
        <w:rPr>
          <w:rFonts w:cs="Arial"/>
          <w:lang w:val="sr-Cyrl-RS"/>
        </w:rPr>
        <w:t>Рок испоруке</w:t>
      </w:r>
      <w:r>
        <w:rPr>
          <w:rFonts w:cs="Arial"/>
          <w:lang w:val="sr-Cyrl-RS"/>
        </w:rPr>
        <w:t xml:space="preserve"> добара партија 3</w:t>
      </w:r>
      <w:r w:rsidRPr="002B68D5">
        <w:rPr>
          <w:rFonts w:cs="Arial"/>
          <w:b w:val="0"/>
          <w:lang w:val="sr-Cyrl-RS"/>
        </w:rPr>
        <w:t>:</w:t>
      </w:r>
      <w:r w:rsidR="002B68D5">
        <w:rPr>
          <w:rFonts w:cs="Arial"/>
          <w:b w:val="0"/>
          <w:lang w:val="sr-Cyrl-RS"/>
        </w:rPr>
        <w:t xml:space="preserve"> </w:t>
      </w: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2B68D5">
        <w:rPr>
          <w:rFonts w:cs="Arial"/>
          <w:b w:val="0"/>
          <w:color w:val="000000" w:themeColor="text1"/>
          <w:lang w:val="ru-RU"/>
        </w:rPr>
        <w:t>3 месеца</w:t>
      </w:r>
      <w:r>
        <w:rPr>
          <w:rFonts w:cs="Arial"/>
          <w:b w:val="0"/>
          <w:color w:val="000000" w:themeColor="text1"/>
          <w:lang w:val="ru-RU"/>
        </w:rPr>
        <w:t xml:space="preserve"> од дана ступања уговора на снагу</w:t>
      </w:r>
      <w:r w:rsidRPr="007F15CE">
        <w:rPr>
          <w:rFonts w:cs="Arial"/>
          <w:b w:val="0"/>
          <w:color w:val="000000" w:themeColor="text1"/>
          <w:lang w:val="ru-RU"/>
        </w:rPr>
        <w:t>.</w:t>
      </w:r>
    </w:p>
    <w:p w14:paraId="6E24F629" w14:textId="624862BD" w:rsidR="005105F3" w:rsidRDefault="005105F3" w:rsidP="005105F3">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1B046B7F" w14:textId="77777777" w:rsidR="005105F3" w:rsidRPr="00315015" w:rsidRDefault="005105F3" w:rsidP="005105F3">
      <w:pPr>
        <w:pStyle w:val="Heading10"/>
        <w:ind w:left="0" w:firstLine="0"/>
        <w:rPr>
          <w:rFonts w:cs="Arial"/>
          <w:lang w:val="ru-RU" w:eastAsia="zh-CN"/>
        </w:rPr>
      </w:pPr>
      <w:r w:rsidRPr="002B68D5">
        <w:rPr>
          <w:rFonts w:cs="Arial"/>
          <w:b w:val="0"/>
        </w:rPr>
        <w:t>Место испоруке добара</w:t>
      </w:r>
      <w:r w:rsidRPr="002B68D5">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139CB07F" w14:textId="77777777" w:rsidR="005105F3" w:rsidRDefault="005105F3" w:rsidP="005105F3">
      <w:pPr>
        <w:spacing w:before="0"/>
        <w:rPr>
          <w:rFonts w:cs="Arial"/>
          <w:lang w:val="ru-RU" w:eastAsia="zh-CN"/>
        </w:rPr>
      </w:pPr>
    </w:p>
    <w:p w14:paraId="7D2BA4F1" w14:textId="521EC7E4" w:rsidR="005105F3" w:rsidRPr="00CD73CE" w:rsidRDefault="005105F3" w:rsidP="005105F3">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0E63A338" w14:textId="77777777" w:rsidR="005105F3" w:rsidRPr="00C06496" w:rsidRDefault="005105F3" w:rsidP="005105F3">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1F7963F4" w14:textId="77777777" w:rsidR="005105F3" w:rsidRPr="00CD73CE" w:rsidRDefault="005105F3" w:rsidP="005105F3">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EFC3B7F" w14:textId="77777777" w:rsidR="005105F3" w:rsidRPr="00CD73CE" w:rsidRDefault="005105F3" w:rsidP="005105F3">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D831EEC"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A462EE2"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61816459"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3BF398C7"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B38DA18" w14:textId="77777777" w:rsidR="005105F3" w:rsidRPr="00CD73CE" w:rsidRDefault="005105F3" w:rsidP="005105F3">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F138F5B" w14:textId="77777777" w:rsidR="005105F3" w:rsidRPr="00CD73CE" w:rsidRDefault="005105F3" w:rsidP="005105F3">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C6F5838" w14:textId="77777777" w:rsidR="005105F3" w:rsidRPr="005671C7" w:rsidRDefault="005105F3" w:rsidP="005105F3">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6984517" w14:textId="2301D81F" w:rsidR="005105F3" w:rsidRPr="00FA7715" w:rsidRDefault="005105F3" w:rsidP="005105F3">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Pr>
          <w:rFonts w:cs="Arial"/>
          <w:lang w:val="sr-Cyrl-RS"/>
        </w:rPr>
        <w:t xml:space="preserve"> за партију 3</w:t>
      </w:r>
    </w:p>
    <w:p w14:paraId="7A9F8102" w14:textId="77777777" w:rsidR="005105F3" w:rsidRDefault="005105F3" w:rsidP="005105F3">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6F0875E" w14:textId="3D059A47" w:rsidR="008F4900" w:rsidRPr="00F32D15" w:rsidRDefault="005105F3" w:rsidP="002B68D5">
      <w:pPr>
        <w:rPr>
          <w:rFonts w:cs="Arial"/>
          <w:noProof/>
          <w:lang w:val="sr-Latn-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6D448C30" w14:textId="5DA56800"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w:t>
      </w:r>
      <w:r w:rsidR="003971FE">
        <w:rPr>
          <w:rFonts w:cs="Arial"/>
          <w:lang w:val="sr-Cyrl-RS"/>
        </w:rPr>
        <w:t xml:space="preserve"> </w:t>
      </w:r>
      <w:r w:rsidR="00CA4C86">
        <w:rPr>
          <w:rFonts w:cs="Arial"/>
          <w:lang w:val="sr-Cyrl-RS"/>
        </w:rPr>
        <w:t>ПАРТИЈУ 1</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B643C8"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B643C8"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B643C8"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B643C8"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2752DF"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74C7776D" w14:textId="17A4C6B1" w:rsidR="00175774" w:rsidRPr="002752DF" w:rsidRDefault="00175774" w:rsidP="002752DF">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tc>
      </w:tr>
      <w:tr w:rsidR="00C958A7" w:rsidRPr="00B643C8"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2D93BD7D"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r w:rsidR="002752DF">
              <w:rPr>
                <w:rFonts w:cs="Arial"/>
                <w:lang w:val="ru-RU"/>
              </w:rPr>
              <w:t xml:space="preserve"> </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1EE9A666" w:rsidR="00A2607B" w:rsidRPr="00CA4C86" w:rsidRDefault="00A2607B" w:rsidP="00FF1302">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r w:rsidR="00CA4C86" w:rsidRPr="00B643C8" w14:paraId="49AE7404" w14:textId="77777777" w:rsidTr="008112A2">
        <w:trPr>
          <w:jc w:val="center"/>
        </w:trPr>
        <w:tc>
          <w:tcPr>
            <w:tcW w:w="729" w:type="dxa"/>
            <w:vAlign w:val="center"/>
          </w:tcPr>
          <w:p w14:paraId="1BBA509A" w14:textId="44A5A800" w:rsidR="00CA4C86" w:rsidRPr="00C958A7" w:rsidRDefault="00CA4C86" w:rsidP="003A4822">
            <w:pPr>
              <w:jc w:val="center"/>
              <w:rPr>
                <w:rFonts w:cs="Arial"/>
                <w:lang w:val="sr-Cyrl-RS"/>
              </w:rPr>
            </w:pPr>
            <w:r>
              <w:rPr>
                <w:rFonts w:cs="Arial"/>
                <w:lang w:val="sr-Cyrl-RS"/>
              </w:rPr>
              <w:t>6.</w:t>
            </w:r>
          </w:p>
        </w:tc>
        <w:tc>
          <w:tcPr>
            <w:tcW w:w="8430" w:type="dxa"/>
          </w:tcPr>
          <w:p w14:paraId="34BF1FA4" w14:textId="77777777" w:rsidR="00CA4C86" w:rsidRPr="00E941EA" w:rsidRDefault="00CA4C86" w:rsidP="00CA4C86">
            <w:pPr>
              <w:autoSpaceDE w:val="0"/>
              <w:autoSpaceDN w:val="0"/>
              <w:adjustRightInd w:val="0"/>
              <w:rPr>
                <w:rFonts w:cs="Arial"/>
                <w:b/>
                <w:lang w:val="ru-RU"/>
              </w:rPr>
            </w:pPr>
            <w:r w:rsidRPr="00E941EA">
              <w:rPr>
                <w:rFonts w:cs="Arial"/>
                <w:b/>
                <w:u w:val="single"/>
                <w:lang w:val="ru-RU"/>
              </w:rPr>
              <w:t>Услов:</w:t>
            </w:r>
          </w:p>
          <w:p w14:paraId="232DB36B" w14:textId="77777777" w:rsidR="00CA4C86" w:rsidRPr="005E18DE" w:rsidRDefault="00CA4C86" w:rsidP="00CA4C86">
            <w:pPr>
              <w:autoSpaceDE w:val="0"/>
              <w:autoSpaceDN w:val="0"/>
              <w:adjustRightInd w:val="0"/>
              <w:rPr>
                <w:rFonts w:cs="Arial"/>
                <w:b/>
                <w:lang w:val="ru-RU"/>
              </w:rPr>
            </w:pPr>
            <w:r w:rsidRPr="005E18DE">
              <w:rPr>
                <w:rFonts w:cs="Arial"/>
                <w:b/>
                <w:lang w:val="ru-RU"/>
              </w:rPr>
              <w:t>Пословни капацитет</w:t>
            </w:r>
          </w:p>
          <w:p w14:paraId="2B48C55F" w14:textId="77777777" w:rsidR="00CA4C86" w:rsidRPr="00B90651" w:rsidRDefault="00CA4C86" w:rsidP="00CA4C86">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1C89B84" w14:textId="77777777" w:rsidR="00CA4C86" w:rsidRPr="00B90651" w:rsidRDefault="00CA4C86" w:rsidP="00CA4C86">
            <w:pPr>
              <w:rPr>
                <w:lang w:val="ru-RU"/>
              </w:rPr>
            </w:pPr>
          </w:p>
          <w:p w14:paraId="2802CDCD" w14:textId="0FA5F182" w:rsidR="00CA4C86" w:rsidRDefault="00CA4C86" w:rsidP="00CA4C86">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 xml:space="preserve">израдио, транспортовао, монтирао и пустио у рад најмање 1 комад трансформатора снаге једнаке или веће од 31,5 </w:t>
            </w:r>
            <w:r>
              <w:rPr>
                <w:rFonts w:eastAsia="Calibri" w:cs="Arial"/>
                <w:sz w:val="22"/>
                <w:szCs w:val="22"/>
                <w:lang w:val="en-US"/>
              </w:rPr>
              <w:t>MVA</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en-US"/>
              </w:rPr>
              <w:t>55.0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0E9E09D1" w14:textId="272C51C6" w:rsidR="00CA4C86" w:rsidRPr="00CA4C86" w:rsidRDefault="00CA4C86" w:rsidP="00CA4C86">
            <w:pPr>
              <w:autoSpaceDE w:val="0"/>
              <w:autoSpaceDN w:val="0"/>
              <w:adjustRightInd w:val="0"/>
              <w:spacing w:before="0"/>
              <w:rPr>
                <w:rFonts w:eastAsia="Calibri" w:cs="Arial"/>
              </w:rPr>
            </w:pPr>
            <w:r>
              <w:rPr>
                <w:rFonts w:eastAsia="Calibri" w:cs="Arial"/>
                <w:lang w:val="sr-Cyrl-RS"/>
              </w:rPr>
              <w:t xml:space="preserve">-да поседује успостављен систем квалитета за област производња енергетских трансформатора по захтевима стандарда </w:t>
            </w:r>
            <w:r>
              <w:rPr>
                <w:rFonts w:eastAsia="Calibri" w:cs="Arial"/>
              </w:rPr>
              <w:t>ISO 9001</w:t>
            </w:r>
            <w:r>
              <w:rPr>
                <w:rFonts w:eastAsia="Calibri" w:cs="Arial"/>
                <w:lang w:val="sr-Cyrl-RS"/>
              </w:rPr>
              <w:t xml:space="preserve">, </w:t>
            </w:r>
            <w:r>
              <w:rPr>
                <w:rFonts w:eastAsia="Calibri" w:cs="Arial"/>
              </w:rPr>
              <w:t>ISO</w:t>
            </w:r>
            <w:r>
              <w:rPr>
                <w:rFonts w:eastAsia="Calibri" w:cs="Arial"/>
                <w:lang w:val="sr-Cyrl-RS"/>
              </w:rPr>
              <w:t xml:space="preserve"> 14001, </w:t>
            </w:r>
            <w:r>
              <w:rPr>
                <w:rFonts w:eastAsia="Calibri" w:cs="Arial"/>
              </w:rPr>
              <w:t>ISO</w:t>
            </w:r>
            <w:r>
              <w:rPr>
                <w:rFonts w:eastAsia="Calibri" w:cs="Arial"/>
                <w:lang w:val="sr-Cyrl-RS"/>
              </w:rPr>
              <w:t xml:space="preserve"> 27001 и </w:t>
            </w:r>
            <w:r>
              <w:rPr>
                <w:rFonts w:eastAsia="Calibri" w:cs="Arial"/>
              </w:rPr>
              <w:t>OHSAS 18001</w:t>
            </w:r>
          </w:p>
          <w:p w14:paraId="5FEB5052" w14:textId="77777777" w:rsidR="00CA4C86" w:rsidRPr="00E941EA" w:rsidRDefault="00CA4C86" w:rsidP="00CA4C86">
            <w:pPr>
              <w:pStyle w:val="CommentText"/>
              <w:spacing w:before="0"/>
              <w:rPr>
                <w:rFonts w:cs="Arial"/>
                <w:sz w:val="22"/>
                <w:szCs w:val="22"/>
              </w:rPr>
            </w:pPr>
          </w:p>
          <w:p w14:paraId="617538DF" w14:textId="77777777" w:rsidR="00CA4C86" w:rsidRPr="00B90651" w:rsidRDefault="00CA4C86" w:rsidP="00CA4C86">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6913B01B" w14:textId="77777777" w:rsidR="00CA4C86" w:rsidRPr="00E941EA" w:rsidRDefault="00CA4C86" w:rsidP="00CA4C86">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3357E7A2" w14:textId="77777777" w:rsidR="00CA4C86" w:rsidRDefault="00CA4C86" w:rsidP="00CA4C86">
            <w:pPr>
              <w:autoSpaceDE w:val="0"/>
              <w:autoSpaceDN w:val="0"/>
              <w:adjustRightInd w:val="0"/>
              <w:spacing w:before="0"/>
              <w:ind w:left="279" w:hanging="220"/>
              <w:rPr>
                <w:rFonts w:eastAsia="Calibri" w:cs="Arial"/>
              </w:rPr>
            </w:pPr>
            <w:r w:rsidRPr="00E941EA">
              <w:rPr>
                <w:rFonts w:cs="Arial"/>
                <w:lang w:val="ru-RU"/>
              </w:rPr>
              <w:lastRenderedPageBreak/>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5B2DBFE" w14:textId="4DF7DA18" w:rsidR="00CA4C86" w:rsidRPr="00CA4C86" w:rsidRDefault="00CA4C86" w:rsidP="00CA4C86">
            <w:pPr>
              <w:autoSpaceDE w:val="0"/>
              <w:autoSpaceDN w:val="0"/>
              <w:adjustRightInd w:val="0"/>
              <w:spacing w:before="0"/>
              <w:ind w:left="279" w:hanging="220"/>
              <w:rPr>
                <w:rFonts w:eastAsia="Calibri" w:cs="Arial"/>
              </w:rPr>
            </w:pPr>
            <w:r>
              <w:rPr>
                <w:rFonts w:eastAsia="Calibri" w:cs="Arial"/>
              </w:rPr>
              <w:t xml:space="preserve">- </w:t>
            </w:r>
            <w:r>
              <w:rPr>
                <w:rFonts w:eastAsia="Calibri" w:cs="Arial"/>
                <w:lang w:val="sr-Cyrl-RS"/>
              </w:rPr>
              <w:t>фотокопија важећих сертификата</w:t>
            </w:r>
          </w:p>
        </w:tc>
      </w:tr>
      <w:tr w:rsidR="00CA4C86" w:rsidRPr="00B643C8" w14:paraId="1B613C2B" w14:textId="77777777" w:rsidTr="008112A2">
        <w:trPr>
          <w:jc w:val="center"/>
        </w:trPr>
        <w:tc>
          <w:tcPr>
            <w:tcW w:w="729" w:type="dxa"/>
            <w:vAlign w:val="center"/>
          </w:tcPr>
          <w:p w14:paraId="2328B146" w14:textId="7C4DF4B1" w:rsidR="00CA4C86" w:rsidRDefault="00CA4C86" w:rsidP="003A4822">
            <w:pPr>
              <w:jc w:val="center"/>
              <w:rPr>
                <w:rFonts w:cs="Arial"/>
                <w:lang w:val="sr-Cyrl-RS"/>
              </w:rPr>
            </w:pPr>
            <w:r>
              <w:rPr>
                <w:rFonts w:cs="Arial"/>
                <w:lang w:val="sr-Cyrl-RS"/>
              </w:rPr>
              <w:lastRenderedPageBreak/>
              <w:t>7.</w:t>
            </w:r>
          </w:p>
        </w:tc>
        <w:tc>
          <w:tcPr>
            <w:tcW w:w="8430" w:type="dxa"/>
          </w:tcPr>
          <w:p w14:paraId="4DF696D9" w14:textId="77777777" w:rsidR="00CA4C86" w:rsidRPr="00E941EA" w:rsidRDefault="00CA4C86" w:rsidP="00CA4C86">
            <w:pPr>
              <w:autoSpaceDE w:val="0"/>
              <w:autoSpaceDN w:val="0"/>
              <w:adjustRightInd w:val="0"/>
              <w:rPr>
                <w:rFonts w:cs="Arial"/>
                <w:b/>
                <w:u w:val="single"/>
                <w:lang w:val="ru-RU"/>
              </w:rPr>
            </w:pPr>
            <w:r w:rsidRPr="00E941EA">
              <w:rPr>
                <w:rFonts w:cs="Arial"/>
                <w:b/>
                <w:u w:val="single"/>
                <w:lang w:val="ru-RU"/>
              </w:rPr>
              <w:t>Услов:</w:t>
            </w:r>
          </w:p>
          <w:p w14:paraId="0805DF00" w14:textId="77777777" w:rsidR="00CA4C86" w:rsidRDefault="00CA4C86" w:rsidP="00CA4C86">
            <w:pPr>
              <w:rPr>
                <w:rFonts w:cs="Arial"/>
                <w:b/>
                <w:lang w:val="ru-RU"/>
              </w:rPr>
            </w:pPr>
            <w:r w:rsidRPr="00B90651">
              <w:rPr>
                <w:rFonts w:cs="Arial"/>
                <w:b/>
                <w:lang w:val="ru-RU"/>
              </w:rPr>
              <w:t>Кадровски  капацитет</w:t>
            </w:r>
          </w:p>
          <w:p w14:paraId="6448AB9C" w14:textId="77777777" w:rsidR="00CA4C86" w:rsidRPr="00E941EA" w:rsidRDefault="00CA4C86" w:rsidP="00CA4C86">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2EC6ABE" w14:textId="77777777" w:rsidR="00CA4C86" w:rsidRPr="00E941EA" w:rsidRDefault="00CA4C86" w:rsidP="00CA4C86">
            <w:pPr>
              <w:autoSpaceDE w:val="0"/>
              <w:autoSpaceDN w:val="0"/>
              <w:adjustRightInd w:val="0"/>
              <w:spacing w:before="0"/>
              <w:rPr>
                <w:rFonts w:cs="Arial"/>
                <w:lang w:val="sr-Cyrl-CS"/>
              </w:rPr>
            </w:pPr>
          </w:p>
          <w:p w14:paraId="52C7EA84" w14:textId="776FF981" w:rsidR="00CA4C86" w:rsidRPr="00E941EA" w:rsidRDefault="00CA4C86" w:rsidP="00CA4C86">
            <w:pPr>
              <w:spacing w:before="0"/>
              <w:rPr>
                <w:rFonts w:eastAsiaTheme="minorEastAsia" w:cs="Arial"/>
                <w:lang w:val="sr-Latn-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извршиоца – сертификованог руковаоца дизалице за манипулацију утовара и истовара трансформатора </w:t>
            </w:r>
          </w:p>
          <w:p w14:paraId="7C4261CB" w14:textId="59EF564C" w:rsidR="00CA4C86" w:rsidRDefault="00CA4C86" w:rsidP="00CA4C86">
            <w:pPr>
              <w:spacing w:before="0"/>
              <w:rPr>
                <w:rFonts w:eastAsiaTheme="minorEastAsia" w:cs="Arial"/>
                <w:lang w:val="sr-Cyrl-RS" w:eastAsia="sr-Latn-RS"/>
              </w:rPr>
            </w:pPr>
            <w:r w:rsidRPr="00E941EA">
              <w:rPr>
                <w:rFonts w:eastAsiaTheme="minorEastAsia" w:cs="Arial"/>
                <w:lang w:val="sr-Latn-RS" w:eastAsia="sr-Latn-RS"/>
              </w:rPr>
              <w:t xml:space="preserve">- најмање 1 </w:t>
            </w:r>
            <w:r>
              <w:rPr>
                <w:rFonts w:eastAsiaTheme="minorEastAsia" w:cs="Arial"/>
                <w:lang w:val="sr-Cyrl-RS" w:eastAsia="sr-Latn-RS"/>
              </w:rPr>
              <w:t>инжењер</w:t>
            </w:r>
            <w:r w:rsidR="00644BD1">
              <w:rPr>
                <w:rFonts w:eastAsiaTheme="minorEastAsia" w:cs="Arial"/>
                <w:lang w:val="sr-Cyrl-RS" w:eastAsia="sr-Latn-RS"/>
              </w:rPr>
              <w:t>а електротехнике са лиценцом бр.451</w:t>
            </w:r>
          </w:p>
          <w:p w14:paraId="59D123D6" w14:textId="5A37DF8D" w:rsidR="00CA4C86" w:rsidRDefault="00644BD1" w:rsidP="00CA4C86">
            <w:pPr>
              <w:spacing w:before="0"/>
              <w:rPr>
                <w:rFonts w:eastAsiaTheme="minorEastAsia" w:cs="Arial"/>
                <w:lang w:val="sr-Cyrl-RS" w:eastAsia="sr-Latn-RS"/>
              </w:rPr>
            </w:pPr>
            <w:r>
              <w:rPr>
                <w:rFonts w:eastAsiaTheme="minorEastAsia" w:cs="Arial"/>
                <w:lang w:val="sr-Cyrl-RS" w:eastAsia="sr-Latn-RS"/>
              </w:rPr>
              <w:t xml:space="preserve">- најмање 1 </w:t>
            </w:r>
            <w:r w:rsidR="00CA4C86">
              <w:rPr>
                <w:rFonts w:eastAsiaTheme="minorEastAsia" w:cs="Arial"/>
                <w:lang w:val="sr-Cyrl-RS" w:eastAsia="sr-Latn-RS"/>
              </w:rPr>
              <w:t xml:space="preserve">извршиоца </w:t>
            </w:r>
            <w:r>
              <w:rPr>
                <w:rFonts w:eastAsiaTheme="minorEastAsia" w:cs="Arial"/>
                <w:lang w:val="sr-Cyrl-RS" w:eastAsia="sr-Latn-RS"/>
              </w:rPr>
              <w:t>који поседује уверење о обучености за руковаоца алата за претовар трансформатора мин.50 тона и више</w:t>
            </w:r>
          </w:p>
          <w:p w14:paraId="4758B96F" w14:textId="77777777" w:rsidR="00CA4C86" w:rsidRPr="003306B8" w:rsidRDefault="00CA4C86" w:rsidP="00CA4C86">
            <w:pPr>
              <w:spacing w:before="0"/>
              <w:rPr>
                <w:rFonts w:eastAsiaTheme="minorEastAsia" w:cs="Arial"/>
                <w:lang w:val="sr-Cyrl-RS" w:eastAsia="sr-Latn-RS"/>
              </w:rPr>
            </w:pPr>
          </w:p>
          <w:p w14:paraId="31CEB85C" w14:textId="77777777" w:rsidR="00CA4C86" w:rsidRPr="00E941EA" w:rsidRDefault="00CA4C86" w:rsidP="00CA4C86">
            <w:pPr>
              <w:autoSpaceDE w:val="0"/>
              <w:autoSpaceDN w:val="0"/>
              <w:adjustRightInd w:val="0"/>
              <w:spacing w:before="0"/>
              <w:ind w:left="360"/>
              <w:rPr>
                <w:rFonts w:cs="Arial"/>
                <w:b/>
                <w:u w:val="single"/>
              </w:rPr>
            </w:pPr>
            <w:r w:rsidRPr="00E941EA">
              <w:rPr>
                <w:rFonts w:cs="Arial"/>
                <w:b/>
                <w:u w:val="single"/>
              </w:rPr>
              <w:t xml:space="preserve">Доказ: </w:t>
            </w:r>
          </w:p>
          <w:p w14:paraId="62835D83"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Pr="00E941EA">
              <w:rPr>
                <w:rFonts w:cs="Arial"/>
                <w:lang w:val="sr-Latn-RS"/>
              </w:rPr>
              <w:t>7</w:t>
            </w:r>
            <w:r w:rsidRPr="00E941EA">
              <w:rPr>
                <w:rFonts w:cs="Arial"/>
                <w:lang w:val="sr-Cyrl-CS"/>
              </w:rPr>
              <w:t>из конскурсне документације,</w:t>
            </w:r>
          </w:p>
          <w:p w14:paraId="64A75E5A"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5B2869D5" w14:textId="77777777" w:rsidR="00CA4C86" w:rsidRPr="00644BD1" w:rsidRDefault="00CA4C86" w:rsidP="00CA4C86">
            <w:pPr>
              <w:pStyle w:val="ListParagraph"/>
              <w:numPr>
                <w:ilvl w:val="0"/>
                <w:numId w:val="44"/>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3870E486"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сертификата за руковаоца дизалицом</w:t>
            </w:r>
          </w:p>
          <w:p w14:paraId="1E485B28"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лиценце бр.451 са потврдом о важењу исте</w:t>
            </w:r>
          </w:p>
          <w:p w14:paraId="6B25920F" w14:textId="759A0DF5"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Фотокопију потврде(уверења) о обучености за руковаоца алата за претовар трансформатора мин. 50 тона и више</w:t>
            </w:r>
          </w:p>
        </w:tc>
      </w:tr>
      <w:tr w:rsidR="00644BD1" w:rsidRPr="00B643C8" w14:paraId="2A94678B" w14:textId="77777777" w:rsidTr="008112A2">
        <w:trPr>
          <w:jc w:val="center"/>
        </w:trPr>
        <w:tc>
          <w:tcPr>
            <w:tcW w:w="729" w:type="dxa"/>
            <w:vAlign w:val="center"/>
          </w:tcPr>
          <w:p w14:paraId="2C93F8E1" w14:textId="1A5508B4" w:rsidR="00644BD1" w:rsidRDefault="00644BD1" w:rsidP="003A4822">
            <w:pPr>
              <w:jc w:val="center"/>
              <w:rPr>
                <w:rFonts w:cs="Arial"/>
                <w:lang w:val="sr-Cyrl-RS"/>
              </w:rPr>
            </w:pPr>
            <w:r>
              <w:rPr>
                <w:rFonts w:cs="Arial"/>
                <w:lang w:val="sr-Cyrl-RS"/>
              </w:rPr>
              <w:t>8.</w:t>
            </w:r>
          </w:p>
        </w:tc>
        <w:tc>
          <w:tcPr>
            <w:tcW w:w="8430" w:type="dxa"/>
          </w:tcPr>
          <w:p w14:paraId="0F593960" w14:textId="77777777" w:rsidR="00644BD1" w:rsidRPr="00644BD1" w:rsidRDefault="00644BD1" w:rsidP="00644BD1">
            <w:pPr>
              <w:autoSpaceDE w:val="0"/>
              <w:autoSpaceDN w:val="0"/>
              <w:adjustRightInd w:val="0"/>
              <w:rPr>
                <w:rFonts w:cs="Arial"/>
                <w:b/>
                <w:u w:val="single"/>
                <w:lang w:val="ru-RU"/>
              </w:rPr>
            </w:pPr>
            <w:r w:rsidRPr="00644BD1">
              <w:rPr>
                <w:rFonts w:cs="Arial"/>
                <w:b/>
                <w:u w:val="single"/>
                <w:lang w:val="ru-RU"/>
              </w:rPr>
              <w:t>Услов:</w:t>
            </w:r>
          </w:p>
          <w:p w14:paraId="6CFAD90F" w14:textId="77777777" w:rsidR="00644BD1" w:rsidRPr="00644BD1" w:rsidRDefault="00644BD1" w:rsidP="00644BD1">
            <w:pPr>
              <w:autoSpaceDE w:val="0"/>
              <w:autoSpaceDN w:val="0"/>
              <w:adjustRightInd w:val="0"/>
              <w:spacing w:before="0"/>
              <w:rPr>
                <w:rFonts w:cs="Arial"/>
                <w:b/>
                <w:lang w:val="ru-RU"/>
              </w:rPr>
            </w:pPr>
            <w:r w:rsidRPr="00644BD1">
              <w:rPr>
                <w:rFonts w:cs="Arial"/>
                <w:b/>
                <w:lang w:val="ru-RU"/>
              </w:rPr>
              <w:t>Технички капацитет</w:t>
            </w:r>
          </w:p>
          <w:p w14:paraId="6E6615B3" w14:textId="77777777" w:rsidR="00644BD1" w:rsidRPr="00644BD1" w:rsidRDefault="00644BD1" w:rsidP="00644BD1">
            <w:pPr>
              <w:autoSpaceDE w:val="0"/>
              <w:autoSpaceDN w:val="0"/>
              <w:adjustRightInd w:val="0"/>
              <w:spacing w:before="0"/>
              <w:rPr>
                <w:rFonts w:cs="Arial"/>
                <w:b/>
                <w:lang w:val="ru-RU"/>
              </w:rPr>
            </w:pPr>
            <w:r w:rsidRPr="00644BD1">
              <w:rPr>
                <w:rFonts w:cs="Arial"/>
                <w:lang w:val="ru-RU"/>
              </w:rPr>
              <w:t xml:space="preserve">Понуђач располаже довољним техничким капацитетом ако има на располагању </w:t>
            </w:r>
          </w:p>
          <w:p w14:paraId="3D7F58FE" w14:textId="7A215CA8" w:rsidR="00644BD1" w:rsidRDefault="00644BD1" w:rsidP="00644BD1">
            <w:pPr>
              <w:spacing w:before="0" w:after="200"/>
              <w:rPr>
                <w:rFonts w:eastAsiaTheme="minorEastAsia" w:cs="Arial"/>
                <w:lang w:val="sr-Cyrl-RS" w:eastAsia="sr-Latn-RS"/>
              </w:rPr>
            </w:pPr>
            <w:r w:rsidRPr="00644BD1">
              <w:rPr>
                <w:rFonts w:eastAsiaTheme="minorEastAsia" w:cs="Arial"/>
                <w:lang w:val="sr-Cyrl-RS" w:eastAsia="sr-Latn-RS"/>
              </w:rPr>
              <w:t xml:space="preserve">- </w:t>
            </w:r>
            <w:r w:rsidR="00C760A7">
              <w:rPr>
                <w:rFonts w:eastAsiaTheme="minorEastAsia" w:cs="Arial"/>
                <w:lang w:val="sr-Cyrl-RS" w:eastAsia="sr-Latn-RS"/>
              </w:rPr>
              <w:t xml:space="preserve">најмање 1 теретно возило за превоз трансформатора и опреме </w:t>
            </w:r>
          </w:p>
          <w:p w14:paraId="72E84703" w14:textId="6CEC9F2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најмање 1 прикључно возило и то нископодна полуприколица за вангабаритни транспорт терета носивости мин 50 тона </w:t>
            </w:r>
          </w:p>
          <w:p w14:paraId="4CA27A67"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најмање 1 вучно возило</w:t>
            </w:r>
          </w:p>
          <w:p w14:paraId="103E962A"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25260D22"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сет сертификованог алата за претовар трансформатора на приколицу носивости мин.50 тона -1 ком</w:t>
            </w:r>
          </w:p>
          <w:p w14:paraId="0A6F687E" w14:textId="77B1EE8C"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мобилни уређај за филтрирање трансформаторског уља капацитета 6000 литара/час – 1 ком</w:t>
            </w:r>
          </w:p>
          <w:p w14:paraId="00196D78" w14:textId="644512F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lastRenderedPageBreak/>
              <w:t xml:space="preserve">  - мосни радионички кран минималне носивост 50 тона за подизање трансформатора – 1 ком</w:t>
            </w:r>
          </w:p>
          <w:p w14:paraId="48F4A881" w14:textId="17D0680B"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вакумска сушара за сушење активног дела трансформатора снаге 31,5 </w:t>
            </w:r>
            <w:r>
              <w:rPr>
                <w:rFonts w:eastAsiaTheme="minorEastAsia" w:cs="Arial"/>
                <w:lang w:eastAsia="sr-Latn-RS"/>
              </w:rPr>
              <w:t xml:space="preserve">MVA </w:t>
            </w:r>
            <w:r>
              <w:rPr>
                <w:rFonts w:eastAsiaTheme="minorEastAsia" w:cs="Arial"/>
                <w:lang w:val="sr-Cyrl-RS" w:eastAsia="sr-Latn-RS"/>
              </w:rPr>
              <w:t>или веће – 1ком</w:t>
            </w:r>
          </w:p>
          <w:p w14:paraId="3134310F" w14:textId="63F6332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7F882AA3" w14:textId="6333396F"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цистерна за прихват и превоз трансформаторског уљ – 1 ком</w:t>
            </w:r>
          </w:p>
          <w:p w14:paraId="3F2F391C" w14:textId="249069A2" w:rsidR="00C760A7" w:rsidRPr="00644BD1"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Pr>
                <w:rFonts w:eastAsiaTheme="minorEastAsia" w:cs="Arial"/>
                <w:lang w:val="sr-Latn-RS" w:eastAsia="sr-Latn-RS"/>
              </w:rPr>
              <w:t>tap changer analyzer</w:t>
            </w:r>
            <w:r w:rsidR="009803C6">
              <w:rPr>
                <w:rFonts w:eastAsiaTheme="minorEastAsia" w:cs="Arial"/>
                <w:lang w:val="sr-Latn-RS" w:eastAsia="sr-Latn-RS"/>
              </w:rPr>
              <w:t xml:space="preserve">) </w:t>
            </w:r>
            <w:r w:rsidR="009803C6">
              <w:rPr>
                <w:rFonts w:eastAsiaTheme="minorEastAsia" w:cs="Arial"/>
                <w:lang w:val="sr-Cyrl-RS" w:eastAsia="sr-Latn-RS"/>
              </w:rPr>
              <w:t>за испитивање статичких и динамичких прелазних отпора регулатора напона.</w:t>
            </w:r>
          </w:p>
          <w:p w14:paraId="37A38B56" w14:textId="77777777" w:rsidR="00BD1374" w:rsidRPr="00BD1374" w:rsidRDefault="00BD1374" w:rsidP="00BD1374">
            <w:pPr>
              <w:autoSpaceDE w:val="0"/>
              <w:autoSpaceDN w:val="0"/>
              <w:adjustRightInd w:val="0"/>
              <w:rPr>
                <w:rFonts w:cs="Arial"/>
                <w:b/>
                <w:u w:val="single"/>
                <w:lang w:val="ru-RU"/>
              </w:rPr>
            </w:pPr>
          </w:p>
          <w:p w14:paraId="18253351" w14:textId="77777777" w:rsidR="00BD1374" w:rsidRPr="00BD1374" w:rsidRDefault="00BD1374" w:rsidP="00BD1374">
            <w:pPr>
              <w:autoSpaceDE w:val="0"/>
              <w:autoSpaceDN w:val="0"/>
              <w:adjustRightInd w:val="0"/>
              <w:rPr>
                <w:rFonts w:cs="Arial"/>
                <w:b/>
                <w:u w:val="single"/>
                <w:lang w:val="ru-RU"/>
              </w:rPr>
            </w:pPr>
            <w:r w:rsidRPr="00BD1374">
              <w:rPr>
                <w:rFonts w:cs="Arial"/>
                <w:b/>
                <w:u w:val="single"/>
                <w:lang w:val="ru-RU"/>
              </w:rPr>
              <w:t xml:space="preserve">Доказ: </w:t>
            </w:r>
          </w:p>
          <w:p w14:paraId="1EE8D528" w14:textId="1FF3689E" w:rsidR="00BD1374" w:rsidRPr="00BD1374" w:rsidRDefault="00BD1374" w:rsidP="00BD1374">
            <w:pPr>
              <w:numPr>
                <w:ilvl w:val="0"/>
                <w:numId w:val="45"/>
              </w:numPr>
              <w:autoSpaceDE w:val="0"/>
              <w:autoSpaceDN w:val="0"/>
              <w:adjustRightInd w:val="0"/>
              <w:spacing w:before="0"/>
              <w:rPr>
                <w:rFonts w:cs="Arial"/>
                <w:lang w:val="sr-Cyrl-RS"/>
              </w:rPr>
            </w:pPr>
            <w:r w:rsidRPr="00BD1374">
              <w:rPr>
                <w:rFonts w:cs="Arial"/>
                <w:lang w:val="ru-RU"/>
              </w:rPr>
              <w:t xml:space="preserve">Изјава понуђача о техничком капацитету (попуњен, </w:t>
            </w:r>
            <w:r>
              <w:rPr>
                <w:rFonts w:cs="Arial"/>
                <w:lang w:val="ru-RU"/>
              </w:rPr>
              <w:t>потписан и оверен образац број 8</w:t>
            </w:r>
            <w:r w:rsidRPr="00BD1374">
              <w:rPr>
                <w:rFonts w:cs="Arial"/>
                <w:lang w:val="ru-RU"/>
              </w:rPr>
              <w:t xml:space="preserve"> из конкурсне документације).</w:t>
            </w:r>
          </w:p>
          <w:p w14:paraId="75D10676" w14:textId="65462849" w:rsidR="0015237A" w:rsidRPr="0015237A" w:rsidRDefault="0015237A" w:rsidP="00BD1374">
            <w:pPr>
              <w:numPr>
                <w:ilvl w:val="0"/>
                <w:numId w:val="45"/>
              </w:numPr>
              <w:autoSpaceDE w:val="0"/>
              <w:autoSpaceDN w:val="0"/>
              <w:adjustRightInd w:val="0"/>
              <w:spacing w:before="0"/>
              <w:rPr>
                <w:rFonts w:cs="Arial"/>
                <w:lang w:val="sr-Cyrl-RS"/>
              </w:rPr>
            </w:pPr>
            <w:r w:rsidRPr="0015237A">
              <w:rPr>
                <w:rFonts w:cs="Arial"/>
              </w:rPr>
              <w:t xml:space="preserve">Изјава </w:t>
            </w:r>
            <w:r w:rsidRPr="0015237A">
              <w:rPr>
                <w:rFonts w:cs="Arial"/>
                <w:lang w:val="sr-Latn-RS"/>
              </w:rPr>
              <w:t xml:space="preserve">и </w:t>
            </w:r>
            <w:r w:rsidRPr="0015237A">
              <w:rPr>
                <w:rFonts w:cs="Arial"/>
              </w:rPr>
              <w:t>опис техничке опремљености</w:t>
            </w:r>
            <w:r w:rsidRPr="0015237A">
              <w:rPr>
                <w:rFonts w:cs="Arial"/>
                <w:lang w:val="sr-Latn-RS"/>
              </w:rPr>
              <w:t xml:space="preserve"> </w:t>
            </w:r>
            <w:r w:rsidRPr="0015237A">
              <w:rPr>
                <w:rFonts w:cs="Arial"/>
                <w:lang w:val="sr-Cyrl-RS"/>
              </w:rPr>
              <w:t>за наведену опрему</w:t>
            </w:r>
            <w:r w:rsidRPr="0015237A">
              <w:rPr>
                <w:rFonts w:cs="Arial"/>
              </w:rPr>
              <w:t xml:space="preserve"> (са фотографијама), дата под кривичном и материјалном одговорношћу (доказ се односи на теретно возило, прикључно возило и вучно возило)</w:t>
            </w:r>
          </w:p>
          <w:p w14:paraId="6EF1CD42"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rPr>
              <w:t xml:space="preserve">Копије саобраћајних дозвола </w:t>
            </w:r>
            <w:r w:rsidRPr="0015237A">
              <w:rPr>
                <w:rFonts w:cs="Arial"/>
                <w:lang w:val="sr-Cyrl-RS"/>
              </w:rPr>
              <w:t xml:space="preserve">и </w:t>
            </w:r>
            <w:r w:rsidRPr="0015237A">
              <w:rPr>
                <w:rFonts w:cs="Arial"/>
              </w:rPr>
              <w:t xml:space="preserve">очитане саобраћајне дозволе </w:t>
            </w:r>
            <w:r w:rsidRPr="0015237A">
              <w:rPr>
                <w:rFonts w:cs="Arial"/>
                <w:lang w:val="sr-Cyrl-RS"/>
              </w:rPr>
              <w:t xml:space="preserve">и </w:t>
            </w:r>
            <w:r w:rsidRPr="0015237A">
              <w:rPr>
                <w:rFonts w:cs="Arial"/>
              </w:rPr>
              <w:t xml:space="preserve">полиса осигурања за вучно </w:t>
            </w:r>
            <w:r w:rsidRPr="0015237A">
              <w:rPr>
                <w:rFonts w:cs="Arial"/>
                <w:lang w:val="sr-Cyrl-RS"/>
              </w:rPr>
              <w:t xml:space="preserve">и </w:t>
            </w:r>
            <w:r w:rsidRPr="0015237A">
              <w:rPr>
                <w:rFonts w:cs="Arial"/>
              </w:rPr>
              <w:t>прикључно возило</w:t>
            </w:r>
          </w:p>
          <w:p w14:paraId="4D5C4880" w14:textId="753FD58C" w:rsidR="0015237A" w:rsidRPr="0015237A" w:rsidRDefault="002F39AA" w:rsidP="0015237A">
            <w:pPr>
              <w:numPr>
                <w:ilvl w:val="0"/>
                <w:numId w:val="45"/>
              </w:numPr>
              <w:autoSpaceDE w:val="0"/>
              <w:autoSpaceDN w:val="0"/>
              <w:adjustRightInd w:val="0"/>
              <w:spacing w:before="0"/>
              <w:rPr>
                <w:rFonts w:cs="Arial"/>
                <w:lang w:val="sr-Cyrl-RS"/>
              </w:rPr>
            </w:pPr>
            <w:r>
              <w:rPr>
                <w:rFonts w:cs="Arial"/>
                <w:lang w:val="sr-Cyrl-RS"/>
              </w:rPr>
              <w:t>Изјава Понуђача на меморандуму, потписана и оверена од стране законског заступника Понуђача да ће Наручиоцу доставити дозволу за обављање вангабаритног транспорта пре отпочињања вангабаритног превоза предметног трансформатора заједно са решењем – лиценцом за обављање јавног превоза издатог од Министарства саобраћаја.</w:t>
            </w:r>
          </w:p>
          <w:p w14:paraId="68562326"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lang w:val="sr-Cyrl-RS"/>
              </w:rPr>
              <w:t>Напомена: у случају домаћег превозника доставња се дозвола-решење о испуњености  услова за отпочињање и обављање јавниог превоза ствари а у случају да је превозник из стране државе , доставља се дозвола за каботажу надлежног државног органа у Рсу складу са законима РС о превозу терета</w:t>
            </w:r>
          </w:p>
          <w:p w14:paraId="4B8F620A"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Изјава са описом техничке опремљености (захтеваном опремом) и фотографијама , дата под кривичном и материјалном одговорношћу</w:t>
            </w:r>
            <w:r w:rsidRPr="0015237A">
              <w:rPr>
                <w:rFonts w:cs="Arial"/>
                <w:lang w:val="sr-Latn-RS"/>
              </w:rPr>
              <w:t xml:space="preserve"> (доказ се односи на опремљеност сопственог сервиса)</w:t>
            </w:r>
          </w:p>
          <w:p w14:paraId="56B0EF6D"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Стручни налаз о извршеном испитивању алата за претовар за рад издату од лиценцираног правног лица</w:t>
            </w:r>
          </w:p>
          <w:p w14:paraId="5CDE019C"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Пописна листа основних средстава мобилни уређај за филтрирање уља, кран, вакумску сушару, испитну станицу, цистерну, уређај ( tap changer analyzer)  за испитивање статичких и динамичких отпора регулатора напона</w:t>
            </w:r>
          </w:p>
          <w:p w14:paraId="4BF0B5C8"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Потврда/сертификат о техничкој исправности кранова</w:t>
            </w:r>
            <w:r w:rsidRPr="0015237A">
              <w:rPr>
                <w:rFonts w:cs="Arial"/>
                <w:lang w:val="sr-Latn-RS"/>
              </w:rPr>
              <w:t>/дизалица</w:t>
            </w:r>
            <w:r w:rsidRPr="0015237A">
              <w:rPr>
                <w:rFonts w:cs="Arial"/>
                <w:lang w:val="sr-Cyrl-RS"/>
              </w:rPr>
              <w:t xml:space="preserve"> </w:t>
            </w:r>
          </w:p>
          <w:p w14:paraId="6C7A9A03"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Одговарајући правни акт/документ (уговор, извод из АПР и сл.) којим се доказује да понуђач има обезбеђену сервисну служб</w:t>
            </w:r>
            <w:r w:rsidRPr="0015237A">
              <w:rPr>
                <w:rFonts w:cs="Arial"/>
                <w:lang w:val="sr-Latn-RS"/>
              </w:rPr>
              <w:t>у</w:t>
            </w:r>
            <w:r w:rsidRPr="0015237A">
              <w:rPr>
                <w:rFonts w:cs="Arial"/>
                <w:lang w:val="sr-Cyrl-RS"/>
              </w:rPr>
              <w:t xml:space="preserve"> </w:t>
            </w:r>
          </w:p>
          <w:p w14:paraId="3673558F"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са произвођачем регулатора напона да</w:t>
            </w:r>
            <w:r w:rsidRPr="0015237A">
              <w:rPr>
                <w:rFonts w:cs="Arial"/>
                <w:lang w:val="sr-Latn-RS"/>
              </w:rPr>
              <w:t xml:space="preserve"> </w:t>
            </w:r>
            <w:r w:rsidRPr="0015237A">
              <w:rPr>
                <w:rFonts w:cs="Arial"/>
                <w:lang w:val="sr-Cyrl-RS"/>
              </w:rPr>
              <w:t>је сервисна служба овлашћена за сервисирање</w:t>
            </w:r>
          </w:p>
          <w:p w14:paraId="43BFA7C7" w14:textId="2A765FC6" w:rsidR="00644BD1"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w:t>
            </w:r>
            <w:r w:rsidRPr="0015237A">
              <w:rPr>
                <w:rFonts w:cs="Arial"/>
                <w:lang w:val="sr-Latn-RS"/>
              </w:rPr>
              <w:t>са</w:t>
            </w:r>
            <w:r w:rsidRPr="0015237A">
              <w:rPr>
                <w:rFonts w:cs="Arial"/>
                <w:lang w:val="sr-Cyrl-RS"/>
              </w:rPr>
              <w:t xml:space="preserve"> произвођачем трансформатора да</w:t>
            </w:r>
            <w:r w:rsidRPr="0015237A">
              <w:rPr>
                <w:rFonts w:cs="Arial"/>
                <w:lang w:val="sr-Latn-RS"/>
              </w:rPr>
              <w:t xml:space="preserve"> </w:t>
            </w:r>
            <w:r w:rsidRPr="0015237A">
              <w:rPr>
                <w:rFonts w:cs="Arial"/>
                <w:lang w:val="sr-Cyrl-RS"/>
              </w:rPr>
              <w:t>је сервисна служба овлашћена за њихово сервисирање</w:t>
            </w:r>
            <w:r w:rsidRPr="0015237A">
              <w:rPr>
                <w:rFonts w:cs="Arial"/>
                <w:lang w:val="sr-Latn-RS"/>
              </w:rPr>
              <w:t xml:space="preserve"> </w:t>
            </w:r>
          </w:p>
        </w:tc>
      </w:tr>
    </w:tbl>
    <w:p w14:paraId="56C9BFC4" w14:textId="11AEB33A" w:rsidR="009F1CB6" w:rsidRPr="00FA7715" w:rsidRDefault="009F1CB6" w:rsidP="00B13CD3">
      <w:pPr>
        <w:spacing w:before="0"/>
        <w:rPr>
          <w:rFonts w:cs="Arial"/>
          <w:lang w:val="ru-RU" w:eastAsia="zh-CN"/>
        </w:rPr>
      </w:pPr>
    </w:p>
    <w:p w14:paraId="4AD66BD3" w14:textId="627D211F" w:rsidR="00B13CD3" w:rsidRPr="00C958A7" w:rsidRDefault="00B13CD3" w:rsidP="00B13CD3">
      <w:pPr>
        <w:spacing w:before="0"/>
        <w:rPr>
          <w:rFonts w:cs="Arial"/>
          <w:lang w:val="ru-RU" w:eastAsia="zh-CN"/>
        </w:rPr>
      </w:pPr>
      <w:r w:rsidRPr="00C958A7">
        <w:rPr>
          <w:rFonts w:cs="Arial"/>
          <w:lang w:val="ru-RU" w:eastAsia="zh-CN"/>
        </w:rPr>
        <w:lastRenderedPageBreak/>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15237A">
        <w:rPr>
          <w:rFonts w:cs="Arial"/>
          <w:lang w:val="sr-Cyrl-RS" w:eastAsia="zh-CN"/>
        </w:rPr>
        <w:t>8</w:t>
      </w:r>
      <w:r w:rsidR="009F1CB6">
        <w:rPr>
          <w:rFonts w:cs="Arial"/>
          <w:lang w:val="sr-Cyrl-RS" w:eastAsia="zh-CN"/>
        </w:rPr>
        <w:t>.</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Pr="00050B11" w:rsidRDefault="007F582B" w:rsidP="007F582B">
      <w:pPr>
        <w:spacing w:before="0"/>
        <w:ind w:firstLine="720"/>
        <w:rPr>
          <w:rFonts w:cs="Arial"/>
          <w:lang w:val="ru-RU"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00B13CD3" w:rsidRPr="00C958A7">
        <w:rPr>
          <w:rFonts w:cs="Arial"/>
          <w:lang w:val="ru-RU" w:eastAsia="zh-CN"/>
        </w:rPr>
        <w:lastRenderedPageBreak/>
        <w:t>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F8D6828" w14:textId="77777777" w:rsidR="0015237A" w:rsidRDefault="0015237A"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4D7A6C57" w:rsidR="00621752" w:rsidRDefault="002A3EFA" w:rsidP="002A3EFA">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lang w:val="ru-RU"/>
        </w:rPr>
        <w:t>5.</w:t>
      </w:r>
      <w:r w:rsidR="00322313" w:rsidRPr="00C958A7">
        <w:rPr>
          <w:rFonts w:cs="Arial"/>
          <w:lang w:val="ru-RU"/>
        </w:rPr>
        <w:t>КРИТЕРИЈУМ ЗА ДОДЕЛУ УГОВОРА</w:t>
      </w:r>
      <w:bookmarkEnd w:id="193"/>
      <w:r w:rsidR="002752DF">
        <w:rPr>
          <w:rFonts w:cs="Arial"/>
          <w:lang w:val="ru-RU"/>
        </w:rPr>
        <w:t xml:space="preserve"> </w:t>
      </w:r>
      <w:r w:rsidR="0015237A">
        <w:rPr>
          <w:rFonts w:cs="Arial"/>
          <w:lang w:val="ru-RU"/>
        </w:rPr>
        <w:t>за Партију 1</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94FBACC" w14:textId="2CF04FC6" w:rsidR="00B439B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746AF69" w14:textId="7F577C58" w:rsidR="00621752" w:rsidRPr="002752DF" w:rsidRDefault="00874F5B" w:rsidP="00874F5B">
      <w:pPr>
        <w:pStyle w:val="Heading10"/>
        <w:rPr>
          <w:rFonts w:cs="Arial"/>
          <w:lang w:val="sr-Cyrl-RS"/>
        </w:rPr>
      </w:pPr>
      <w:bookmarkStart w:id="199" w:name="_Toc441651548"/>
      <w:bookmarkStart w:id="200" w:name="_Toc442559886"/>
      <w:r w:rsidRPr="00C958A7">
        <w:rPr>
          <w:rFonts w:cs="Arial"/>
          <w:lang w:val="ru-RU"/>
        </w:rPr>
        <w:t xml:space="preserve">5.1. </w:t>
      </w:r>
      <w:r w:rsidR="00621752" w:rsidRPr="00C958A7">
        <w:rPr>
          <w:rFonts w:cs="Arial"/>
        </w:rPr>
        <w:t>Резервни критеријум</w:t>
      </w:r>
      <w:bookmarkEnd w:id="199"/>
      <w:bookmarkEnd w:id="200"/>
      <w:r w:rsidR="002752DF">
        <w:rPr>
          <w:rFonts w:cs="Arial"/>
          <w:lang w:val="sr-Cyrl-RS"/>
        </w:rPr>
        <w:t xml:space="preserve"> за </w:t>
      </w:r>
      <w:r w:rsidR="0015237A">
        <w:rPr>
          <w:rFonts w:cs="Arial"/>
          <w:lang w:val="sr-Cyrl-RS"/>
        </w:rPr>
        <w:t xml:space="preserve">Партију 1 </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55C5D3AB" w14:textId="1A3138C5" w:rsidR="0015237A" w:rsidRPr="00DB437D" w:rsidRDefault="008512C6" w:rsidP="002F39AA">
      <w:pPr>
        <w:autoSpaceDE w:val="0"/>
        <w:autoSpaceDN w:val="0"/>
        <w:adjustRightInd w:val="0"/>
        <w:spacing w:before="0"/>
        <w:rPr>
          <w:rFonts w:cs="Arial"/>
          <w:b/>
          <w:lang w:val="sr-Cyrl-RS"/>
        </w:rPr>
      </w:pPr>
      <w:r w:rsidRPr="00C958A7">
        <w:rPr>
          <w:rFonts w:eastAsia="TimesNewRomanPSMT" w:cs="Arial"/>
          <w:bCs/>
          <w:lang w:val="ru-RU"/>
        </w:rPr>
        <w:br w:type="page"/>
      </w:r>
      <w:r w:rsidR="0015237A" w:rsidRPr="00DB437D">
        <w:rPr>
          <w:rFonts w:cs="Arial"/>
          <w:b/>
          <w:lang w:val="sr-Cyrl-RS"/>
        </w:rPr>
        <w:lastRenderedPageBreak/>
        <w:t>4.УСЛОВИ ЗА УЧЕШЋЕ У ПОСТУПКУ ЈАВНЕ НАБАВКЕ ИЗ ЧЛ. 75. И 76. ЗАКОНА О ЈАВНИМ НАБАВКАМА И УПУТСТВО КАКО СЕ ДОКАЗУЈЕ ИСПУЊЕНОСТ ТИХ УСЛОВА ЗА  ПАРТИЈУ 2</w:t>
      </w:r>
    </w:p>
    <w:p w14:paraId="215617D2" w14:textId="77777777" w:rsidR="0015237A" w:rsidRPr="00C54FD7" w:rsidRDefault="0015237A" w:rsidP="0015237A">
      <w:pPr>
        <w:rPr>
          <w:lang w:val="sr-Cyrl-RS" w:eastAsia="ar-SA"/>
        </w:rPr>
      </w:pPr>
      <w:bookmarkStart w:id="201" w:name="_GoBack"/>
      <w:bookmarkEnd w:id="20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450E87EC" w14:textId="77777777" w:rsidTr="0015237A">
        <w:trPr>
          <w:trHeight w:val="524"/>
          <w:jc w:val="center"/>
        </w:trPr>
        <w:tc>
          <w:tcPr>
            <w:tcW w:w="729" w:type="dxa"/>
            <w:vAlign w:val="center"/>
          </w:tcPr>
          <w:p w14:paraId="7EDC9ED0"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70C5955C"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66FFD7B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0046E77" w14:textId="77777777" w:rsidR="0015237A" w:rsidRPr="00C958A7" w:rsidRDefault="0015237A" w:rsidP="0015237A">
            <w:pPr>
              <w:jc w:val="center"/>
              <w:rPr>
                <w:rFonts w:cs="Arial"/>
                <w:b/>
              </w:rPr>
            </w:pPr>
          </w:p>
        </w:tc>
      </w:tr>
      <w:tr w:rsidR="0015237A" w:rsidRPr="00B643C8" w14:paraId="40E3E04E" w14:textId="77777777" w:rsidTr="0015237A">
        <w:trPr>
          <w:jc w:val="center"/>
        </w:trPr>
        <w:tc>
          <w:tcPr>
            <w:tcW w:w="729" w:type="dxa"/>
            <w:vAlign w:val="center"/>
          </w:tcPr>
          <w:p w14:paraId="59814785" w14:textId="77777777" w:rsidR="0015237A" w:rsidRPr="00C958A7" w:rsidRDefault="0015237A" w:rsidP="0015237A">
            <w:pPr>
              <w:jc w:val="center"/>
              <w:rPr>
                <w:rFonts w:cs="Arial"/>
              </w:rPr>
            </w:pPr>
            <w:r w:rsidRPr="00C958A7">
              <w:rPr>
                <w:rFonts w:cs="Arial"/>
              </w:rPr>
              <w:t>1.</w:t>
            </w:r>
          </w:p>
        </w:tc>
        <w:tc>
          <w:tcPr>
            <w:tcW w:w="8430" w:type="dxa"/>
            <w:vAlign w:val="center"/>
          </w:tcPr>
          <w:p w14:paraId="4FA19866"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05606E27"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5F6E93A0"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0224994"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2E6D6E2F"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3728DC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359F71F7"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55B23240" w14:textId="77777777" w:rsidTr="0015237A">
        <w:trPr>
          <w:trHeight w:val="3706"/>
          <w:jc w:val="center"/>
        </w:trPr>
        <w:tc>
          <w:tcPr>
            <w:tcW w:w="729" w:type="dxa"/>
            <w:vAlign w:val="center"/>
          </w:tcPr>
          <w:p w14:paraId="0120E66F" w14:textId="77777777" w:rsidR="0015237A" w:rsidRPr="00C958A7" w:rsidRDefault="0015237A" w:rsidP="0015237A">
            <w:pPr>
              <w:jc w:val="center"/>
              <w:rPr>
                <w:rFonts w:cs="Arial"/>
              </w:rPr>
            </w:pPr>
            <w:r w:rsidRPr="00C958A7">
              <w:rPr>
                <w:rFonts w:cs="Arial"/>
              </w:rPr>
              <w:t>2.</w:t>
            </w:r>
          </w:p>
        </w:tc>
        <w:tc>
          <w:tcPr>
            <w:tcW w:w="8430" w:type="dxa"/>
            <w:vAlign w:val="center"/>
          </w:tcPr>
          <w:p w14:paraId="6634D87C"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61F4AD"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CF457CF"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4D95434"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7080049D"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7A3DDDF0"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783766"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8F21D98"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B662C62"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69C16F1C"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3CD07843"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4A27C2E"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0882C263"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1B6802FE"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00479881"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4C46F432" w14:textId="77777777" w:rsidTr="0015237A">
        <w:trPr>
          <w:trHeight w:val="70"/>
          <w:jc w:val="center"/>
        </w:trPr>
        <w:tc>
          <w:tcPr>
            <w:tcW w:w="729" w:type="dxa"/>
            <w:vAlign w:val="center"/>
          </w:tcPr>
          <w:p w14:paraId="303EB398"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707C971F"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6BE7658"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3CF185E"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3AE66E25"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51C4A6C"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195FE7EE" w14:textId="77777777" w:rsidR="0015237A" w:rsidRPr="00C958A7" w:rsidRDefault="0015237A" w:rsidP="0015237A">
            <w:pPr>
              <w:ind w:right="122"/>
              <w:rPr>
                <w:rFonts w:cs="Arial"/>
                <w:lang w:val="ru-RU"/>
              </w:rPr>
            </w:pPr>
            <w:r w:rsidRPr="00C958A7">
              <w:rPr>
                <w:rFonts w:cs="Arial"/>
                <w:lang w:val="ru-RU"/>
              </w:rPr>
              <w:t>Напомена:</w:t>
            </w:r>
          </w:p>
          <w:p w14:paraId="0F514F0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3D50C66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5ED78274"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0CB488B7"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ED8F87"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28A7E69E" w14:textId="77777777" w:rsidR="0015237A" w:rsidRPr="00C958A7" w:rsidRDefault="0015237A" w:rsidP="0015237A">
            <w:pPr>
              <w:tabs>
                <w:tab w:val="left" w:pos="680"/>
              </w:tabs>
              <w:snapToGrid w:val="0"/>
              <w:contextualSpacing/>
              <w:rPr>
                <w:rFonts w:cs="Arial"/>
                <w:i/>
                <w:lang w:val="ru-RU"/>
              </w:rPr>
            </w:pPr>
          </w:p>
        </w:tc>
      </w:tr>
      <w:tr w:rsidR="0015237A" w:rsidRPr="00B643C8" w14:paraId="482E8DAD" w14:textId="77777777" w:rsidTr="0015237A">
        <w:trPr>
          <w:jc w:val="center"/>
        </w:trPr>
        <w:tc>
          <w:tcPr>
            <w:tcW w:w="729" w:type="dxa"/>
            <w:vAlign w:val="center"/>
          </w:tcPr>
          <w:p w14:paraId="5912EFDD" w14:textId="77777777" w:rsidR="0015237A" w:rsidRPr="00C958A7" w:rsidRDefault="0015237A" w:rsidP="0015237A">
            <w:pPr>
              <w:jc w:val="center"/>
              <w:rPr>
                <w:rFonts w:cs="Arial"/>
              </w:rPr>
            </w:pPr>
            <w:r w:rsidRPr="00C958A7">
              <w:rPr>
                <w:rFonts w:cs="Arial"/>
              </w:rPr>
              <w:t xml:space="preserve">4. </w:t>
            </w:r>
          </w:p>
        </w:tc>
        <w:tc>
          <w:tcPr>
            <w:tcW w:w="8430" w:type="dxa"/>
          </w:tcPr>
          <w:p w14:paraId="4688D8FC"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14:paraId="0AF92460"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12F52EC6"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31028BC" w14:textId="77777777" w:rsidR="0015237A" w:rsidRPr="00C958A7" w:rsidRDefault="0015237A" w:rsidP="0015237A">
            <w:pPr>
              <w:snapToGrid w:val="0"/>
              <w:rPr>
                <w:rFonts w:cs="Arial"/>
                <w:lang w:val="sr-Cyrl-CS"/>
              </w:rPr>
            </w:pPr>
            <w:r w:rsidRPr="00C958A7">
              <w:rPr>
                <w:rFonts w:cs="Arial"/>
                <w:i/>
              </w:rPr>
              <w:t>Напомена:</w:t>
            </w:r>
          </w:p>
          <w:p w14:paraId="7DF7A715"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20D1DB53"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2DD7BB06" w14:textId="77777777" w:rsidR="0015237A" w:rsidRPr="00C958A7" w:rsidRDefault="0015237A" w:rsidP="0015237A">
            <w:pPr>
              <w:snapToGrid w:val="0"/>
              <w:ind w:left="720"/>
              <w:rPr>
                <w:rFonts w:cs="Arial"/>
                <w:lang w:val="ru-RU"/>
              </w:rPr>
            </w:pPr>
          </w:p>
        </w:tc>
      </w:tr>
      <w:tr w:rsidR="0015237A" w:rsidRPr="002752DF" w14:paraId="2C65D5A7" w14:textId="77777777" w:rsidTr="0015237A">
        <w:trPr>
          <w:jc w:val="center"/>
        </w:trPr>
        <w:tc>
          <w:tcPr>
            <w:tcW w:w="729" w:type="dxa"/>
            <w:vAlign w:val="center"/>
          </w:tcPr>
          <w:p w14:paraId="3CFDFE0A" w14:textId="77777777" w:rsidR="0015237A" w:rsidRPr="00C958A7" w:rsidRDefault="0015237A" w:rsidP="0015237A">
            <w:pPr>
              <w:jc w:val="center"/>
              <w:rPr>
                <w:rFonts w:cs="Arial"/>
                <w:lang w:val="ru-RU"/>
              </w:rPr>
            </w:pPr>
          </w:p>
        </w:tc>
        <w:tc>
          <w:tcPr>
            <w:tcW w:w="8430" w:type="dxa"/>
          </w:tcPr>
          <w:p w14:paraId="77079774"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794A2477"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78D48038" w14:textId="77777777" w:rsidTr="0015237A">
        <w:trPr>
          <w:jc w:val="center"/>
        </w:trPr>
        <w:tc>
          <w:tcPr>
            <w:tcW w:w="729" w:type="dxa"/>
            <w:vAlign w:val="center"/>
          </w:tcPr>
          <w:p w14:paraId="59C23B36"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B6674C4"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749A3720"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B41C21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C06CD7"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651C1E37"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2C000F8"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1AF1ED88"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4E32402B" w14:textId="77777777" w:rsidR="0015237A" w:rsidRPr="00C958A7" w:rsidRDefault="0015237A" w:rsidP="0015237A">
            <w:pPr>
              <w:autoSpaceDE w:val="0"/>
              <w:autoSpaceDN w:val="0"/>
              <w:adjustRightInd w:val="0"/>
              <w:spacing w:before="0"/>
              <w:rPr>
                <w:rFonts w:eastAsia="Calibri" w:cs="Arial"/>
                <w:lang w:val="sr-Cyrl-RS"/>
              </w:rPr>
            </w:pPr>
          </w:p>
        </w:tc>
      </w:tr>
      <w:tr w:rsidR="0015237A" w:rsidRPr="00B643C8" w14:paraId="48AF7BCB" w14:textId="77777777" w:rsidTr="0015237A">
        <w:trPr>
          <w:jc w:val="center"/>
        </w:trPr>
        <w:tc>
          <w:tcPr>
            <w:tcW w:w="729" w:type="dxa"/>
            <w:vAlign w:val="center"/>
          </w:tcPr>
          <w:p w14:paraId="0B47D2F1" w14:textId="77777777" w:rsidR="0015237A" w:rsidRPr="00C958A7" w:rsidRDefault="0015237A" w:rsidP="0015237A">
            <w:pPr>
              <w:jc w:val="center"/>
              <w:rPr>
                <w:rFonts w:cs="Arial"/>
                <w:lang w:val="sr-Cyrl-RS"/>
              </w:rPr>
            </w:pPr>
            <w:r>
              <w:rPr>
                <w:rFonts w:cs="Arial"/>
                <w:lang w:val="sr-Cyrl-RS"/>
              </w:rPr>
              <w:t>6.</w:t>
            </w:r>
          </w:p>
        </w:tc>
        <w:tc>
          <w:tcPr>
            <w:tcW w:w="8430" w:type="dxa"/>
          </w:tcPr>
          <w:p w14:paraId="5D741EEC" w14:textId="77777777" w:rsidR="0015237A" w:rsidRPr="00E941EA" w:rsidRDefault="0015237A" w:rsidP="0015237A">
            <w:pPr>
              <w:autoSpaceDE w:val="0"/>
              <w:autoSpaceDN w:val="0"/>
              <w:adjustRightInd w:val="0"/>
              <w:rPr>
                <w:rFonts w:cs="Arial"/>
                <w:b/>
                <w:lang w:val="ru-RU"/>
              </w:rPr>
            </w:pPr>
            <w:r w:rsidRPr="00E941EA">
              <w:rPr>
                <w:rFonts w:cs="Arial"/>
                <w:b/>
                <w:u w:val="single"/>
                <w:lang w:val="ru-RU"/>
              </w:rPr>
              <w:t>Услов:</w:t>
            </w:r>
          </w:p>
          <w:p w14:paraId="4AD3267D" w14:textId="77777777" w:rsidR="0015237A" w:rsidRPr="005E18DE" w:rsidRDefault="0015237A" w:rsidP="0015237A">
            <w:pPr>
              <w:autoSpaceDE w:val="0"/>
              <w:autoSpaceDN w:val="0"/>
              <w:adjustRightInd w:val="0"/>
              <w:rPr>
                <w:rFonts w:cs="Arial"/>
                <w:b/>
                <w:lang w:val="ru-RU"/>
              </w:rPr>
            </w:pPr>
            <w:r w:rsidRPr="005E18DE">
              <w:rPr>
                <w:rFonts w:cs="Arial"/>
                <w:b/>
                <w:lang w:val="ru-RU"/>
              </w:rPr>
              <w:t>Пословни капацитет</w:t>
            </w:r>
          </w:p>
          <w:p w14:paraId="217872B0" w14:textId="77777777" w:rsidR="0015237A" w:rsidRPr="00B90651" w:rsidRDefault="0015237A" w:rsidP="0015237A">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4D48548" w14:textId="77777777" w:rsidR="0015237A" w:rsidRPr="00B90651" w:rsidRDefault="0015237A" w:rsidP="0015237A">
            <w:pPr>
              <w:rPr>
                <w:lang w:val="ru-RU"/>
              </w:rPr>
            </w:pPr>
          </w:p>
          <w:p w14:paraId="0809EF9B" w14:textId="79D93B08" w:rsidR="0015237A" w:rsidRDefault="0015237A" w:rsidP="0015237A">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испоручио трофазне енергетске трансформаторе снаге минимално 2,5 М</w:t>
            </w:r>
            <w:r>
              <w:rPr>
                <w:rFonts w:eastAsia="Calibri" w:cs="Arial"/>
                <w:sz w:val="22"/>
                <w:szCs w:val="22"/>
                <w:lang w:val="sr-Latn-RS"/>
              </w:rPr>
              <w:t>VA</w:t>
            </w:r>
            <w:r>
              <w:rPr>
                <w:rFonts w:eastAsia="Calibri" w:cs="Arial"/>
                <w:sz w:val="22"/>
                <w:szCs w:val="22"/>
                <w:lang w:val="sr-Cyrl-RS"/>
              </w:rPr>
              <w:t xml:space="preserve">, </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sr-Cyrl-RS"/>
              </w:rPr>
              <w:t>9</w:t>
            </w:r>
            <w:r>
              <w:rPr>
                <w:rFonts w:cs="Arial"/>
                <w:sz w:val="22"/>
                <w:szCs w:val="22"/>
                <w:lang w:val="en-US"/>
              </w:rPr>
              <w:t>.0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40F963F6" w14:textId="77777777" w:rsidR="0015237A" w:rsidRPr="00E941EA" w:rsidRDefault="0015237A" w:rsidP="0015237A">
            <w:pPr>
              <w:pStyle w:val="CommentText"/>
              <w:spacing w:before="0"/>
              <w:rPr>
                <w:rFonts w:cs="Arial"/>
                <w:sz w:val="22"/>
                <w:szCs w:val="22"/>
              </w:rPr>
            </w:pPr>
          </w:p>
          <w:p w14:paraId="3A7CADFC" w14:textId="77777777" w:rsidR="0015237A" w:rsidRPr="00B90651" w:rsidRDefault="0015237A" w:rsidP="0015237A">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5C2B67B3" w14:textId="354E463A" w:rsidR="0015237A" w:rsidRPr="00E941EA" w:rsidRDefault="0015237A" w:rsidP="0015237A">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D9560B">
              <w:rPr>
                <w:rFonts w:eastAsia="Calibri" w:cs="Arial"/>
                <w:lang w:val="sr-Latn-RS"/>
              </w:rPr>
              <w:t>9</w:t>
            </w:r>
            <w:r w:rsidRPr="00E941EA">
              <w:rPr>
                <w:rFonts w:eastAsia="Calibri" w:cs="Arial"/>
                <w:lang w:val="sr-Latn-RS"/>
              </w:rPr>
              <w:t xml:space="preserve"> </w:t>
            </w:r>
            <w:r w:rsidRPr="00E941EA">
              <w:rPr>
                <w:rFonts w:eastAsia="Calibri" w:cs="Arial"/>
                <w:lang w:val="sr-Cyrl-RS"/>
              </w:rPr>
              <w:t xml:space="preserve">из конкурсне документације,   </w:t>
            </w:r>
          </w:p>
          <w:p w14:paraId="1F4F8509" w14:textId="7EF8BE79" w:rsidR="0015237A" w:rsidRPr="00CA4C86" w:rsidRDefault="0015237A" w:rsidP="0015237A">
            <w:pPr>
              <w:autoSpaceDE w:val="0"/>
              <w:autoSpaceDN w:val="0"/>
              <w:adjustRightInd w:val="0"/>
              <w:spacing w:before="0"/>
              <w:ind w:left="279" w:hanging="220"/>
              <w:rPr>
                <w:rFonts w:eastAsia="Calibri" w:cs="Arial"/>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D9560B">
              <w:rPr>
                <w:rFonts w:eastAsia="Calibri" w:cs="Arial"/>
                <w:lang w:val="sr-Latn-RS"/>
              </w:rPr>
              <w:t>10</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15237A" w:rsidRPr="00B643C8" w14:paraId="2B6D178C" w14:textId="77777777" w:rsidTr="0015237A">
        <w:trPr>
          <w:jc w:val="center"/>
        </w:trPr>
        <w:tc>
          <w:tcPr>
            <w:tcW w:w="729" w:type="dxa"/>
            <w:vAlign w:val="center"/>
          </w:tcPr>
          <w:p w14:paraId="0F2CE634" w14:textId="77777777" w:rsidR="0015237A" w:rsidRDefault="0015237A" w:rsidP="0015237A">
            <w:pPr>
              <w:jc w:val="center"/>
              <w:rPr>
                <w:rFonts w:cs="Arial"/>
                <w:lang w:val="sr-Cyrl-RS"/>
              </w:rPr>
            </w:pPr>
            <w:r>
              <w:rPr>
                <w:rFonts w:cs="Arial"/>
                <w:lang w:val="sr-Cyrl-RS"/>
              </w:rPr>
              <w:lastRenderedPageBreak/>
              <w:t>7.</w:t>
            </w:r>
          </w:p>
        </w:tc>
        <w:tc>
          <w:tcPr>
            <w:tcW w:w="8430" w:type="dxa"/>
          </w:tcPr>
          <w:p w14:paraId="488808FF" w14:textId="77777777" w:rsidR="0015237A" w:rsidRPr="00E941EA" w:rsidRDefault="0015237A" w:rsidP="0015237A">
            <w:pPr>
              <w:autoSpaceDE w:val="0"/>
              <w:autoSpaceDN w:val="0"/>
              <w:adjustRightInd w:val="0"/>
              <w:rPr>
                <w:rFonts w:cs="Arial"/>
                <w:b/>
                <w:u w:val="single"/>
                <w:lang w:val="ru-RU"/>
              </w:rPr>
            </w:pPr>
            <w:r w:rsidRPr="00E941EA">
              <w:rPr>
                <w:rFonts w:cs="Arial"/>
                <w:b/>
                <w:u w:val="single"/>
                <w:lang w:val="ru-RU"/>
              </w:rPr>
              <w:t>Услов:</w:t>
            </w:r>
          </w:p>
          <w:p w14:paraId="25CDE9A4" w14:textId="77777777" w:rsidR="0015237A" w:rsidRDefault="0015237A" w:rsidP="0015237A">
            <w:pPr>
              <w:rPr>
                <w:rFonts w:cs="Arial"/>
                <w:b/>
                <w:lang w:val="ru-RU"/>
              </w:rPr>
            </w:pPr>
            <w:r w:rsidRPr="00B90651">
              <w:rPr>
                <w:rFonts w:cs="Arial"/>
                <w:b/>
                <w:lang w:val="ru-RU"/>
              </w:rPr>
              <w:t>Кадровски  капацитет</w:t>
            </w:r>
          </w:p>
          <w:p w14:paraId="67890B99" w14:textId="77777777" w:rsidR="0015237A" w:rsidRPr="00E941EA" w:rsidRDefault="0015237A" w:rsidP="0015237A">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F8ED051" w14:textId="77777777" w:rsidR="0015237A" w:rsidRPr="00E941EA" w:rsidRDefault="0015237A" w:rsidP="0015237A">
            <w:pPr>
              <w:autoSpaceDE w:val="0"/>
              <w:autoSpaceDN w:val="0"/>
              <w:adjustRightInd w:val="0"/>
              <w:spacing w:before="0"/>
              <w:rPr>
                <w:rFonts w:cs="Arial"/>
                <w:lang w:val="sr-Cyrl-CS"/>
              </w:rPr>
            </w:pPr>
          </w:p>
          <w:p w14:paraId="7D58D68C" w14:textId="3F6BB5E6" w:rsidR="0015237A" w:rsidRPr="0015237A" w:rsidRDefault="0015237A" w:rsidP="0015237A">
            <w:pPr>
              <w:spacing w:before="0"/>
              <w:rPr>
                <w:rFonts w:eastAsiaTheme="minorEastAsia" w:cs="Arial"/>
                <w:lang w:val="sr-Cyrl-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дипломираног инжењера електротехнике(мастер), </w:t>
            </w:r>
            <w:r>
              <w:rPr>
                <w:rFonts w:eastAsiaTheme="minorEastAsia" w:cs="Arial"/>
                <w:lang w:val="sr-Latn-RS" w:eastAsia="sr-Latn-RS"/>
              </w:rPr>
              <w:t xml:space="preserve">VII </w:t>
            </w:r>
            <w:r>
              <w:rPr>
                <w:rFonts w:eastAsiaTheme="minorEastAsia" w:cs="Arial"/>
                <w:lang w:val="sr-Cyrl-RS" w:eastAsia="sr-Latn-RS"/>
              </w:rPr>
              <w:t xml:space="preserve">степена стручне спремеса лиценцом 350 – Одговорни пројектант електроенергетских инсталација ниског и средњег напона </w:t>
            </w:r>
          </w:p>
          <w:p w14:paraId="542BAD86" w14:textId="77777777" w:rsidR="0015237A" w:rsidRPr="003306B8" w:rsidRDefault="0015237A" w:rsidP="0015237A">
            <w:pPr>
              <w:spacing w:before="0"/>
              <w:rPr>
                <w:rFonts w:eastAsiaTheme="minorEastAsia" w:cs="Arial"/>
                <w:lang w:val="sr-Cyrl-RS" w:eastAsia="sr-Latn-RS"/>
              </w:rPr>
            </w:pPr>
          </w:p>
          <w:p w14:paraId="2AACC07A" w14:textId="77777777" w:rsidR="0015237A" w:rsidRPr="00E941EA" w:rsidRDefault="0015237A" w:rsidP="0015237A">
            <w:pPr>
              <w:autoSpaceDE w:val="0"/>
              <w:autoSpaceDN w:val="0"/>
              <w:adjustRightInd w:val="0"/>
              <w:spacing w:before="0"/>
              <w:ind w:left="360"/>
              <w:rPr>
                <w:rFonts w:cs="Arial"/>
                <w:b/>
                <w:u w:val="single"/>
              </w:rPr>
            </w:pPr>
            <w:r w:rsidRPr="00E941EA">
              <w:rPr>
                <w:rFonts w:cs="Arial"/>
                <w:b/>
                <w:u w:val="single"/>
              </w:rPr>
              <w:t xml:space="preserve">Доказ: </w:t>
            </w:r>
          </w:p>
          <w:p w14:paraId="4060D725" w14:textId="2C0CFE20" w:rsidR="0015237A" w:rsidRPr="00E941EA" w:rsidRDefault="0015237A" w:rsidP="0015237A">
            <w:pPr>
              <w:autoSpaceDE w:val="0"/>
              <w:autoSpaceDN w:val="0"/>
              <w:adjustRightInd w:val="0"/>
              <w:spacing w:before="0"/>
              <w:ind w:left="360"/>
              <w:rPr>
                <w:rFonts w:cs="Arial"/>
                <w:lang w:val="ru-RU"/>
              </w:rPr>
            </w:pPr>
            <w:r>
              <w:rPr>
                <w:rFonts w:cs="Arial"/>
                <w:lang w:val="ru-RU"/>
              </w:rPr>
              <w:t>1.</w:t>
            </w: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D9560B">
              <w:rPr>
                <w:rFonts w:cs="Arial"/>
                <w:lang w:val="sr-Latn-RS"/>
              </w:rPr>
              <w:t xml:space="preserve">11 </w:t>
            </w:r>
            <w:r w:rsidRPr="00E941EA">
              <w:rPr>
                <w:rFonts w:cs="Arial"/>
                <w:lang w:val="sr-Cyrl-CS"/>
              </w:rPr>
              <w:t>из конскурсне документације,</w:t>
            </w:r>
          </w:p>
          <w:p w14:paraId="5E2A8393" w14:textId="5544F964" w:rsidR="0015237A" w:rsidRPr="00E941EA" w:rsidRDefault="0015237A" w:rsidP="0015237A">
            <w:pPr>
              <w:autoSpaceDE w:val="0"/>
              <w:autoSpaceDN w:val="0"/>
              <w:adjustRightInd w:val="0"/>
              <w:spacing w:before="0"/>
              <w:ind w:left="360"/>
              <w:rPr>
                <w:rFonts w:cs="Arial"/>
                <w:lang w:val="ru-RU"/>
              </w:rPr>
            </w:pPr>
            <w:r>
              <w:rPr>
                <w:rFonts w:cs="Arial"/>
                <w:lang w:val="ru-RU"/>
              </w:rPr>
              <w:t>2.</w:t>
            </w: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37BAA098" w14:textId="1D481C93" w:rsidR="0015237A" w:rsidRPr="0015237A" w:rsidRDefault="0015237A" w:rsidP="0015237A">
            <w:pPr>
              <w:autoSpaceDE w:val="0"/>
              <w:autoSpaceDN w:val="0"/>
              <w:adjustRightInd w:val="0"/>
              <w:ind w:left="360"/>
              <w:rPr>
                <w:rFonts w:cs="Arial"/>
                <w:b/>
                <w:u w:val="single"/>
                <w:lang w:val="ru-RU"/>
              </w:rPr>
            </w:pPr>
            <w:r>
              <w:rPr>
                <w:rFonts w:cs="Arial"/>
                <w:lang w:val="sr-Cyrl-RS"/>
              </w:rPr>
              <w:t>3.</w:t>
            </w:r>
            <w:r w:rsidRPr="0015237A">
              <w:rPr>
                <w:rFonts w:cs="Arial"/>
                <w:lang w:val="sr-Latn-CS"/>
              </w:rPr>
              <w:t xml:space="preserve">Фотокопија </w:t>
            </w:r>
            <w:r w:rsidRPr="0015237A">
              <w:rPr>
                <w:rFonts w:cs="Arial"/>
                <w:lang w:val="sr-Cyrl-CS"/>
              </w:rPr>
              <w:t xml:space="preserve">важећег </w:t>
            </w:r>
            <w:r w:rsidRPr="0015237A">
              <w:rPr>
                <w:rFonts w:cs="Arial"/>
                <w:lang w:val="sr-Latn-CS"/>
              </w:rPr>
              <w:t>уговора о ангажовању (за лица ангажована ван радног односа)</w:t>
            </w:r>
            <w:r w:rsidRPr="0015237A">
              <w:rPr>
                <w:rFonts w:cs="Arial"/>
                <w:lang w:val="sr-Cyrl-CS"/>
              </w:rPr>
              <w:t>.</w:t>
            </w:r>
          </w:p>
          <w:p w14:paraId="2B4905B7" w14:textId="3DAF2741" w:rsidR="0015237A" w:rsidRPr="0015237A" w:rsidRDefault="0015237A" w:rsidP="0015237A">
            <w:pPr>
              <w:autoSpaceDE w:val="0"/>
              <w:autoSpaceDN w:val="0"/>
              <w:adjustRightInd w:val="0"/>
              <w:ind w:left="360"/>
              <w:rPr>
                <w:rFonts w:cs="Arial"/>
                <w:b/>
                <w:u w:val="single"/>
                <w:lang w:val="ru-RU"/>
              </w:rPr>
            </w:pPr>
            <w:r>
              <w:rPr>
                <w:rFonts w:cs="Arial"/>
                <w:lang w:val="sr-Cyrl-CS"/>
              </w:rPr>
              <w:t>4.</w:t>
            </w:r>
            <w:r w:rsidRPr="0015237A">
              <w:rPr>
                <w:rFonts w:cs="Arial"/>
                <w:lang w:val="sr-Cyrl-CS"/>
              </w:rPr>
              <w:t>Фотокопија лиценце бр.350 са потврдом о важењу исте</w:t>
            </w:r>
          </w:p>
        </w:tc>
      </w:tr>
    </w:tbl>
    <w:p w14:paraId="664B9C1D" w14:textId="77777777" w:rsidR="0015237A" w:rsidRPr="00FA7715" w:rsidRDefault="0015237A" w:rsidP="0015237A">
      <w:pPr>
        <w:spacing w:before="0"/>
        <w:rPr>
          <w:rFonts w:cs="Arial"/>
          <w:lang w:val="ru-RU" w:eastAsia="zh-CN"/>
        </w:rPr>
      </w:pPr>
    </w:p>
    <w:p w14:paraId="7DB0FC1E" w14:textId="221C6430"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7.</w:t>
      </w:r>
      <w:r w:rsidRPr="00C958A7">
        <w:rPr>
          <w:rFonts w:cs="Arial"/>
          <w:lang w:val="ru-RU" w:eastAsia="zh-CN"/>
        </w:rPr>
        <w:t xml:space="preserve"> овог обрасца, биће одбијена као неприхватљива.</w:t>
      </w:r>
    </w:p>
    <w:p w14:paraId="09C50735"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6B23CEA" w14:textId="77777777" w:rsidR="0015237A" w:rsidRPr="00E00069" w:rsidRDefault="0015237A" w:rsidP="0015237A">
      <w:pPr>
        <w:rPr>
          <w:lang w:val="ru-RU"/>
        </w:rPr>
      </w:pPr>
    </w:p>
    <w:p w14:paraId="5ED7D3D8"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E6E275" w14:textId="77777777" w:rsidR="0015237A" w:rsidRPr="00E00069" w:rsidRDefault="0015237A" w:rsidP="0015237A">
      <w:pPr>
        <w:rPr>
          <w:lang w:val="ru-RU" w:eastAsia="zh-CN"/>
        </w:rPr>
      </w:pPr>
    </w:p>
    <w:p w14:paraId="6C8A65F0"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759450"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C778BB" w14:textId="77777777" w:rsidR="0015237A" w:rsidRPr="00C958A7" w:rsidRDefault="0015237A" w:rsidP="0015237A">
      <w:pPr>
        <w:spacing w:before="0"/>
        <w:rPr>
          <w:rFonts w:cs="Arial"/>
          <w:lang w:val="ru-RU" w:eastAsia="zh-CN"/>
        </w:rPr>
      </w:pPr>
    </w:p>
    <w:p w14:paraId="686F9C8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C958A7">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D6194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939D64" w14:textId="77777777" w:rsidR="0015237A" w:rsidRPr="00C958A7" w:rsidRDefault="0015237A" w:rsidP="0015237A">
      <w:pPr>
        <w:spacing w:before="0"/>
        <w:rPr>
          <w:rFonts w:cs="Arial"/>
          <w:lang w:val="ru-RU" w:eastAsia="zh-CN"/>
        </w:rPr>
      </w:pPr>
    </w:p>
    <w:p w14:paraId="2609E9CF"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655B73ED"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3"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007B411D"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137DAC3C"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4"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57454433"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17564C08"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5"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64AF957D" w14:textId="77777777" w:rsidR="0015237A" w:rsidRPr="00E00069" w:rsidRDefault="0015237A" w:rsidP="0015237A">
      <w:pPr>
        <w:spacing w:before="0"/>
        <w:ind w:firstLine="720"/>
        <w:rPr>
          <w:rFonts w:cs="Arial"/>
          <w:lang w:val="sr-Cyrl-CS" w:eastAsia="zh-CN"/>
        </w:rPr>
      </w:pPr>
    </w:p>
    <w:p w14:paraId="3F06BA4C"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0025BFF1" w14:textId="77777777" w:rsidR="0015237A" w:rsidRPr="00E00069" w:rsidRDefault="0015237A" w:rsidP="0015237A">
      <w:pPr>
        <w:rPr>
          <w:lang w:val="sr-Cyrl-CS" w:eastAsia="zh-CN"/>
        </w:rPr>
      </w:pPr>
    </w:p>
    <w:p w14:paraId="43413B38"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89B5CD" w14:textId="77777777" w:rsidR="0015237A" w:rsidRPr="00E00069" w:rsidRDefault="0015237A" w:rsidP="0015237A">
      <w:pPr>
        <w:rPr>
          <w:lang w:val="ru-RU" w:eastAsia="zh-CN"/>
        </w:rPr>
      </w:pPr>
    </w:p>
    <w:p w14:paraId="16105543"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A3B260" w14:textId="77777777" w:rsidR="0015237A" w:rsidRPr="00C958A7" w:rsidRDefault="0015237A" w:rsidP="0015237A">
      <w:pPr>
        <w:spacing w:before="0"/>
        <w:rPr>
          <w:rFonts w:cs="Arial"/>
          <w:lang w:val="sr-Cyrl-CS" w:eastAsia="zh-CN"/>
        </w:rPr>
      </w:pPr>
    </w:p>
    <w:p w14:paraId="21FEC7D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4645816F" w14:textId="77777777" w:rsidR="0015237A" w:rsidRPr="00C958A7" w:rsidRDefault="0015237A" w:rsidP="0015237A">
      <w:pPr>
        <w:spacing w:before="0"/>
        <w:rPr>
          <w:rFonts w:cs="Arial"/>
          <w:lang w:val="sr-Cyrl-CS" w:eastAsia="zh-CN"/>
        </w:rPr>
      </w:pPr>
    </w:p>
    <w:p w14:paraId="7383629A"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26AA1A3" w14:textId="77777777" w:rsidR="0015237A" w:rsidRDefault="0015237A" w:rsidP="0015237A">
      <w:pPr>
        <w:spacing w:before="0"/>
        <w:rPr>
          <w:rFonts w:cs="Arial"/>
          <w:lang w:val="sr-Cyrl-CS" w:eastAsia="zh-CN"/>
        </w:rPr>
      </w:pPr>
    </w:p>
    <w:p w14:paraId="1FC7AF14" w14:textId="77777777" w:rsidR="0015237A" w:rsidRPr="00C958A7" w:rsidRDefault="0015237A" w:rsidP="0015237A">
      <w:pPr>
        <w:spacing w:before="0"/>
        <w:rPr>
          <w:rFonts w:cs="Arial"/>
          <w:lang w:val="sr-Cyrl-CS" w:eastAsia="zh-CN"/>
        </w:rPr>
      </w:pPr>
    </w:p>
    <w:p w14:paraId="4A9442F8" w14:textId="42AA74CA"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2</w:t>
      </w:r>
    </w:p>
    <w:p w14:paraId="34DA007B" w14:textId="77777777" w:rsidR="0015237A" w:rsidRPr="00C958A7" w:rsidRDefault="0015237A" w:rsidP="0015237A">
      <w:pPr>
        <w:pStyle w:val="KDPodnaslov1"/>
        <w:spacing w:before="0"/>
        <w:ind w:left="360"/>
        <w:rPr>
          <w:rFonts w:cs="Arial"/>
          <w:lang w:val="ru-RU"/>
        </w:rPr>
      </w:pPr>
    </w:p>
    <w:p w14:paraId="2A51471A"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0B2170D0"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1CF1902A" w14:textId="77777777" w:rsidR="0015237A" w:rsidRPr="00C958A7" w:rsidRDefault="0015237A" w:rsidP="0015237A">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A34625D"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46AE7216"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D5B89D7"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понуђачи из држава потписница </w:t>
      </w:r>
      <w:r w:rsidRPr="00C958A7">
        <w:rPr>
          <w:rFonts w:cs="Arial"/>
          <w:lang w:val="ru-RU"/>
        </w:rPr>
        <w:lastRenderedPageBreak/>
        <w:t>Споразума о слободној трговини у централној Европи (ЦЕФТА 2006) примењиваће се сходно одредбама тог споразума.</w:t>
      </w:r>
    </w:p>
    <w:p w14:paraId="2BC3BA66"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ED2A4DD" w14:textId="77777777" w:rsidR="0015237A" w:rsidRPr="00C958A7" w:rsidRDefault="0015237A" w:rsidP="0015237A">
      <w:pPr>
        <w:pStyle w:val="KDParagraf"/>
        <w:spacing w:before="0"/>
        <w:rPr>
          <w:rFonts w:cs="Arial"/>
          <w:lang w:val="ru-RU"/>
        </w:rPr>
      </w:pPr>
    </w:p>
    <w:p w14:paraId="420B628A" w14:textId="77777777" w:rsidR="0015237A" w:rsidRPr="00C958A7" w:rsidRDefault="0015237A" w:rsidP="0015237A">
      <w:pPr>
        <w:pStyle w:val="KDParagraf"/>
        <w:spacing w:before="0"/>
        <w:rPr>
          <w:rFonts w:cs="Arial"/>
          <w:lang w:val="ru-RU"/>
        </w:rPr>
      </w:pPr>
    </w:p>
    <w:p w14:paraId="49D02113" w14:textId="1906F395"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2 </w:t>
      </w:r>
    </w:p>
    <w:p w14:paraId="5091A0AE" w14:textId="77777777" w:rsidR="0015237A" w:rsidRPr="00C958A7" w:rsidRDefault="0015237A" w:rsidP="0015237A">
      <w:pPr>
        <w:pStyle w:val="KDParagraf"/>
        <w:spacing w:before="0"/>
        <w:rPr>
          <w:rFonts w:cs="Arial"/>
          <w:i/>
          <w:lang w:val="sr-Cyrl-CS"/>
        </w:rPr>
      </w:pPr>
    </w:p>
    <w:p w14:paraId="7DCE17B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66FAB07" w14:textId="77777777" w:rsidR="0015237A" w:rsidRPr="00287B41" w:rsidRDefault="0015237A" w:rsidP="0015237A">
      <w:pPr>
        <w:rPr>
          <w:rFonts w:cs="Arial"/>
          <w:lang w:val="sr-Cyrl-CS"/>
        </w:rPr>
      </w:pPr>
    </w:p>
    <w:p w14:paraId="6501218E"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77121A5" w14:textId="77777777" w:rsidR="0015237A" w:rsidRPr="009013DF" w:rsidRDefault="0015237A" w:rsidP="0015237A">
      <w:pPr>
        <w:spacing w:before="0"/>
        <w:rPr>
          <w:rFonts w:cs="Arial"/>
          <w:noProof/>
          <w:lang w:val="sr-Latn-RS"/>
        </w:rPr>
      </w:pPr>
    </w:p>
    <w:p w14:paraId="4A24A7B5"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7B42B2D3" w14:textId="77777777" w:rsidR="0015237A" w:rsidRDefault="0015237A" w:rsidP="0015237A">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7FE98EDC" w14:textId="7E970772" w:rsidR="0015237A" w:rsidRDefault="0015237A" w:rsidP="0015237A">
      <w:pPr>
        <w:pStyle w:val="Heading10"/>
        <w:ind w:left="0" w:firstLine="0"/>
        <w:rPr>
          <w:rFonts w:cs="Arial"/>
          <w:lang w:val="sr-Cyrl-RS"/>
        </w:rPr>
      </w:pPr>
      <w:r>
        <w:rPr>
          <w:rFonts w:cs="Arial"/>
          <w:lang w:val="sr-Cyrl-RS"/>
        </w:rPr>
        <w:lastRenderedPageBreak/>
        <w:t>4.</w:t>
      </w:r>
      <w:r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r>
        <w:rPr>
          <w:rFonts w:cs="Arial"/>
          <w:lang w:val="sr-Cyrl-RS"/>
        </w:rPr>
        <w:t xml:space="preserve"> ЗА  ПАРТИЈУ 3</w:t>
      </w:r>
    </w:p>
    <w:p w14:paraId="3E1A9B9D"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0498EB29" w14:textId="77777777" w:rsidTr="0015237A">
        <w:trPr>
          <w:trHeight w:val="524"/>
          <w:jc w:val="center"/>
        </w:trPr>
        <w:tc>
          <w:tcPr>
            <w:tcW w:w="729" w:type="dxa"/>
            <w:vAlign w:val="center"/>
          </w:tcPr>
          <w:p w14:paraId="1DD09C18"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67011830"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3009D09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394F573" w14:textId="77777777" w:rsidR="0015237A" w:rsidRPr="00C958A7" w:rsidRDefault="0015237A" w:rsidP="0015237A">
            <w:pPr>
              <w:jc w:val="center"/>
              <w:rPr>
                <w:rFonts w:cs="Arial"/>
                <w:b/>
              </w:rPr>
            </w:pPr>
          </w:p>
        </w:tc>
      </w:tr>
      <w:tr w:rsidR="0015237A" w:rsidRPr="00B643C8" w14:paraId="093C8007" w14:textId="77777777" w:rsidTr="0015237A">
        <w:trPr>
          <w:jc w:val="center"/>
        </w:trPr>
        <w:tc>
          <w:tcPr>
            <w:tcW w:w="729" w:type="dxa"/>
            <w:vAlign w:val="center"/>
          </w:tcPr>
          <w:p w14:paraId="79824813" w14:textId="77777777" w:rsidR="0015237A" w:rsidRPr="00C958A7" w:rsidRDefault="0015237A" w:rsidP="0015237A">
            <w:pPr>
              <w:jc w:val="center"/>
              <w:rPr>
                <w:rFonts w:cs="Arial"/>
              </w:rPr>
            </w:pPr>
            <w:r w:rsidRPr="00C958A7">
              <w:rPr>
                <w:rFonts w:cs="Arial"/>
              </w:rPr>
              <w:t>1.</w:t>
            </w:r>
          </w:p>
        </w:tc>
        <w:tc>
          <w:tcPr>
            <w:tcW w:w="8430" w:type="dxa"/>
            <w:vAlign w:val="center"/>
          </w:tcPr>
          <w:p w14:paraId="16140C59"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1A2A6729"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67C4458B"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FACC16E"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5185944B"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0C96DA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1248ADB4"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696EE399" w14:textId="77777777" w:rsidTr="0015237A">
        <w:trPr>
          <w:trHeight w:val="3706"/>
          <w:jc w:val="center"/>
        </w:trPr>
        <w:tc>
          <w:tcPr>
            <w:tcW w:w="729" w:type="dxa"/>
            <w:vAlign w:val="center"/>
          </w:tcPr>
          <w:p w14:paraId="71083168" w14:textId="77777777" w:rsidR="0015237A" w:rsidRPr="00C958A7" w:rsidRDefault="0015237A" w:rsidP="0015237A">
            <w:pPr>
              <w:jc w:val="center"/>
              <w:rPr>
                <w:rFonts w:cs="Arial"/>
              </w:rPr>
            </w:pPr>
            <w:r w:rsidRPr="00C958A7">
              <w:rPr>
                <w:rFonts w:cs="Arial"/>
              </w:rPr>
              <w:t>2.</w:t>
            </w:r>
          </w:p>
        </w:tc>
        <w:tc>
          <w:tcPr>
            <w:tcW w:w="8430" w:type="dxa"/>
            <w:vAlign w:val="center"/>
          </w:tcPr>
          <w:p w14:paraId="625C4AB4"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AAD933"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7A5B2C07"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6B4F2B8"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36D03F28"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E13B1DA"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9AED9D"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69A456D"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7663294"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16AF124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55D4F0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77AE0846"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6A8056DE"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58918326"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1613659"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1B0D159E" w14:textId="77777777" w:rsidTr="0015237A">
        <w:trPr>
          <w:trHeight w:val="70"/>
          <w:jc w:val="center"/>
        </w:trPr>
        <w:tc>
          <w:tcPr>
            <w:tcW w:w="729" w:type="dxa"/>
            <w:vAlign w:val="center"/>
          </w:tcPr>
          <w:p w14:paraId="5E1E5AAB"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4D893626"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EF3C7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2BEEF027"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087FE2FC"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2D3396B8"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2F29DB06" w14:textId="77777777" w:rsidR="0015237A" w:rsidRPr="00C958A7" w:rsidRDefault="0015237A" w:rsidP="0015237A">
            <w:pPr>
              <w:ind w:right="122"/>
              <w:rPr>
                <w:rFonts w:cs="Arial"/>
                <w:lang w:val="ru-RU"/>
              </w:rPr>
            </w:pPr>
            <w:r w:rsidRPr="00C958A7">
              <w:rPr>
                <w:rFonts w:cs="Arial"/>
                <w:lang w:val="ru-RU"/>
              </w:rPr>
              <w:t>Напомена:</w:t>
            </w:r>
          </w:p>
          <w:p w14:paraId="73C44846"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4C159021"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72470EA3"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2B097C73"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5F81DB9"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3A9902CC" w14:textId="77777777" w:rsidR="0015237A" w:rsidRPr="00C958A7" w:rsidRDefault="0015237A" w:rsidP="0015237A">
            <w:pPr>
              <w:tabs>
                <w:tab w:val="left" w:pos="680"/>
              </w:tabs>
              <w:snapToGrid w:val="0"/>
              <w:contextualSpacing/>
              <w:rPr>
                <w:rFonts w:cs="Arial"/>
                <w:i/>
                <w:lang w:val="ru-RU"/>
              </w:rPr>
            </w:pPr>
          </w:p>
        </w:tc>
      </w:tr>
      <w:tr w:rsidR="0015237A" w:rsidRPr="00B643C8" w14:paraId="730461DE" w14:textId="77777777" w:rsidTr="0015237A">
        <w:trPr>
          <w:jc w:val="center"/>
        </w:trPr>
        <w:tc>
          <w:tcPr>
            <w:tcW w:w="729" w:type="dxa"/>
            <w:vAlign w:val="center"/>
          </w:tcPr>
          <w:p w14:paraId="60030924" w14:textId="77777777" w:rsidR="0015237A" w:rsidRPr="00C958A7" w:rsidRDefault="0015237A" w:rsidP="0015237A">
            <w:pPr>
              <w:jc w:val="center"/>
              <w:rPr>
                <w:rFonts w:cs="Arial"/>
              </w:rPr>
            </w:pPr>
            <w:r w:rsidRPr="00C958A7">
              <w:rPr>
                <w:rFonts w:cs="Arial"/>
              </w:rPr>
              <w:t xml:space="preserve">4. </w:t>
            </w:r>
          </w:p>
        </w:tc>
        <w:tc>
          <w:tcPr>
            <w:tcW w:w="8430" w:type="dxa"/>
          </w:tcPr>
          <w:p w14:paraId="6F829380"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14:paraId="7F61852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5B3DA8CB"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781512E" w14:textId="77777777" w:rsidR="0015237A" w:rsidRPr="00C958A7" w:rsidRDefault="0015237A" w:rsidP="0015237A">
            <w:pPr>
              <w:snapToGrid w:val="0"/>
              <w:rPr>
                <w:rFonts w:cs="Arial"/>
                <w:lang w:val="sr-Cyrl-CS"/>
              </w:rPr>
            </w:pPr>
            <w:r w:rsidRPr="00C958A7">
              <w:rPr>
                <w:rFonts w:cs="Arial"/>
                <w:i/>
              </w:rPr>
              <w:t>Напомена:</w:t>
            </w:r>
          </w:p>
          <w:p w14:paraId="67143EF4"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0EC01067"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7941F942" w14:textId="77777777" w:rsidR="0015237A" w:rsidRPr="00C958A7" w:rsidRDefault="0015237A" w:rsidP="0015237A">
            <w:pPr>
              <w:snapToGrid w:val="0"/>
              <w:ind w:left="720"/>
              <w:rPr>
                <w:rFonts w:cs="Arial"/>
                <w:lang w:val="ru-RU"/>
              </w:rPr>
            </w:pPr>
          </w:p>
        </w:tc>
      </w:tr>
      <w:tr w:rsidR="0015237A" w:rsidRPr="002752DF" w14:paraId="45F6F026" w14:textId="77777777" w:rsidTr="0015237A">
        <w:trPr>
          <w:jc w:val="center"/>
        </w:trPr>
        <w:tc>
          <w:tcPr>
            <w:tcW w:w="729" w:type="dxa"/>
            <w:vAlign w:val="center"/>
          </w:tcPr>
          <w:p w14:paraId="0A2B7C76" w14:textId="77777777" w:rsidR="0015237A" w:rsidRPr="00C958A7" w:rsidRDefault="0015237A" w:rsidP="0015237A">
            <w:pPr>
              <w:jc w:val="center"/>
              <w:rPr>
                <w:rFonts w:cs="Arial"/>
                <w:lang w:val="ru-RU"/>
              </w:rPr>
            </w:pPr>
          </w:p>
        </w:tc>
        <w:tc>
          <w:tcPr>
            <w:tcW w:w="8430" w:type="dxa"/>
          </w:tcPr>
          <w:p w14:paraId="41526341"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10B68AC9"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529DBE78" w14:textId="77777777" w:rsidTr="0015237A">
        <w:trPr>
          <w:jc w:val="center"/>
        </w:trPr>
        <w:tc>
          <w:tcPr>
            <w:tcW w:w="729" w:type="dxa"/>
            <w:vAlign w:val="center"/>
          </w:tcPr>
          <w:p w14:paraId="2D67C550"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10949EF"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5C660E52"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24037F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B07579"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00975BE8"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9AD888E"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215C8F0C"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76E88E08" w14:textId="77777777" w:rsidR="0015237A" w:rsidRPr="00C958A7" w:rsidRDefault="0015237A" w:rsidP="0015237A">
            <w:pPr>
              <w:autoSpaceDE w:val="0"/>
              <w:autoSpaceDN w:val="0"/>
              <w:adjustRightInd w:val="0"/>
              <w:spacing w:before="0"/>
              <w:rPr>
                <w:rFonts w:eastAsia="Calibri" w:cs="Arial"/>
                <w:lang w:val="sr-Cyrl-RS"/>
              </w:rPr>
            </w:pPr>
          </w:p>
        </w:tc>
      </w:tr>
    </w:tbl>
    <w:p w14:paraId="1E37B66E" w14:textId="77777777" w:rsidR="0015237A" w:rsidRPr="00FA7715" w:rsidRDefault="0015237A" w:rsidP="0015237A">
      <w:pPr>
        <w:spacing w:before="0"/>
        <w:rPr>
          <w:rFonts w:cs="Arial"/>
          <w:lang w:val="ru-RU" w:eastAsia="zh-CN"/>
        </w:rPr>
      </w:pPr>
    </w:p>
    <w:p w14:paraId="5A5E4917" w14:textId="076E9BEA"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5.</w:t>
      </w:r>
      <w:r w:rsidRPr="00C958A7">
        <w:rPr>
          <w:rFonts w:cs="Arial"/>
          <w:lang w:val="ru-RU" w:eastAsia="zh-CN"/>
        </w:rPr>
        <w:t xml:space="preserve"> овог обрасца, биће одбијена као неприхватљива.</w:t>
      </w:r>
    </w:p>
    <w:p w14:paraId="6E26DADC"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3A70C27" w14:textId="77777777" w:rsidR="0015237A" w:rsidRPr="00E00069" w:rsidRDefault="0015237A" w:rsidP="0015237A">
      <w:pPr>
        <w:rPr>
          <w:lang w:val="ru-RU"/>
        </w:rPr>
      </w:pPr>
    </w:p>
    <w:p w14:paraId="1A8A131B"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E0BAB9B" w14:textId="77777777" w:rsidR="0015237A" w:rsidRPr="00E00069" w:rsidRDefault="0015237A" w:rsidP="0015237A">
      <w:pPr>
        <w:rPr>
          <w:lang w:val="ru-RU" w:eastAsia="zh-CN"/>
        </w:rPr>
      </w:pPr>
    </w:p>
    <w:p w14:paraId="60C32702"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C958A7">
        <w:rPr>
          <w:rFonts w:cs="Arial"/>
          <w:lang w:val="ru-RU" w:eastAsia="zh-CN"/>
        </w:rPr>
        <w:lastRenderedPageBreak/>
        <w:t>најповољнија да достави на увид оригинал или оверену копију свих или појединих доказа.</w:t>
      </w:r>
    </w:p>
    <w:p w14:paraId="39BC5F6E"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A5C16D" w14:textId="77777777" w:rsidR="0015237A" w:rsidRPr="00C958A7" w:rsidRDefault="0015237A" w:rsidP="0015237A">
      <w:pPr>
        <w:spacing w:before="0"/>
        <w:rPr>
          <w:rFonts w:cs="Arial"/>
          <w:lang w:val="ru-RU" w:eastAsia="zh-CN"/>
        </w:rPr>
      </w:pPr>
    </w:p>
    <w:p w14:paraId="13FA2A7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3D10F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4BFE057" w14:textId="77777777" w:rsidR="0015237A" w:rsidRPr="00C958A7" w:rsidRDefault="0015237A" w:rsidP="0015237A">
      <w:pPr>
        <w:spacing w:before="0"/>
        <w:rPr>
          <w:rFonts w:cs="Arial"/>
          <w:lang w:val="ru-RU" w:eastAsia="zh-CN"/>
        </w:rPr>
      </w:pPr>
    </w:p>
    <w:p w14:paraId="300E4DF0"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2FD0ABFB"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7"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73629412"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27D77937"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8"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1052046E"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3580B472"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25975401" w14:textId="77777777" w:rsidR="0015237A" w:rsidRPr="00E00069" w:rsidRDefault="0015237A" w:rsidP="0015237A">
      <w:pPr>
        <w:spacing w:before="0"/>
        <w:ind w:firstLine="720"/>
        <w:rPr>
          <w:rFonts w:cs="Arial"/>
          <w:lang w:val="sr-Cyrl-CS" w:eastAsia="zh-CN"/>
        </w:rPr>
      </w:pPr>
    </w:p>
    <w:p w14:paraId="397E74FE"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435B0AD1" w14:textId="77777777" w:rsidR="0015237A" w:rsidRPr="00E00069" w:rsidRDefault="0015237A" w:rsidP="0015237A">
      <w:pPr>
        <w:rPr>
          <w:lang w:val="sr-Cyrl-CS" w:eastAsia="zh-CN"/>
        </w:rPr>
      </w:pPr>
    </w:p>
    <w:p w14:paraId="16BAC5E6"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46D775" w14:textId="77777777" w:rsidR="0015237A" w:rsidRPr="00E00069" w:rsidRDefault="0015237A" w:rsidP="0015237A">
      <w:pPr>
        <w:rPr>
          <w:lang w:val="ru-RU" w:eastAsia="zh-CN"/>
        </w:rPr>
      </w:pPr>
    </w:p>
    <w:p w14:paraId="36C4613F"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D37B24" w14:textId="77777777" w:rsidR="0015237A" w:rsidRPr="00C958A7" w:rsidRDefault="0015237A" w:rsidP="0015237A">
      <w:pPr>
        <w:spacing w:before="0"/>
        <w:rPr>
          <w:rFonts w:cs="Arial"/>
          <w:lang w:val="sr-Cyrl-CS" w:eastAsia="zh-CN"/>
        </w:rPr>
      </w:pPr>
    </w:p>
    <w:p w14:paraId="1A27D1F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04AEF249" w14:textId="77777777" w:rsidR="0015237A" w:rsidRPr="00C958A7" w:rsidRDefault="0015237A" w:rsidP="0015237A">
      <w:pPr>
        <w:spacing w:before="0"/>
        <w:rPr>
          <w:rFonts w:cs="Arial"/>
          <w:lang w:val="sr-Cyrl-CS" w:eastAsia="zh-CN"/>
        </w:rPr>
      </w:pPr>
    </w:p>
    <w:p w14:paraId="4691902B"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549D8F" w14:textId="77777777" w:rsidR="0015237A" w:rsidRDefault="0015237A" w:rsidP="0015237A">
      <w:pPr>
        <w:spacing w:before="0"/>
        <w:rPr>
          <w:rFonts w:cs="Arial"/>
          <w:lang w:val="sr-Cyrl-CS" w:eastAsia="zh-CN"/>
        </w:rPr>
      </w:pPr>
    </w:p>
    <w:p w14:paraId="1E2D4BEC" w14:textId="77777777" w:rsidR="0015237A" w:rsidRPr="00C958A7" w:rsidRDefault="0015237A" w:rsidP="0015237A">
      <w:pPr>
        <w:spacing w:before="0"/>
        <w:rPr>
          <w:rFonts w:cs="Arial"/>
          <w:lang w:val="sr-Cyrl-CS" w:eastAsia="zh-CN"/>
        </w:rPr>
      </w:pPr>
    </w:p>
    <w:p w14:paraId="4AC64F76" w14:textId="35850877"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3</w:t>
      </w:r>
    </w:p>
    <w:p w14:paraId="34E33A95" w14:textId="77777777" w:rsidR="0015237A" w:rsidRPr="00C958A7" w:rsidRDefault="0015237A" w:rsidP="0015237A">
      <w:pPr>
        <w:pStyle w:val="KDPodnaslov1"/>
        <w:spacing w:before="0"/>
        <w:ind w:left="360"/>
        <w:rPr>
          <w:rFonts w:cs="Arial"/>
          <w:lang w:val="ru-RU"/>
        </w:rPr>
      </w:pPr>
    </w:p>
    <w:p w14:paraId="0C4B425E"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3E3DDAA1"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65F91B18" w14:textId="77777777" w:rsidR="0015237A" w:rsidRPr="00C958A7" w:rsidRDefault="0015237A" w:rsidP="0015237A">
      <w:pPr>
        <w:pStyle w:val="KDParagraf"/>
        <w:spacing w:before="0"/>
        <w:rPr>
          <w:rFonts w:cs="Arial"/>
          <w:lang w:val="ru-RU"/>
        </w:rPr>
      </w:pPr>
      <w:r w:rsidRPr="00C958A7">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9141EF"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7F9B3BF9"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0158AA9C"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195CC8F"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AD55208" w14:textId="77777777" w:rsidR="0015237A" w:rsidRPr="00C958A7" w:rsidRDefault="0015237A" w:rsidP="0015237A">
      <w:pPr>
        <w:pStyle w:val="KDParagraf"/>
        <w:spacing w:before="0"/>
        <w:rPr>
          <w:rFonts w:cs="Arial"/>
          <w:lang w:val="ru-RU"/>
        </w:rPr>
      </w:pPr>
    </w:p>
    <w:p w14:paraId="54B8D82B" w14:textId="77777777" w:rsidR="0015237A" w:rsidRPr="00C958A7" w:rsidRDefault="0015237A" w:rsidP="0015237A">
      <w:pPr>
        <w:pStyle w:val="KDParagraf"/>
        <w:spacing w:before="0"/>
        <w:rPr>
          <w:rFonts w:cs="Arial"/>
          <w:lang w:val="ru-RU"/>
        </w:rPr>
      </w:pPr>
    </w:p>
    <w:p w14:paraId="5249CC9A" w14:textId="347C8263"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3 </w:t>
      </w:r>
    </w:p>
    <w:p w14:paraId="743B07C2" w14:textId="77777777" w:rsidR="0015237A" w:rsidRPr="00C958A7" w:rsidRDefault="0015237A" w:rsidP="0015237A">
      <w:pPr>
        <w:pStyle w:val="KDParagraf"/>
        <w:spacing w:before="0"/>
        <w:rPr>
          <w:rFonts w:cs="Arial"/>
          <w:i/>
          <w:lang w:val="sr-Cyrl-CS"/>
        </w:rPr>
      </w:pPr>
    </w:p>
    <w:p w14:paraId="17A5993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6F275B8" w14:textId="77777777" w:rsidR="0015237A" w:rsidRPr="00287B41" w:rsidRDefault="0015237A" w:rsidP="0015237A">
      <w:pPr>
        <w:rPr>
          <w:rFonts w:cs="Arial"/>
          <w:lang w:val="sr-Cyrl-CS"/>
        </w:rPr>
      </w:pPr>
    </w:p>
    <w:p w14:paraId="5E9ADEEC"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666DDB8" w14:textId="77777777" w:rsidR="0015237A" w:rsidRPr="009013DF" w:rsidRDefault="0015237A" w:rsidP="0015237A">
      <w:pPr>
        <w:spacing w:before="0"/>
        <w:rPr>
          <w:rFonts w:cs="Arial"/>
          <w:noProof/>
          <w:lang w:val="sr-Latn-RS"/>
        </w:rPr>
      </w:pPr>
    </w:p>
    <w:p w14:paraId="6354E1D0"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0596166A" w14:textId="27A2F1C0" w:rsidR="0015237A" w:rsidRPr="00C958A7" w:rsidRDefault="0015237A"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47420D3" w:rsidR="008D2B23" w:rsidRPr="00C958A7" w:rsidRDefault="00C14B06" w:rsidP="00C14B06">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8"/>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9" w:name="_Toc441651577"/>
      <w:bookmarkStart w:id="210" w:name="_Toc442559888"/>
      <w:r w:rsidRPr="00C958A7">
        <w:rPr>
          <w:rFonts w:cs="Arial"/>
          <w:lang w:val="ru-RU"/>
        </w:rPr>
        <w:t>Језик на којем понуда мора бити састављена</w:t>
      </w:r>
      <w:bookmarkEnd w:id="209"/>
      <w:bookmarkEnd w:id="210"/>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11" w:name="_Toc441651578"/>
      <w:bookmarkStart w:id="212"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11"/>
      <w:bookmarkEnd w:id="212"/>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86D9599" w14:textId="59F18727" w:rsidR="00E17DA3"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205B34">
        <w:rPr>
          <w:rFonts w:cs="Arial"/>
          <w:lang w:val="ru-RU"/>
        </w:rPr>
        <w:t>ЈН/3100/0096</w:t>
      </w:r>
      <w:r w:rsidR="00E17DA3">
        <w:rPr>
          <w:rFonts w:cs="Arial"/>
          <w:lang w:val="ru-RU"/>
        </w:rPr>
        <w:t>/2019</w:t>
      </w:r>
      <w:r w:rsidR="00E17DA3" w:rsidRPr="00C958A7">
        <w:rPr>
          <w:rFonts w:cs="Arial"/>
          <w:lang w:val="ru-RU"/>
        </w:rPr>
        <w:t xml:space="preserve"> ПАРТИЈА _____  – НЕ ОТВАРАТИ </w:t>
      </w:r>
    </w:p>
    <w:p w14:paraId="6DA55934" w14:textId="6F10B3D2"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3AAA3214" w:rsidR="008D2B23" w:rsidRPr="004C63F4" w:rsidRDefault="008D2B23" w:rsidP="00C356B7">
      <w:pPr>
        <w:pStyle w:val="KDPodnaslov2"/>
        <w:numPr>
          <w:ilvl w:val="1"/>
          <w:numId w:val="23"/>
        </w:numPr>
        <w:spacing w:before="0"/>
        <w:jc w:val="both"/>
        <w:rPr>
          <w:rFonts w:cs="Arial"/>
          <w:lang w:val="ru-RU"/>
        </w:rPr>
      </w:pPr>
      <w:bookmarkStart w:id="213" w:name="_Toc441651579"/>
      <w:bookmarkStart w:id="214" w:name="_Toc442559890"/>
      <w:r w:rsidRPr="004C63F4">
        <w:rPr>
          <w:rFonts w:cs="Arial"/>
          <w:lang w:val="ru-RU"/>
        </w:rPr>
        <w:t>Обавезна садржина понуде</w:t>
      </w:r>
      <w:bookmarkEnd w:id="213"/>
      <w:bookmarkEnd w:id="214"/>
      <w:r w:rsidR="004C63F4">
        <w:rPr>
          <w:rFonts w:cs="Arial"/>
          <w:lang w:val="sr-Cyrl-RS"/>
        </w:rPr>
        <w:t xml:space="preserve"> за све партије</w:t>
      </w:r>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24B5C9CB" w:rsidR="003221AB" w:rsidRPr="007812CB" w:rsidRDefault="003221AB" w:rsidP="003221AB">
      <w:pPr>
        <w:pStyle w:val="KDNabrajanje"/>
        <w:spacing w:before="0"/>
        <w:rPr>
          <w:rFonts w:cs="Arial"/>
        </w:rPr>
      </w:pPr>
      <w:r w:rsidRPr="007812CB">
        <w:rPr>
          <w:rFonts w:cs="Arial"/>
        </w:rPr>
        <w:t>средства финансијског обезбеђења</w:t>
      </w:r>
      <w:r w:rsidR="007540C4">
        <w:rPr>
          <w:rFonts w:cs="Arial"/>
          <w:lang w:val="en-US"/>
        </w:rPr>
        <w:t xml:space="preserve"> </w:t>
      </w:r>
      <w:r w:rsidR="007540C4">
        <w:rPr>
          <w:rFonts w:cs="Arial"/>
          <w:lang w:val="sr-Cyrl-RS"/>
        </w:rPr>
        <w:t>(осим за Партију 3)</w:t>
      </w:r>
      <w:r w:rsidRPr="007812CB">
        <w:rPr>
          <w:rFonts w:cs="Arial"/>
        </w:rPr>
        <w:t xml:space="preserve">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4C63F4" w:rsidRDefault="003221AB" w:rsidP="003221AB">
      <w:pPr>
        <w:pStyle w:val="KDNabrajanje"/>
      </w:pPr>
      <w:r>
        <w:rPr>
          <w:lang w:val="sr-Cyrl-RS"/>
        </w:rPr>
        <w:t>Споразум о заједничком наступу (уколио понуду подносе група понуђача)</w:t>
      </w:r>
    </w:p>
    <w:p w14:paraId="5C542656" w14:textId="49F5AFD4" w:rsidR="004C63F4" w:rsidRPr="004C63F4" w:rsidRDefault="004C63F4" w:rsidP="004C63F4">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FF086C">
        <w:rPr>
          <w:rFonts w:cs="Arial"/>
          <w:noProof/>
          <w:lang w:val="sr-Cyrl-RS"/>
        </w:rPr>
        <w:t xml:space="preserve"> </w:t>
      </w:r>
    </w:p>
    <w:p w14:paraId="3349F1B9" w14:textId="77777777" w:rsidR="00DC1C3F" w:rsidRPr="009F1CB6" w:rsidRDefault="00DC1C3F"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5" w:name="_Toc441651580"/>
      <w:bookmarkStart w:id="216"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5"/>
      <w:bookmarkEnd w:id="216"/>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Default="008D2B23" w:rsidP="00FC355A">
      <w:pPr>
        <w:pStyle w:val="KDParagraf"/>
        <w:spacing w:before="0"/>
        <w:rPr>
          <w:rFonts w:cs="Arial"/>
          <w:lang w:val="ru-RU"/>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6CB1987" w14:textId="77777777" w:rsidR="00DC1C3F" w:rsidRDefault="00DC1C3F" w:rsidP="00FC355A">
      <w:pPr>
        <w:pStyle w:val="KDParagraf"/>
        <w:spacing w:before="0"/>
        <w:rPr>
          <w:rFonts w:cs="Arial"/>
          <w:lang w:val="ru-RU"/>
        </w:rPr>
      </w:pPr>
    </w:p>
    <w:p w14:paraId="289F2949" w14:textId="77777777" w:rsidR="00DC1C3F" w:rsidRPr="00C958A7" w:rsidRDefault="00DC1C3F" w:rsidP="00FC355A">
      <w:pPr>
        <w:pStyle w:val="KDParagraf"/>
        <w:spacing w:before="0"/>
        <w:rPr>
          <w:rFonts w:cs="Arial"/>
          <w:lang w:val="sr-Cyrl-CS"/>
        </w:rPr>
      </w:pPr>
    </w:p>
    <w:p w14:paraId="74381199" w14:textId="3E8D2172" w:rsidR="00FC355A" w:rsidRPr="00C958A7" w:rsidRDefault="00FC355A" w:rsidP="008D2B23">
      <w:pPr>
        <w:pStyle w:val="KDParagraf"/>
        <w:spacing w:before="0"/>
        <w:rPr>
          <w:rFonts w:cs="Arial"/>
          <w:lang w:val="sr-Cyrl-RS"/>
        </w:rPr>
      </w:pPr>
      <w:r w:rsidRPr="00C958A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7" w:name="_Toc441651581"/>
      <w:bookmarkStart w:id="218" w:name="_Toc442559892"/>
      <w:r w:rsidRPr="00C958A7">
        <w:rPr>
          <w:rFonts w:cs="Arial"/>
        </w:rPr>
        <w:t>Начин подношења понуде</w:t>
      </w:r>
      <w:bookmarkEnd w:id="217"/>
      <w:bookmarkEnd w:id="218"/>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9" w:name="_Toc441651582"/>
      <w:bookmarkStart w:id="220" w:name="_Toc442559893"/>
      <w:r w:rsidRPr="00C958A7">
        <w:rPr>
          <w:rFonts w:cs="Arial"/>
        </w:rPr>
        <w:t>Измена, допуна и опозив понуде</w:t>
      </w:r>
      <w:bookmarkEnd w:id="219"/>
      <w:bookmarkEnd w:id="220"/>
    </w:p>
    <w:p w14:paraId="12E3E1F2" w14:textId="4256D429"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50BFF" w:rsidRPr="004038F3">
        <w:rPr>
          <w:rFonts w:cs="Arial"/>
          <w:b/>
          <w:lang w:val="ru-RU"/>
        </w:rPr>
        <w:t>ЈН</w:t>
      </w:r>
      <w:r w:rsidR="00205B34" w:rsidRPr="004038F3">
        <w:rPr>
          <w:rFonts w:cs="Arial"/>
          <w:b/>
          <w:lang w:val="ru-RU"/>
        </w:rPr>
        <w:t>/3100/0096</w:t>
      </w:r>
      <w:r w:rsidR="000B62FD" w:rsidRPr="004038F3">
        <w:rPr>
          <w:rFonts w:cs="Arial"/>
          <w:b/>
          <w:lang w:val="ru-RU"/>
        </w:rPr>
        <w:t>/2019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45DF733B"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205B34" w:rsidRPr="004038F3">
        <w:rPr>
          <w:rFonts w:cs="Arial"/>
          <w:b/>
          <w:lang w:val="ru-RU"/>
        </w:rPr>
        <w:t>ЈН/3100/0096</w:t>
      </w:r>
      <w:r w:rsidR="000B62FD" w:rsidRPr="004038F3">
        <w:rPr>
          <w:rFonts w:cs="Arial"/>
          <w:b/>
          <w:lang w:val="ru-RU"/>
        </w:rPr>
        <w:t>/2019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21" w:name="_Toc441651583"/>
      <w:bookmarkStart w:id="222" w:name="_Toc442559894"/>
      <w:r w:rsidRPr="00C958A7">
        <w:rPr>
          <w:rFonts w:cs="Arial"/>
          <w:lang w:val="ru-RU"/>
        </w:rPr>
        <w:t>П</w:t>
      </w:r>
      <w:r w:rsidRPr="00C958A7">
        <w:rPr>
          <w:rFonts w:cs="Arial"/>
        </w:rPr>
        <w:t>артије</w:t>
      </w:r>
      <w:bookmarkEnd w:id="221"/>
      <w:bookmarkEnd w:id="222"/>
    </w:p>
    <w:p w14:paraId="1037492C" w14:textId="4B3AEB3D"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205B34">
        <w:rPr>
          <w:rFonts w:cs="Arial"/>
          <w:lang w:val="ru-RU"/>
        </w:rPr>
        <w:t>3</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3" w:name="_Toc441651584"/>
      <w:bookmarkStart w:id="224" w:name="_Toc442559895"/>
      <w:r w:rsidRPr="00C958A7">
        <w:rPr>
          <w:rFonts w:cs="Arial"/>
          <w:lang w:val="sr-Cyrl-RS"/>
        </w:rPr>
        <w:lastRenderedPageBreak/>
        <w:t xml:space="preserve"> </w:t>
      </w:r>
      <w:r w:rsidR="008D2B23" w:rsidRPr="00C958A7">
        <w:rPr>
          <w:rFonts w:cs="Arial"/>
        </w:rPr>
        <w:t>Понуда са варијантама</w:t>
      </w:r>
      <w:bookmarkEnd w:id="223"/>
      <w:bookmarkEnd w:id="224"/>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5" w:name="_Toc441651585"/>
      <w:bookmarkStart w:id="226" w:name="_Toc442559896"/>
      <w:r w:rsidRPr="00C958A7">
        <w:rPr>
          <w:rFonts w:cs="Arial"/>
          <w:lang w:val="sr-Cyrl-RS"/>
        </w:rPr>
        <w:t xml:space="preserve"> </w:t>
      </w:r>
      <w:r w:rsidR="008D2B23" w:rsidRPr="00C958A7">
        <w:rPr>
          <w:rFonts w:cs="Arial"/>
        </w:rPr>
        <w:t>Подношење понуде са подизвођачима</w:t>
      </w:r>
      <w:bookmarkEnd w:id="225"/>
      <w:bookmarkEnd w:id="226"/>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7" w:name="_Toc441651586"/>
      <w:bookmarkStart w:id="228" w:name="_Toc442559897"/>
      <w:r w:rsidRPr="00C958A7">
        <w:rPr>
          <w:rFonts w:cs="Arial"/>
        </w:rPr>
        <w:t>Подношење заједничке понуде</w:t>
      </w:r>
      <w:bookmarkEnd w:id="227"/>
      <w:bookmarkEnd w:id="228"/>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lastRenderedPageBreak/>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9" w:name="_Toc441651587"/>
      <w:bookmarkStart w:id="230" w:name="_Toc442559898"/>
      <w:r w:rsidRPr="00C958A7">
        <w:rPr>
          <w:rFonts w:cs="Arial"/>
        </w:rPr>
        <w:t>Понуђена цена</w:t>
      </w:r>
      <w:bookmarkEnd w:id="229"/>
      <w:bookmarkEnd w:id="230"/>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133BE832" w:rsidR="00E00069" w:rsidRDefault="00E00069" w:rsidP="00E00069">
      <w:pPr>
        <w:pStyle w:val="Heading10"/>
        <w:ind w:left="0" w:firstLine="0"/>
        <w:rPr>
          <w:rFonts w:cs="Arial"/>
          <w:b w:val="0"/>
          <w:lang w:val="sr-Cyrl-RS"/>
        </w:rPr>
      </w:pPr>
      <w:bookmarkStart w:id="231" w:name="_Toc441651588"/>
      <w:bookmarkStart w:id="232"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5105F3">
        <w:rPr>
          <w:rFonts w:cs="Arial"/>
          <w:lang w:val="sr-Cyrl-RS"/>
        </w:rPr>
        <w:t xml:space="preserve"> партију 1</w:t>
      </w:r>
      <w:r w:rsidR="002752DF">
        <w:rPr>
          <w:rFonts w:cs="Arial"/>
          <w:lang w:val="sr-Cyrl-RS"/>
        </w:rPr>
        <w:t xml:space="preserve"> </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2BEB92B3" w14:textId="77777777" w:rsidR="00205B34" w:rsidRPr="00205B34" w:rsidRDefault="00205B34" w:rsidP="00205B34">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0767B00D" w14:textId="77777777" w:rsidR="00205B34" w:rsidRPr="00205B34" w:rsidRDefault="00205B34" w:rsidP="00205B34">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p w14:paraId="186095B9" w14:textId="77777777" w:rsidR="005105F3" w:rsidRPr="002752DF" w:rsidRDefault="005105F3" w:rsidP="002752DF">
      <w:pPr>
        <w:autoSpaceDE w:val="0"/>
        <w:autoSpaceDN w:val="0"/>
        <w:adjustRightInd w:val="0"/>
        <w:spacing w:before="0"/>
        <w:rPr>
          <w:rFonts w:cs="Arial"/>
          <w:noProof/>
          <w:lang w:val="sr-Cyrl-CS"/>
        </w:rPr>
      </w:pPr>
    </w:p>
    <w:p w14:paraId="78093053" w14:textId="377474D8" w:rsidR="002752DF" w:rsidRDefault="002752DF" w:rsidP="002752DF">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2</w:t>
      </w:r>
      <w:r w:rsidRPr="002752DF">
        <w:rPr>
          <w:rFonts w:cs="Arial"/>
          <w:b/>
          <w:lang w:val="sr-Cyrl-RS"/>
        </w:rPr>
        <w:t xml:space="preserve"> :  </w:t>
      </w:r>
    </w:p>
    <w:p w14:paraId="26275D5D" w14:textId="77777777" w:rsidR="00205B34" w:rsidRPr="00205B34" w:rsidRDefault="00205B34" w:rsidP="00205B34">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p w14:paraId="4E2DDDEA" w14:textId="452B2F14" w:rsidR="005105F3" w:rsidRDefault="005105F3" w:rsidP="005105F3">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3</w:t>
      </w:r>
      <w:r w:rsidRPr="002752DF">
        <w:rPr>
          <w:rFonts w:cs="Arial"/>
          <w:b/>
          <w:lang w:val="sr-Cyrl-RS"/>
        </w:rPr>
        <w:t xml:space="preserve"> :  </w:t>
      </w:r>
    </w:p>
    <w:p w14:paraId="32DE8398" w14:textId="77777777" w:rsidR="004038F3" w:rsidRDefault="00205B34" w:rsidP="00205B34">
      <w:pPr>
        <w:pStyle w:val="Heading10"/>
        <w:jc w:val="both"/>
        <w:rPr>
          <w:rFonts w:cs="Arial"/>
          <w:b w:val="0"/>
          <w:color w:val="000000" w:themeColor="text1"/>
          <w:lang w:val="ru-RU"/>
        </w:rPr>
      </w:pP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4038F3">
        <w:rPr>
          <w:rFonts w:cs="Arial"/>
          <w:b w:val="0"/>
          <w:color w:val="000000" w:themeColor="text1"/>
          <w:lang w:val="ru-RU"/>
        </w:rPr>
        <w:t>3 месеца од дана</w:t>
      </w:r>
    </w:p>
    <w:p w14:paraId="60363390" w14:textId="1D6B24F5" w:rsidR="00205B34" w:rsidRPr="00410775" w:rsidRDefault="00205B34" w:rsidP="00205B34">
      <w:pPr>
        <w:pStyle w:val="Heading10"/>
        <w:jc w:val="both"/>
        <w:rPr>
          <w:rFonts w:cs="Arial"/>
          <w:b w:val="0"/>
          <w:color w:val="000000" w:themeColor="text1"/>
          <w:lang w:val="ru-RU"/>
        </w:rPr>
      </w:pPr>
      <w:r>
        <w:rPr>
          <w:rFonts w:cs="Arial"/>
          <w:b w:val="0"/>
          <w:color w:val="000000" w:themeColor="text1"/>
          <w:lang w:val="ru-RU"/>
        </w:rPr>
        <w:t>ступања уговора на снагу</w:t>
      </w:r>
      <w:r w:rsidRPr="007F15CE">
        <w:rPr>
          <w:rFonts w:cs="Arial"/>
          <w:b w:val="0"/>
          <w:color w:val="000000" w:themeColor="text1"/>
          <w:lang w:val="ru-RU"/>
        </w:rPr>
        <w:t>.</w:t>
      </w:r>
    </w:p>
    <w:p w14:paraId="3BB5F0D8" w14:textId="1FBD7AC7" w:rsidR="006C6FDF" w:rsidRPr="00C958A7" w:rsidRDefault="00986C89" w:rsidP="002752DF">
      <w:pPr>
        <w:pStyle w:val="Heading10"/>
        <w:rPr>
          <w:rFonts w:cs="Arial"/>
          <w:lang w:val="ru-RU"/>
        </w:rPr>
      </w:pPr>
      <w:r>
        <w:rPr>
          <w:rFonts w:cs="Arial"/>
          <w:lang w:val="ru-RU"/>
        </w:rPr>
        <w:t>6.14.</w:t>
      </w:r>
      <w:r w:rsidR="006C6FDF" w:rsidRPr="00C958A7">
        <w:rPr>
          <w:rFonts w:cs="Arial"/>
          <w:lang w:val="ru-RU"/>
        </w:rPr>
        <w:t>Гарантни рок</w:t>
      </w:r>
      <w:r w:rsidR="00E90528" w:rsidRPr="00C958A7">
        <w:rPr>
          <w:rFonts w:cs="Arial"/>
          <w:lang w:val="sr-Cyrl-RS"/>
        </w:rPr>
        <w:t xml:space="preserve"> за </w:t>
      </w:r>
      <w:r w:rsidR="009E51D5">
        <w:rPr>
          <w:rFonts w:cs="Arial"/>
          <w:lang w:val="sr-Cyrl-RS"/>
        </w:rPr>
        <w:t>партију 1</w:t>
      </w:r>
      <w:r w:rsidR="00E90528" w:rsidRPr="00C958A7">
        <w:rPr>
          <w:rFonts w:cs="Arial"/>
          <w:lang w:val="sr-Cyrl-RS"/>
        </w:rPr>
        <w:t>:</w:t>
      </w:r>
    </w:p>
    <w:p w14:paraId="5247D6E6"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p w14:paraId="290C14F1"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0079D9C6" w14:textId="73494BD5" w:rsidR="00986C89" w:rsidRDefault="00986C89" w:rsidP="006C6FDF">
      <w:pPr>
        <w:spacing w:before="0"/>
        <w:rPr>
          <w:rFonts w:cs="Arial"/>
          <w:b/>
          <w:lang w:val="sr-Cyrl-RS"/>
        </w:rPr>
      </w:pPr>
      <w:r w:rsidRPr="00986C89">
        <w:rPr>
          <w:rFonts w:cs="Arial"/>
          <w:b/>
          <w:lang w:val="ru-RU"/>
        </w:rPr>
        <w:t>Гарантни рок</w:t>
      </w:r>
      <w:r w:rsidRPr="00986C89">
        <w:rPr>
          <w:rFonts w:cs="Arial"/>
          <w:b/>
          <w:lang w:val="sr-Cyrl-RS"/>
        </w:rPr>
        <w:t xml:space="preserve"> за партију 2:</w:t>
      </w:r>
    </w:p>
    <w:p w14:paraId="70FEE1C2" w14:textId="77777777" w:rsidR="00205B34" w:rsidRPr="00FF1302" w:rsidRDefault="00205B34" w:rsidP="00205B34">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и  квалитативног пријема добара и </w:t>
      </w:r>
      <w:r w:rsidRPr="00FF1302">
        <w:rPr>
          <w:rFonts w:eastAsia="TimesNewRomanPSMT" w:cs="Arial"/>
          <w:bCs/>
          <w:iCs/>
          <w:lang w:val="sr-Latn-CS"/>
        </w:rPr>
        <w:t xml:space="preserve">24 </w:t>
      </w:r>
      <w:r>
        <w:rPr>
          <w:rFonts w:eastAsia="TimesNewRomanPSMT" w:cs="Arial"/>
          <w:bCs/>
          <w:iCs/>
          <w:lang w:val="sr-Cyrl-RS"/>
        </w:rPr>
        <w:t xml:space="preserve">месеца </w:t>
      </w:r>
      <w:r w:rsidRPr="00FF1302">
        <w:rPr>
          <w:rFonts w:eastAsia="TimesNewRomanPSMT" w:cs="Arial"/>
          <w:bCs/>
          <w:iCs/>
          <w:lang w:val="ru-RU"/>
        </w:rPr>
        <w:t>од</w:t>
      </w:r>
      <w:r w:rsidRPr="00FF1302">
        <w:rPr>
          <w:rFonts w:eastAsia="TimesNewRomanPSMT" w:cs="Arial"/>
          <w:bCs/>
          <w:iCs/>
        </w:rPr>
        <w:t> </w:t>
      </w:r>
      <w:r>
        <w:rPr>
          <w:rFonts w:eastAsia="TimesNewRomanPSMT" w:cs="Arial"/>
          <w:bCs/>
          <w:iCs/>
          <w:lang w:val="sr-Cyrl-RS"/>
        </w:rPr>
        <w:t xml:space="preserve"> </w:t>
      </w:r>
      <w:r w:rsidRPr="00FF1302">
        <w:rPr>
          <w:rFonts w:eastAsia="TimesNewRomanPSMT" w:cs="Arial"/>
          <w:bCs/>
          <w:iCs/>
          <w:lang w:val="sr-Cyrl-RS"/>
        </w:rPr>
        <w:t>квантитативног и  квалитативног пријема услуге монтаже, повезивања и пуштања у рад.</w:t>
      </w:r>
    </w:p>
    <w:p w14:paraId="7D27D213"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7A871897" w14:textId="51D7DFCE" w:rsidR="005105F3" w:rsidRDefault="00986C89" w:rsidP="005105F3">
      <w:pPr>
        <w:spacing w:before="0"/>
        <w:rPr>
          <w:rFonts w:cs="Arial"/>
          <w:b/>
          <w:lang w:val="sr-Cyrl-RS"/>
        </w:rPr>
      </w:pPr>
      <w:r>
        <w:rPr>
          <w:rFonts w:cs="Arial"/>
          <w:b/>
          <w:lang w:val="ru-RU" w:eastAsia="zh-CN"/>
        </w:rPr>
        <w:t xml:space="preserve"> </w:t>
      </w:r>
      <w:r w:rsidR="005105F3" w:rsidRPr="00986C89">
        <w:rPr>
          <w:rFonts w:cs="Arial"/>
          <w:b/>
          <w:lang w:val="ru-RU"/>
        </w:rPr>
        <w:t>Гарантни рок</w:t>
      </w:r>
      <w:r w:rsidR="005105F3">
        <w:rPr>
          <w:rFonts w:cs="Arial"/>
          <w:b/>
          <w:lang w:val="sr-Cyrl-RS"/>
        </w:rPr>
        <w:t xml:space="preserve"> за партију 3</w:t>
      </w:r>
      <w:r w:rsidR="005105F3" w:rsidRPr="00986C89">
        <w:rPr>
          <w:rFonts w:cs="Arial"/>
          <w:b/>
          <w:lang w:val="sr-Cyrl-RS"/>
        </w:rPr>
        <w:t>:</w:t>
      </w:r>
    </w:p>
    <w:p w14:paraId="0E718A54"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4D46387" w14:textId="77777777" w:rsidR="00205B34" w:rsidRPr="00F32D15" w:rsidRDefault="00205B34" w:rsidP="00205B34">
      <w:pPr>
        <w:rPr>
          <w:rFonts w:cs="Arial"/>
          <w:noProof/>
          <w:lang w:val="sr-Latn-RS" w:eastAsia="zh-CN"/>
        </w:rPr>
      </w:pPr>
      <w:r>
        <w:rPr>
          <w:lang w:val="sr-Cyrl-RS" w:eastAsia="zh-CN"/>
        </w:rPr>
        <w:lastRenderedPageBreak/>
        <w:t>Изабрани понуђач је дужан да о свом трошку отклони све евентуалне недостатке у току трајања гарантног рока.</w:t>
      </w:r>
    </w:p>
    <w:p w14:paraId="7508A431" w14:textId="77777777" w:rsidR="009B3371" w:rsidRPr="00986C89" w:rsidRDefault="009B3371" w:rsidP="006C6FDF">
      <w:pPr>
        <w:spacing w:before="0"/>
        <w:rPr>
          <w:rFonts w:cs="Arial"/>
          <w:i/>
          <w:lang w:val="sr-Cyrl-CS" w:eastAsia="zh-CN"/>
        </w:rPr>
      </w:pPr>
    </w:p>
    <w:p w14:paraId="73749A96" w14:textId="088026A1"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31"/>
      <w:bookmarkEnd w:id="232"/>
      <w:r w:rsidR="00EC653E">
        <w:rPr>
          <w:rFonts w:cs="Arial"/>
          <w:lang w:val="ru-RU"/>
        </w:rPr>
        <w:t xml:space="preserve"> за </w:t>
      </w:r>
      <w:r w:rsidR="00205B34">
        <w:rPr>
          <w:rFonts w:cs="Arial"/>
          <w:lang w:val="ru-RU"/>
        </w:rPr>
        <w:t xml:space="preserve">Партију 1 </w:t>
      </w:r>
    </w:p>
    <w:p w14:paraId="5A583DEB" w14:textId="77777777"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Default="009B0A12"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41B51D" w14:textId="77777777" w:rsidR="007010D3" w:rsidRDefault="007010D3" w:rsidP="009B0A12">
      <w:pPr>
        <w:tabs>
          <w:tab w:val="left" w:pos="567"/>
        </w:tabs>
        <w:spacing w:before="0"/>
        <w:rPr>
          <w:rFonts w:cs="Arial"/>
          <w:noProof/>
          <w:lang w:val="sr-Cyrl-RS"/>
        </w:rPr>
      </w:pPr>
    </w:p>
    <w:p w14:paraId="6B47DD09" w14:textId="06048785" w:rsidR="007010D3" w:rsidRPr="00B67813" w:rsidRDefault="007010D3" w:rsidP="007010D3">
      <w:pPr>
        <w:pStyle w:val="KDParagraf"/>
        <w:spacing w:before="0"/>
        <w:rPr>
          <w:rFonts w:eastAsia="Calibri" w:cs="Arial"/>
          <w:lang w:val="ru-RU"/>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3EF78566" w14:textId="77777777" w:rsidR="007010D3" w:rsidRPr="00B67813" w:rsidRDefault="007010D3" w:rsidP="007010D3">
      <w:pPr>
        <w:pStyle w:val="KDParagraf"/>
        <w:spacing w:before="0"/>
        <w:rPr>
          <w:rFonts w:cs="Arial"/>
          <w:lang w:val="sr-Cyrl-RS"/>
        </w:rPr>
      </w:pPr>
      <w:r w:rsidRPr="00B67813">
        <w:rPr>
          <w:rFonts w:cs="Arial"/>
          <w:lang w:val="ru-RU"/>
        </w:rPr>
        <w:t xml:space="preserve">Рачун мора бити достављен на адресу </w:t>
      </w:r>
      <w:r w:rsidRPr="00B67813">
        <w:rPr>
          <w:rFonts w:cs="Arial"/>
          <w:lang w:val="sr-Cyrl-RS"/>
        </w:rPr>
        <w:t>Корисника</w:t>
      </w:r>
      <w:r w:rsidRPr="00B67813">
        <w:rPr>
          <w:rFonts w:cs="Arial"/>
          <w:lang w:val="ru-RU"/>
        </w:rPr>
        <w:t xml:space="preserve">: Јавно предузеће „Електропривреда Србије“ Београд, </w:t>
      </w:r>
      <w:r w:rsidRPr="00B67813">
        <w:rPr>
          <w:rFonts w:cs="Arial"/>
          <w:lang w:val="sr-Cyrl-CS"/>
        </w:rPr>
        <w:t>огранак ТЕ-КО Костолац, улица Николе Тесле број 5-7, 12208 Костолац</w:t>
      </w:r>
      <w:r w:rsidRPr="00B67813">
        <w:rPr>
          <w:rFonts w:cs="Arial"/>
          <w:lang w:val="ru-RU"/>
        </w:rPr>
        <w:t>, ПИБ</w:t>
      </w:r>
      <w:r w:rsidRPr="00B67813">
        <w:rPr>
          <w:rFonts w:cs="Arial"/>
          <w:lang w:val="sr-Cyrl-CS"/>
        </w:rPr>
        <w:t xml:space="preserve">: </w:t>
      </w:r>
      <w:r w:rsidRPr="00B67813">
        <w:rPr>
          <w:rFonts w:cs="Arial"/>
          <w:lang w:val="ru-RU"/>
        </w:rPr>
        <w:t>103920327,  са обавезним прилозима</w:t>
      </w:r>
      <w:r w:rsidRPr="00B67813">
        <w:rPr>
          <w:rFonts w:cs="Arial"/>
          <w:lang w:val="sr-Cyrl-CS"/>
        </w:rPr>
        <w:t xml:space="preserve"> - </w:t>
      </w:r>
      <w:r w:rsidRPr="00B67813">
        <w:rPr>
          <w:rFonts w:cs="Arial"/>
          <w:lang w:val="ru-RU"/>
        </w:rPr>
        <w:t xml:space="preserve">Записник о квалитативном пријему, са читко написаним именом и презименом и потписом овлашћеног лица </w:t>
      </w:r>
      <w:r w:rsidRPr="00B67813">
        <w:rPr>
          <w:rFonts w:cs="Arial"/>
          <w:lang w:val="sr-Cyrl-RS"/>
        </w:rPr>
        <w:t>Корисника услуга.</w:t>
      </w:r>
    </w:p>
    <w:p w14:paraId="38C57FE2" w14:textId="77777777" w:rsidR="007010D3" w:rsidRPr="00B67813" w:rsidRDefault="007010D3" w:rsidP="007010D3">
      <w:pPr>
        <w:pStyle w:val="KDParagraf"/>
        <w:spacing w:before="0"/>
        <w:rPr>
          <w:rFonts w:cs="Arial"/>
          <w:lang w:val="sr-Cyrl-RS"/>
        </w:rPr>
      </w:pPr>
    </w:p>
    <w:p w14:paraId="0BC7D52D" w14:textId="77777777" w:rsidR="007010D3" w:rsidRDefault="007010D3" w:rsidP="007010D3">
      <w:pPr>
        <w:pStyle w:val="KDParagraf"/>
        <w:spacing w:before="0"/>
        <w:rPr>
          <w:rFonts w:cs="Arial"/>
          <w:lang w:val="sr-Cyrl-RS"/>
        </w:rPr>
      </w:pPr>
      <w:r w:rsidRPr="00B6781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C50FE7" w14:textId="77777777" w:rsidR="00836368" w:rsidRDefault="00836368" w:rsidP="007010D3">
      <w:pPr>
        <w:pStyle w:val="KDParagraf"/>
        <w:spacing w:before="0"/>
        <w:rPr>
          <w:rFonts w:cs="Arial"/>
          <w:lang w:val="sr-Cyrl-RS"/>
        </w:rPr>
      </w:pPr>
    </w:p>
    <w:p w14:paraId="55533E64" w14:textId="6949CA0C"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2 </w:t>
      </w:r>
    </w:p>
    <w:p w14:paraId="758D5F63"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4B9160BC"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2338EB3C" w14:textId="77777777" w:rsidR="00836368" w:rsidRDefault="00836368" w:rsidP="00836368">
      <w:pPr>
        <w:tabs>
          <w:tab w:val="left" w:pos="567"/>
        </w:tabs>
        <w:spacing w:before="0"/>
        <w:rPr>
          <w:rFonts w:cs="Arial"/>
          <w:noProof/>
          <w:lang w:val="sr-Cyrl-RS"/>
        </w:rPr>
      </w:pPr>
      <w:r w:rsidRPr="00C958A7">
        <w:rPr>
          <w:rFonts w:cs="Arial"/>
          <w:noProof/>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958A7">
        <w:rPr>
          <w:rFonts w:cs="Arial"/>
          <w:noProof/>
          <w:lang w:val="sr-Cyrl-RS"/>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A51597" w14:textId="77777777" w:rsidR="00836368" w:rsidRDefault="00836368" w:rsidP="00836368">
      <w:pPr>
        <w:tabs>
          <w:tab w:val="left" w:pos="567"/>
        </w:tabs>
        <w:spacing w:before="0"/>
        <w:rPr>
          <w:rFonts w:cs="Arial"/>
          <w:noProof/>
          <w:lang w:val="sr-Cyrl-RS"/>
        </w:rPr>
      </w:pPr>
    </w:p>
    <w:p w14:paraId="2D3A35EC" w14:textId="77777777" w:rsidR="00836368" w:rsidRPr="00B67813" w:rsidRDefault="00836368" w:rsidP="00836368">
      <w:pPr>
        <w:pStyle w:val="KDParagraf"/>
        <w:spacing w:before="0"/>
        <w:rPr>
          <w:rFonts w:eastAsia="Calibri" w:cs="Arial"/>
          <w:lang w:val="ru-RU"/>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2D336013" w14:textId="77777777" w:rsidR="00836368" w:rsidRPr="00B67813" w:rsidRDefault="00836368" w:rsidP="00836368">
      <w:pPr>
        <w:pStyle w:val="KDParagraf"/>
        <w:spacing w:before="0"/>
        <w:rPr>
          <w:rFonts w:cs="Arial"/>
          <w:lang w:val="sr-Cyrl-RS"/>
        </w:rPr>
      </w:pPr>
      <w:r w:rsidRPr="00B67813">
        <w:rPr>
          <w:rFonts w:cs="Arial"/>
          <w:lang w:val="ru-RU"/>
        </w:rPr>
        <w:t xml:space="preserve">Рачун мора бити достављен на адресу </w:t>
      </w:r>
      <w:r w:rsidRPr="00B67813">
        <w:rPr>
          <w:rFonts w:cs="Arial"/>
          <w:lang w:val="sr-Cyrl-RS"/>
        </w:rPr>
        <w:t>Корисника</w:t>
      </w:r>
      <w:r w:rsidRPr="00B67813">
        <w:rPr>
          <w:rFonts w:cs="Arial"/>
          <w:lang w:val="ru-RU"/>
        </w:rPr>
        <w:t xml:space="preserve">: Јавно предузеће „Електропривреда Србије“ Београд, </w:t>
      </w:r>
      <w:r w:rsidRPr="00B67813">
        <w:rPr>
          <w:rFonts w:cs="Arial"/>
          <w:lang w:val="sr-Cyrl-CS"/>
        </w:rPr>
        <w:t>огранак ТЕ-КО Костолац, улица Николе Тесле број 5-7, 12208 Костолац</w:t>
      </w:r>
      <w:r w:rsidRPr="00B67813">
        <w:rPr>
          <w:rFonts w:cs="Arial"/>
          <w:lang w:val="ru-RU"/>
        </w:rPr>
        <w:t>, ПИБ</w:t>
      </w:r>
      <w:r w:rsidRPr="00B67813">
        <w:rPr>
          <w:rFonts w:cs="Arial"/>
          <w:lang w:val="sr-Cyrl-CS"/>
        </w:rPr>
        <w:t xml:space="preserve">: </w:t>
      </w:r>
      <w:r w:rsidRPr="00B67813">
        <w:rPr>
          <w:rFonts w:cs="Arial"/>
          <w:lang w:val="ru-RU"/>
        </w:rPr>
        <w:t>103920327,  са обавезним прилозима</w:t>
      </w:r>
      <w:r w:rsidRPr="00B67813">
        <w:rPr>
          <w:rFonts w:cs="Arial"/>
          <w:lang w:val="sr-Cyrl-CS"/>
        </w:rPr>
        <w:t xml:space="preserve"> - </w:t>
      </w:r>
      <w:r w:rsidRPr="00B67813">
        <w:rPr>
          <w:rFonts w:cs="Arial"/>
          <w:lang w:val="ru-RU"/>
        </w:rPr>
        <w:t xml:space="preserve">Записник о квалитативном пријему, са читко написаним именом и презименом и потписом овлашћеног лица </w:t>
      </w:r>
      <w:r w:rsidRPr="00B67813">
        <w:rPr>
          <w:rFonts w:cs="Arial"/>
          <w:lang w:val="sr-Cyrl-RS"/>
        </w:rPr>
        <w:t>Корисника услуга.</w:t>
      </w:r>
    </w:p>
    <w:p w14:paraId="26F97B5E" w14:textId="77777777" w:rsidR="00836368" w:rsidRPr="00B67813" w:rsidRDefault="00836368" w:rsidP="00836368">
      <w:pPr>
        <w:pStyle w:val="KDParagraf"/>
        <w:spacing w:before="0"/>
        <w:rPr>
          <w:rFonts w:cs="Arial"/>
          <w:lang w:val="sr-Cyrl-RS"/>
        </w:rPr>
      </w:pPr>
    </w:p>
    <w:p w14:paraId="4BFE7D0B" w14:textId="77777777" w:rsidR="00836368" w:rsidRDefault="00836368" w:rsidP="00836368">
      <w:pPr>
        <w:pStyle w:val="KDParagraf"/>
        <w:spacing w:before="0"/>
        <w:rPr>
          <w:rFonts w:cs="Arial"/>
          <w:lang w:val="sr-Cyrl-RS"/>
        </w:rPr>
      </w:pPr>
      <w:r w:rsidRPr="00B6781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55F7FA0B" w14:textId="77777777" w:rsidR="00836368" w:rsidRPr="00B67813" w:rsidRDefault="00836368" w:rsidP="00836368">
      <w:pPr>
        <w:pStyle w:val="KDParagraf"/>
        <w:spacing w:before="0"/>
        <w:rPr>
          <w:rFonts w:cs="Arial"/>
          <w:lang w:val="sr-Cyrl-RS"/>
        </w:rPr>
      </w:pPr>
    </w:p>
    <w:p w14:paraId="4562E32D" w14:textId="3178FA6E"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3 </w:t>
      </w:r>
    </w:p>
    <w:p w14:paraId="7DB21028"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3322D46E"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7CDDFF7" w14:textId="5AE735BD" w:rsidR="007010D3" w:rsidRPr="0063799B" w:rsidRDefault="00836368"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3" w:name="_Toc441651589"/>
      <w:bookmarkStart w:id="234" w:name="_Toc442559900"/>
      <w:r w:rsidRPr="00C958A7">
        <w:rPr>
          <w:rFonts w:cs="Arial"/>
        </w:rPr>
        <w:t>Рок важења понуде</w:t>
      </w:r>
      <w:bookmarkEnd w:id="233"/>
      <w:bookmarkEnd w:id="234"/>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0AAF6605" w14:textId="7305736A" w:rsidR="00D01C8A" w:rsidRDefault="008D2B23" w:rsidP="0063799B">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3329AEF5" w14:textId="77777777" w:rsidR="0063799B" w:rsidRPr="0063799B" w:rsidRDefault="0063799B" w:rsidP="0063799B">
      <w:pPr>
        <w:spacing w:before="0"/>
        <w:rPr>
          <w:rFonts w:cs="Arial"/>
          <w:lang w:val="ru-RU"/>
        </w:rPr>
      </w:pPr>
    </w:p>
    <w:p w14:paraId="5E36CFF5" w14:textId="4A5D6856" w:rsidR="00836368" w:rsidRPr="00836368" w:rsidRDefault="00D40F3C" w:rsidP="00B40B79">
      <w:pPr>
        <w:pStyle w:val="KDPodnaslov2"/>
        <w:numPr>
          <w:ilvl w:val="1"/>
          <w:numId w:val="24"/>
        </w:numPr>
        <w:spacing w:before="0"/>
        <w:ind w:left="915" w:hanging="915"/>
        <w:jc w:val="both"/>
        <w:rPr>
          <w:rFonts w:cs="Arial"/>
          <w:bCs/>
          <w:noProof/>
          <w:lang w:val="sr-Cyrl-RS"/>
        </w:rPr>
      </w:pPr>
      <w:bookmarkStart w:id="235" w:name="_Toc441651593"/>
      <w:bookmarkStart w:id="236" w:name="_Toc442559904"/>
      <w:r w:rsidRPr="00836368">
        <w:rPr>
          <w:rFonts w:cs="Arial"/>
          <w:noProof/>
          <w:lang w:val="sr-Cyrl-RS"/>
        </w:rPr>
        <w:t>Средства финансијског обезбеђења</w:t>
      </w:r>
      <w:bookmarkEnd w:id="235"/>
      <w:bookmarkEnd w:id="236"/>
      <w:r w:rsidR="00D835CE" w:rsidRPr="00836368">
        <w:rPr>
          <w:rFonts w:cs="Arial"/>
          <w:noProof/>
          <w:lang w:val="sr-Cyrl-RS"/>
        </w:rPr>
        <w:t xml:space="preserve"> </w:t>
      </w:r>
      <w:r w:rsidR="00836368">
        <w:rPr>
          <w:rFonts w:cs="Arial"/>
          <w:noProof/>
          <w:lang w:val="sr-Cyrl-RS"/>
        </w:rPr>
        <w:t>за Партију 1</w:t>
      </w:r>
    </w:p>
    <w:p w14:paraId="70342A1E" w14:textId="77777777" w:rsidR="00836368" w:rsidRDefault="00836368" w:rsidP="00836368">
      <w:pPr>
        <w:pStyle w:val="KDPodnaslov2"/>
        <w:spacing w:before="0"/>
        <w:jc w:val="both"/>
        <w:rPr>
          <w:rFonts w:cs="Arial"/>
          <w:noProof/>
          <w:lang w:val="sr-Cyrl-RS"/>
        </w:rPr>
      </w:pPr>
    </w:p>
    <w:p w14:paraId="0E4F846B" w14:textId="77D4C4D0" w:rsidR="00836368" w:rsidRPr="00836368" w:rsidRDefault="00836368" w:rsidP="00836368">
      <w:pPr>
        <w:pStyle w:val="KDPodnaslov2"/>
        <w:spacing w:before="0"/>
        <w:jc w:val="both"/>
        <w:rPr>
          <w:rFonts w:cs="Arial"/>
          <w:b w:val="0"/>
          <w:bCs/>
          <w:noProof/>
          <w:lang w:val="sr-Cyrl-RS"/>
        </w:rPr>
      </w:pPr>
      <w:r w:rsidRPr="00836368">
        <w:rPr>
          <w:rFonts w:cs="Arial"/>
          <w:b w:val="0"/>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B97AEDA" w14:textId="77777777" w:rsidR="00836368" w:rsidRPr="00836368" w:rsidRDefault="00836368" w:rsidP="00836368">
      <w:pPr>
        <w:spacing w:before="0"/>
        <w:rPr>
          <w:rFonts w:cs="Arial"/>
          <w:bCs/>
          <w:noProof/>
          <w:lang w:val="sr-Cyrl-RS"/>
        </w:rPr>
      </w:pPr>
      <w:r w:rsidRPr="00836368">
        <w:rPr>
          <w:rFonts w:cs="Arial"/>
          <w:b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51B9A98" w14:textId="77777777" w:rsidR="00836368" w:rsidRPr="00836368" w:rsidRDefault="00836368" w:rsidP="00836368">
      <w:pPr>
        <w:spacing w:before="0"/>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F0671F1" w14:textId="77777777" w:rsidR="00836368" w:rsidRPr="00836368" w:rsidRDefault="00836368" w:rsidP="00836368">
      <w:pPr>
        <w:spacing w:before="0"/>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54DF149" w14:textId="77777777" w:rsidR="00836368" w:rsidRPr="00836368" w:rsidRDefault="00836368" w:rsidP="00836368">
      <w:pPr>
        <w:spacing w:before="0"/>
        <w:rPr>
          <w:rFonts w:cs="Arial"/>
          <w:bCs/>
          <w:noProof/>
          <w:lang w:val="sr-Cyrl-RS"/>
        </w:rPr>
      </w:pPr>
      <w:r w:rsidRPr="00836368">
        <w:rPr>
          <w:rFonts w:cs="Arial"/>
          <w:bCs/>
          <w:noProof/>
          <w:lang w:val="sr-Cyrl-RS"/>
        </w:rPr>
        <w:lastRenderedPageBreak/>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3A2E42FB" w14:textId="77777777" w:rsidR="00836368" w:rsidRPr="00836368" w:rsidRDefault="00836368" w:rsidP="00836368">
      <w:pPr>
        <w:spacing w:before="0"/>
        <w:rPr>
          <w:rFonts w:cs="Arial"/>
          <w:bCs/>
          <w:noProof/>
          <w:lang w:val="sr-Cyrl-RS"/>
        </w:rPr>
      </w:pPr>
    </w:p>
    <w:p w14:paraId="6C3C665A" w14:textId="1BCC5946" w:rsidR="00D40F3C" w:rsidRPr="00836368" w:rsidRDefault="00836368" w:rsidP="00836368">
      <w:pPr>
        <w:spacing w:before="0"/>
        <w:rPr>
          <w:rFonts w:cs="Arial"/>
          <w:noProof/>
          <w:color w:val="00B0F0"/>
          <w:lang w:val="ru-RU"/>
        </w:rPr>
      </w:pPr>
      <w:r w:rsidRPr="00836368">
        <w:rPr>
          <w:rFonts w:cs="Arial"/>
          <w:bCs/>
          <w:noProof/>
          <w:lang w:val="sr-Cyrl-RS"/>
        </w:rPr>
        <w:t>Понуђач је дужан да достави следећа средства финансијског обезбеђења:</w:t>
      </w:r>
    </w:p>
    <w:p w14:paraId="092C1D50" w14:textId="77777777" w:rsidR="00836368" w:rsidRDefault="00836368" w:rsidP="00D40F3C">
      <w:pPr>
        <w:pStyle w:val="ListParagraph"/>
        <w:spacing w:before="0" w:after="0" w:line="240" w:lineRule="auto"/>
        <w:ind w:left="0"/>
        <w:rPr>
          <w:rFonts w:ascii="Arial" w:hAnsi="Arial" w:cs="Arial"/>
          <w:b/>
          <w:noProof/>
          <w:u w:val="single"/>
          <w:lang w:val="sr-Cyrl-RS"/>
        </w:rPr>
      </w:pPr>
    </w:p>
    <w:p w14:paraId="642F79E3" w14:textId="77777777" w:rsidR="00D40F3C" w:rsidRPr="00050B11" w:rsidRDefault="00D40F3C" w:rsidP="00D40F3C">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0C63E896" w14:textId="77777777" w:rsidR="00D40F3C" w:rsidRPr="00050B11" w:rsidRDefault="00D40F3C" w:rsidP="00D40F3C">
      <w:pPr>
        <w:pStyle w:val="ListParagraph"/>
        <w:spacing w:before="0" w:after="0" w:line="240" w:lineRule="auto"/>
        <w:ind w:left="0"/>
        <w:rPr>
          <w:rFonts w:ascii="Arial" w:hAnsi="Arial" w:cs="Arial"/>
          <w:b/>
          <w:noProof/>
          <w:u w:val="single"/>
          <w:lang w:val="ru-RU"/>
        </w:rPr>
      </w:pPr>
    </w:p>
    <w:p w14:paraId="56B1420C" w14:textId="77777777" w:rsidR="00836368" w:rsidRPr="00836368" w:rsidRDefault="00836368" w:rsidP="00836368">
      <w:pPr>
        <w:numPr>
          <w:ilvl w:val="2"/>
          <w:numId w:val="24"/>
        </w:numPr>
        <w:spacing w:after="200" w:line="276" w:lineRule="auto"/>
        <w:contextualSpacing/>
        <w:rPr>
          <w:rFonts w:eastAsia="TimesNewRomanPSMT" w:cs="Arial"/>
          <w:b/>
        </w:rPr>
      </w:pPr>
      <w:r w:rsidRPr="00836368">
        <w:rPr>
          <w:rFonts w:eastAsia="TimesNewRomanPSMT" w:cs="Arial"/>
          <w:b/>
        </w:rPr>
        <w:t>Банкарска гаранција за озбиљност понуде</w:t>
      </w:r>
    </w:p>
    <w:p w14:paraId="693FA96A" w14:textId="77777777" w:rsidR="00836368" w:rsidRPr="00836368" w:rsidRDefault="00836368" w:rsidP="00836368">
      <w:pPr>
        <w:rPr>
          <w:rFonts w:eastAsia="TimesNewRomanPSMT" w:cs="Arial"/>
        </w:rPr>
      </w:pPr>
      <w:r w:rsidRPr="00836368">
        <w:rPr>
          <w:rFonts w:eastAsia="TimesNewRomanPSMT" w:cs="Arial"/>
        </w:rPr>
        <w:t xml:space="preserve">Понуђач доставља оригинал банкарску гаранцију за озбиљност понуде у висини од </w:t>
      </w:r>
      <w:r w:rsidRPr="00836368">
        <w:rPr>
          <w:rFonts w:eastAsia="TimesNewRomanPSMT" w:cs="Arial"/>
          <w:lang w:val="sr-Cyrl-RS"/>
        </w:rPr>
        <w:t>5</w:t>
      </w:r>
      <w:r w:rsidRPr="00836368">
        <w:rPr>
          <w:rFonts w:eastAsia="TimesNewRomanPSMT" w:cs="Arial"/>
        </w:rPr>
        <w:t>% вредности понудe, без ПДВ.</w:t>
      </w:r>
    </w:p>
    <w:p w14:paraId="4A53264B" w14:textId="77777777" w:rsidR="00836368" w:rsidRPr="00836368" w:rsidRDefault="00836368" w:rsidP="00836368">
      <w:pPr>
        <w:rPr>
          <w:rFonts w:eastAsia="TimesNewRomanPSMT" w:cs="Arial"/>
        </w:rPr>
      </w:pPr>
      <w:r w:rsidRPr="00836368">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836368">
        <w:rPr>
          <w:rFonts w:eastAsia="TimesNewRomanPSMT" w:cs="Arial"/>
          <w:lang w:val="sr-Cyrl-RS"/>
        </w:rPr>
        <w:t>30</w:t>
      </w:r>
      <w:r w:rsidRPr="00836368">
        <w:rPr>
          <w:rFonts w:eastAsia="TimesNewRomanPSMT" w:cs="Arial"/>
        </w:rPr>
        <w:t xml:space="preserve"> (словима: </w:t>
      </w:r>
      <w:r w:rsidRPr="00836368">
        <w:rPr>
          <w:rFonts w:eastAsia="TimesNewRomanPSMT" w:cs="Arial"/>
          <w:lang w:val="sr-Cyrl-RS"/>
        </w:rPr>
        <w:t>три</w:t>
      </w:r>
      <w:r w:rsidRPr="00836368">
        <w:rPr>
          <w:rFonts w:eastAsia="TimesNewRomanPSMT" w:cs="Arial"/>
        </w:rPr>
        <w:t>десет) календарских дана дужи од рока важења понуде.</w:t>
      </w:r>
    </w:p>
    <w:p w14:paraId="72F0DC77" w14:textId="77777777" w:rsidR="00836368" w:rsidRPr="00836368" w:rsidRDefault="00836368" w:rsidP="00836368">
      <w:pPr>
        <w:rPr>
          <w:rFonts w:eastAsia="TimesNewRomanPSMT" w:cs="Arial"/>
        </w:rPr>
      </w:pPr>
      <w:r w:rsidRPr="00836368">
        <w:rPr>
          <w:rFonts w:eastAsia="TimesNewRomanPSMT" w:cs="Arial"/>
        </w:rPr>
        <w:t xml:space="preserve">Наручилац ће уновчити гаранцију за озбиљност понуде дату уз понуду уколико: </w:t>
      </w:r>
    </w:p>
    <w:p w14:paraId="1D46BD8A"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након истека рока за подношење понуда повуче, опозове или измени своју понуду или</w:t>
      </w:r>
    </w:p>
    <w:p w14:paraId="3DE217CC" w14:textId="77777777" w:rsidR="00836368" w:rsidRPr="00836368" w:rsidRDefault="00836368" w:rsidP="00836368">
      <w:pPr>
        <w:numPr>
          <w:ilvl w:val="0"/>
          <w:numId w:val="13"/>
        </w:numPr>
        <w:rPr>
          <w:rFonts w:eastAsia="TimesNewRomanPSMT" w:cs="Arial"/>
        </w:rPr>
      </w:pPr>
      <w:r w:rsidRPr="00836368">
        <w:rPr>
          <w:rFonts w:eastAsia="TimesNewRomanPSMT" w:cs="Arial"/>
        </w:rPr>
        <w:t xml:space="preserve">понуђач коме је додељен уговор благовремено не потпише уговор о јавној набавци или </w:t>
      </w:r>
    </w:p>
    <w:p w14:paraId="25B7BD96"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F0DA1E"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EC7455"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836368">
        <w:rPr>
          <w:lang w:val="sr-Latn-RS"/>
        </w:rPr>
        <w:t xml:space="preserve">Сталне арбитраже при Привредној комори Србије </w:t>
      </w:r>
      <w:r w:rsidRPr="00836368">
        <w:rPr>
          <w:rFonts w:eastAsia="TimesNewRomanPSMT" w:cs="Arial"/>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37CD00" w14:textId="77777777" w:rsidR="00836368" w:rsidRPr="00836368" w:rsidRDefault="00836368" w:rsidP="00836368">
      <w:pPr>
        <w:rPr>
          <w:rFonts w:eastAsia="TimesNewRomanPSMT" w:cs="Arial"/>
        </w:rPr>
      </w:pPr>
      <w:r w:rsidRPr="00836368">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FC05709" w14:textId="77777777" w:rsidR="00836368" w:rsidRPr="00836368" w:rsidRDefault="00836368" w:rsidP="00836368">
      <w:pPr>
        <w:rPr>
          <w:rFonts w:eastAsia="TimesNewRomanPSMT" w:cs="Arial"/>
        </w:rPr>
      </w:pPr>
      <w:r w:rsidRPr="00836368">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C787C76" w14:textId="77777777" w:rsidR="00836368" w:rsidRPr="00836368" w:rsidRDefault="00836368" w:rsidP="00836368">
      <w:pPr>
        <w:rPr>
          <w:rFonts w:cs="Arial"/>
          <w:noProof/>
          <w:lang w:val="sr-Latn-RS"/>
        </w:rPr>
      </w:pPr>
    </w:p>
    <w:p w14:paraId="01CE7C90"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У року од 10 дана од закључења Уговора</w:t>
      </w:r>
    </w:p>
    <w:p w14:paraId="698D5D27" w14:textId="77777777" w:rsidR="00836368" w:rsidRPr="00836368" w:rsidRDefault="00836368" w:rsidP="00836368">
      <w:pPr>
        <w:spacing w:before="0"/>
        <w:contextualSpacing/>
        <w:rPr>
          <w:rFonts w:eastAsia="Calibri" w:cs="Arial"/>
          <w:b/>
          <w:noProof/>
          <w:u w:val="single"/>
          <w:lang w:val="ru-RU"/>
        </w:rPr>
      </w:pPr>
    </w:p>
    <w:p w14:paraId="6F3B8DE4" w14:textId="77777777" w:rsidR="00836368" w:rsidRPr="00836368" w:rsidRDefault="00836368" w:rsidP="00836368">
      <w:pPr>
        <w:rPr>
          <w:rFonts w:eastAsia="TimesNewRomanPSMT" w:cs="Arial"/>
          <w:b/>
          <w:lang w:val="ru-RU"/>
        </w:rPr>
      </w:pPr>
      <w:r w:rsidRPr="00836368">
        <w:rPr>
          <w:rFonts w:eastAsia="TimesNewRomanPSMT" w:cs="Arial"/>
          <w:b/>
          <w:lang w:val="ru-RU"/>
        </w:rPr>
        <w:t>6.17.2. Банкарска гаранција за добро извршење посла</w:t>
      </w:r>
    </w:p>
    <w:p w14:paraId="5ABF43CF" w14:textId="77777777" w:rsidR="00836368" w:rsidRPr="00836368" w:rsidRDefault="00836368" w:rsidP="00836368">
      <w:pPr>
        <w:rPr>
          <w:rFonts w:eastAsia="TimesNewRomanPSMT" w:cs="Arial"/>
          <w:lang w:val="ru-RU"/>
        </w:rPr>
      </w:pPr>
      <w:r w:rsidRPr="00836368">
        <w:rPr>
          <w:rFonts w:eastAsia="TimesNewRomanPSMT"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76995043" w14:textId="77777777" w:rsidR="00836368" w:rsidRPr="00836368" w:rsidRDefault="00836368" w:rsidP="00836368">
      <w:pPr>
        <w:rPr>
          <w:rFonts w:eastAsia="TimesNewRomanPSMT" w:cs="Arial"/>
          <w:lang w:val="ru-RU"/>
        </w:rPr>
      </w:pPr>
      <w:r w:rsidRPr="00836368">
        <w:rPr>
          <w:rFonts w:eastAsia="TimesNewRomanPSMT" w:cs="Arial"/>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sidRPr="00836368">
        <w:rPr>
          <w:rFonts w:eastAsia="TimesNewRomanPSMT" w:cs="Arial"/>
          <w:lang w:val="ru-RU"/>
        </w:rPr>
        <w:lastRenderedPageBreak/>
        <w:t xml:space="preserve">позив наплативу банкарску гаранцију за добро извршење посла у износу од 10%  вредности уговора без ПДВ. </w:t>
      </w:r>
    </w:p>
    <w:p w14:paraId="72A9020A" w14:textId="77777777" w:rsidR="00836368" w:rsidRPr="00836368" w:rsidRDefault="00836368" w:rsidP="00836368">
      <w:pPr>
        <w:rPr>
          <w:rFonts w:eastAsia="TimesNewRomanPSMT" w:cs="Arial"/>
          <w:lang w:val="sr-Cyrl-CS"/>
        </w:rPr>
      </w:pPr>
      <w:r w:rsidRPr="00836368">
        <w:rPr>
          <w:rFonts w:eastAsia="TimesNewRomanPSMT" w:cs="Arial"/>
          <w:lang w:val="ru-RU"/>
        </w:rPr>
        <w:t xml:space="preserve">Банкарска гаранција мора трајати најмање </w:t>
      </w:r>
      <w:r w:rsidRPr="00836368">
        <w:rPr>
          <w:rFonts w:eastAsia="TimesNewRomanPSMT" w:cs="Arial"/>
          <w:lang w:val="sr-Cyrl-CS"/>
        </w:rPr>
        <w:t>30 (тридесет) календарских дана дуже од уговореног рока завршетка посла.</w:t>
      </w:r>
    </w:p>
    <w:p w14:paraId="58C02275" w14:textId="77777777" w:rsidR="00836368" w:rsidRPr="00836368" w:rsidRDefault="00836368" w:rsidP="00836368">
      <w:pPr>
        <w:rPr>
          <w:rFonts w:eastAsia="TimesNewRomanPSMT" w:cs="Arial"/>
          <w:lang w:val="ru-RU"/>
        </w:rPr>
      </w:pPr>
      <w:r w:rsidRPr="00836368">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F6C0D6" w14:textId="77777777" w:rsidR="00836368" w:rsidRPr="00836368" w:rsidRDefault="00836368" w:rsidP="00836368">
      <w:pPr>
        <w:rPr>
          <w:rFonts w:eastAsia="TimesNewRomanPSMT" w:cs="Arial"/>
          <w:lang w:val="ru-RU"/>
        </w:rPr>
      </w:pPr>
      <w:r w:rsidRPr="00836368">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50C5E1" w14:textId="77777777" w:rsidR="00836368" w:rsidRPr="00836368" w:rsidRDefault="00836368" w:rsidP="00836368">
      <w:pPr>
        <w:rPr>
          <w:rFonts w:eastAsia="TimesNewRomanPSMT" w:cs="Arial"/>
          <w:lang w:val="ru-RU"/>
        </w:rPr>
      </w:pPr>
      <w:r w:rsidRPr="00836368">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C43768"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18E757D"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13DF4AF" w14:textId="77777777" w:rsidR="00836368" w:rsidRPr="00836368" w:rsidRDefault="00836368" w:rsidP="00836368">
      <w:pPr>
        <w:spacing w:before="0"/>
        <w:rPr>
          <w:rFonts w:cs="Arial"/>
          <w:noProof/>
          <w:lang w:val="sr-Latn-RS"/>
        </w:rPr>
      </w:pPr>
    </w:p>
    <w:p w14:paraId="60E0A0DC"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По примопредаји предмета Уговора</w:t>
      </w:r>
    </w:p>
    <w:p w14:paraId="2487F61C" w14:textId="77777777" w:rsidR="00836368" w:rsidRPr="00836368" w:rsidRDefault="00836368" w:rsidP="00836368">
      <w:pPr>
        <w:spacing w:before="0"/>
        <w:contextualSpacing/>
        <w:rPr>
          <w:rFonts w:eastAsia="Calibri" w:cs="Arial"/>
          <w:b/>
          <w:noProof/>
          <w:u w:val="single"/>
          <w:lang w:val="ru-RU"/>
        </w:rPr>
      </w:pPr>
    </w:p>
    <w:p w14:paraId="0EF95004" w14:textId="77777777" w:rsidR="00836368" w:rsidRPr="00836368" w:rsidRDefault="00836368" w:rsidP="00836368">
      <w:pPr>
        <w:rPr>
          <w:rFonts w:eastAsia="TimesNewRomanPSMT" w:cs="Arial"/>
          <w:b/>
          <w:bCs/>
          <w:iCs/>
          <w:lang w:val="ru-RU"/>
        </w:rPr>
      </w:pPr>
      <w:bookmarkStart w:id="237" w:name="_Toc442559911"/>
      <w:bookmarkStart w:id="238" w:name="_Toc441651600"/>
      <w:r w:rsidRPr="00836368">
        <w:rPr>
          <w:rFonts w:eastAsia="TimesNewRomanPSMT" w:cs="Arial"/>
          <w:b/>
          <w:bCs/>
          <w:iCs/>
          <w:lang w:val="ru-RU"/>
        </w:rPr>
        <w:t>6.17.3. Банкарск</w:t>
      </w:r>
      <w:r w:rsidRPr="00836368">
        <w:rPr>
          <w:rFonts w:eastAsia="TimesNewRomanPSMT" w:cs="Arial"/>
          <w:b/>
          <w:bCs/>
          <w:iCs/>
          <w:lang w:val="sr-Cyrl-CS"/>
        </w:rPr>
        <w:t>а</w:t>
      </w:r>
      <w:r w:rsidRPr="00836368">
        <w:rPr>
          <w:rFonts w:eastAsia="TimesNewRomanPSMT" w:cs="Arial"/>
          <w:b/>
          <w:bCs/>
          <w:iCs/>
          <w:lang w:val="ru-RU"/>
        </w:rPr>
        <w:t xml:space="preserve"> гаранциј</w:t>
      </w:r>
      <w:r w:rsidRPr="00836368">
        <w:rPr>
          <w:rFonts w:eastAsia="TimesNewRomanPSMT" w:cs="Arial"/>
          <w:b/>
          <w:bCs/>
          <w:iCs/>
          <w:lang w:val="sr-Cyrl-CS"/>
        </w:rPr>
        <w:t xml:space="preserve">а </w:t>
      </w:r>
      <w:r w:rsidRPr="00836368">
        <w:rPr>
          <w:rFonts w:eastAsia="TimesNewRomanPSMT" w:cs="Arial"/>
          <w:b/>
          <w:bCs/>
          <w:iCs/>
          <w:lang w:val="ru-RU"/>
        </w:rPr>
        <w:t xml:space="preserve"> за отклањање недостатака у гарантном року</w:t>
      </w:r>
      <w:bookmarkEnd w:id="237"/>
      <w:bookmarkEnd w:id="238"/>
    </w:p>
    <w:p w14:paraId="0D7F53A4" w14:textId="77777777" w:rsidR="00836368" w:rsidRPr="00836368" w:rsidRDefault="00836368" w:rsidP="00836368">
      <w:pPr>
        <w:rPr>
          <w:rFonts w:eastAsia="TimesNewRomanPSMT" w:cs="Arial"/>
          <w:lang w:val="ru-RU"/>
        </w:rPr>
      </w:pPr>
      <w:r w:rsidRPr="00836368">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испоруке добара има за последицу и продужење банкарске гаранције.</w:t>
      </w:r>
    </w:p>
    <w:p w14:paraId="68B8782B" w14:textId="77777777" w:rsidR="00836368" w:rsidRPr="00836368" w:rsidRDefault="00836368" w:rsidP="00836368">
      <w:pPr>
        <w:rPr>
          <w:rFonts w:eastAsia="TimesNewRomanPSMT" w:cs="Arial"/>
          <w:lang w:val="ru-RU"/>
        </w:rPr>
      </w:pPr>
      <w:r w:rsidRPr="00836368">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07E6EF4D" w14:textId="77777777" w:rsidR="00836368" w:rsidRPr="00836368" w:rsidRDefault="00836368" w:rsidP="00836368">
      <w:pPr>
        <w:rPr>
          <w:rFonts w:eastAsia="TimesNewRomanPSMT" w:cs="Arial"/>
          <w:lang w:val="ru-RU"/>
        </w:rPr>
      </w:pPr>
      <w:r w:rsidRPr="00836368">
        <w:rPr>
          <w:rFonts w:eastAsia="TimesNewRomanPSMT" w:cs="Arial"/>
          <w:lang w:val="ru-RU"/>
        </w:rPr>
        <w:t>Достављена банкарска гаранција  не може да садржи додатне услове за исплату, краћи рок и мањи износ.</w:t>
      </w:r>
    </w:p>
    <w:p w14:paraId="4177231B" w14:textId="77777777" w:rsidR="00836368" w:rsidRPr="00836368" w:rsidRDefault="00836368" w:rsidP="00836368">
      <w:pPr>
        <w:rPr>
          <w:rFonts w:eastAsia="TimesNewRomanPSMT" w:cs="Arial"/>
          <w:lang w:val="ru-RU"/>
        </w:rPr>
      </w:pPr>
      <w:r w:rsidRPr="00836368">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28A9D40" w14:textId="77777777" w:rsidR="00836368" w:rsidRPr="00836368" w:rsidRDefault="00836368" w:rsidP="00836368">
      <w:pPr>
        <w:rPr>
          <w:rFonts w:eastAsia="TimesNewRomanPSMT" w:cs="Arial"/>
          <w:lang w:val="ru-RU"/>
        </w:rPr>
      </w:pPr>
      <w:r w:rsidRPr="00836368">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42ACF69F" w14:textId="77777777" w:rsidR="00DC1C3F" w:rsidRDefault="00DC1C3F" w:rsidP="00D40F3C">
      <w:pPr>
        <w:pStyle w:val="KDParagraf"/>
        <w:spacing w:before="0"/>
        <w:rPr>
          <w:rFonts w:cs="Arial"/>
          <w:noProof/>
          <w:lang w:val="sr-Cyrl-RS"/>
        </w:rPr>
      </w:pPr>
    </w:p>
    <w:p w14:paraId="3E9A09A9" w14:textId="50C627D6" w:rsidR="00FA7715" w:rsidRPr="00050B11" w:rsidRDefault="00FA7715" w:rsidP="00FA7715">
      <w:pPr>
        <w:pStyle w:val="KDPodnaslov2"/>
        <w:numPr>
          <w:ilvl w:val="1"/>
          <w:numId w:val="24"/>
        </w:numPr>
        <w:spacing w:before="0"/>
        <w:ind w:left="915" w:hanging="915"/>
        <w:jc w:val="both"/>
        <w:rPr>
          <w:rFonts w:cs="Arial"/>
          <w:noProof/>
          <w:lang w:val="ru-RU"/>
        </w:rPr>
      </w:pPr>
      <w:r w:rsidRPr="00AB001A">
        <w:rPr>
          <w:rFonts w:cs="Arial"/>
          <w:noProof/>
          <w:lang w:val="sr-Cyrl-RS"/>
        </w:rPr>
        <w:t>Средства финансијског обезбеђења</w:t>
      </w:r>
      <w:r w:rsidR="005105F3">
        <w:rPr>
          <w:rFonts w:cs="Arial"/>
          <w:noProof/>
          <w:lang w:val="sr-Cyrl-RS"/>
        </w:rPr>
        <w:t xml:space="preserve"> за ПАРТИЈУ 2</w:t>
      </w:r>
    </w:p>
    <w:p w14:paraId="626E6FBA" w14:textId="77777777" w:rsidR="00836368" w:rsidRPr="00836368" w:rsidRDefault="00836368" w:rsidP="00836368">
      <w:pPr>
        <w:tabs>
          <w:tab w:val="left" w:pos="426"/>
        </w:tabs>
        <w:rPr>
          <w:rFonts w:cs="Arial"/>
          <w:bCs/>
          <w:noProof/>
          <w:lang w:val="sr-Cyrl-RS"/>
        </w:rPr>
      </w:pPr>
      <w:r w:rsidRPr="00836368">
        <w:rPr>
          <w:rFonts w:cs="Arial"/>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1C12716" w14:textId="77777777" w:rsidR="00836368" w:rsidRPr="00836368" w:rsidRDefault="00836368" w:rsidP="00836368">
      <w:pPr>
        <w:tabs>
          <w:tab w:val="left" w:pos="426"/>
        </w:tabs>
        <w:rPr>
          <w:rFonts w:cs="Arial"/>
          <w:bCs/>
          <w:noProof/>
          <w:lang w:val="sr-Cyrl-RS"/>
        </w:rPr>
      </w:pPr>
      <w:r w:rsidRPr="00836368">
        <w:rPr>
          <w:rFonts w:cs="Arial"/>
          <w:bCs/>
          <w:noProof/>
          <w:lang w:val="sr-Cyrl-R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2A053BC7" w14:textId="77777777" w:rsidR="00836368" w:rsidRPr="00836368" w:rsidRDefault="00836368" w:rsidP="00836368">
      <w:pPr>
        <w:tabs>
          <w:tab w:val="left" w:pos="426"/>
        </w:tabs>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5D31165" w14:textId="77777777" w:rsidR="00836368" w:rsidRPr="00836368" w:rsidRDefault="00836368" w:rsidP="00836368">
      <w:pPr>
        <w:tabs>
          <w:tab w:val="left" w:pos="426"/>
        </w:tabs>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D4F09D6" w14:textId="77777777" w:rsidR="00836368" w:rsidRPr="00836368" w:rsidRDefault="00836368" w:rsidP="00836368">
      <w:pPr>
        <w:tabs>
          <w:tab w:val="left" w:pos="426"/>
        </w:tabs>
        <w:rPr>
          <w:rFonts w:cs="Arial"/>
          <w:bCs/>
          <w:noProof/>
          <w:lang w:val="sr-Cyrl-RS"/>
        </w:rPr>
      </w:pPr>
      <w:r w:rsidRPr="00836368">
        <w:rPr>
          <w:rFonts w:cs="Arial"/>
          <w:bCs/>
          <w:noProof/>
          <w:lang w:val="sr-Cyrl-RS"/>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4C392EC8" w14:textId="77777777" w:rsidR="00836368" w:rsidRPr="00836368" w:rsidRDefault="00836368" w:rsidP="00836368">
      <w:pPr>
        <w:tabs>
          <w:tab w:val="left" w:pos="426"/>
        </w:tabs>
        <w:rPr>
          <w:rFonts w:cs="Arial"/>
          <w:bCs/>
          <w:noProof/>
          <w:lang w:val="sr-Cyrl-RS"/>
        </w:rPr>
      </w:pPr>
    </w:p>
    <w:p w14:paraId="48C498E8" w14:textId="77777777" w:rsidR="00836368" w:rsidRPr="00836368" w:rsidRDefault="00836368" w:rsidP="00836368">
      <w:pPr>
        <w:tabs>
          <w:tab w:val="left" w:pos="426"/>
        </w:tabs>
        <w:rPr>
          <w:rFonts w:cs="Arial"/>
          <w:bCs/>
          <w:noProof/>
          <w:lang w:val="sr-Cyrl-RS"/>
        </w:rPr>
      </w:pPr>
      <w:r w:rsidRPr="00836368">
        <w:rPr>
          <w:rFonts w:cs="Arial"/>
          <w:bCs/>
          <w:noProof/>
          <w:lang w:val="sr-Cyrl-RS"/>
        </w:rPr>
        <w:t>Понуђач је дужан да достави следећа средства финансијског обезбеђења:</w:t>
      </w:r>
    </w:p>
    <w:p w14:paraId="4185960F" w14:textId="77777777" w:rsidR="00DC1C3F" w:rsidRPr="00AB001A" w:rsidRDefault="00DC1C3F" w:rsidP="00D40F3C">
      <w:pPr>
        <w:pStyle w:val="KDParagraf"/>
        <w:spacing w:before="0"/>
        <w:rPr>
          <w:rFonts w:cs="Arial"/>
          <w:noProof/>
          <w:lang w:val="sr-Cyrl-RS"/>
        </w:rPr>
      </w:pPr>
    </w:p>
    <w:p w14:paraId="37D81F9A" w14:textId="77777777" w:rsidR="005105F3" w:rsidRPr="00050B11" w:rsidRDefault="005105F3" w:rsidP="005105F3">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7941264B" w14:textId="77777777" w:rsidR="005105F3" w:rsidRPr="00050B11" w:rsidRDefault="005105F3" w:rsidP="005105F3">
      <w:pPr>
        <w:pStyle w:val="ListParagraph"/>
        <w:spacing w:before="0" w:after="0" w:line="240" w:lineRule="auto"/>
        <w:ind w:left="0"/>
        <w:rPr>
          <w:rFonts w:ascii="Arial" w:hAnsi="Arial" w:cs="Arial"/>
          <w:b/>
          <w:noProof/>
          <w:u w:val="single"/>
          <w:lang w:val="ru-RU"/>
        </w:rPr>
      </w:pPr>
    </w:p>
    <w:p w14:paraId="5366F2CC" w14:textId="705FEE7E" w:rsidR="005105F3" w:rsidRPr="00050B11" w:rsidRDefault="005105F3" w:rsidP="005105F3">
      <w:pPr>
        <w:pStyle w:val="KDPodnaslov3"/>
        <w:keepNext w:val="0"/>
        <w:spacing w:before="0"/>
        <w:rPr>
          <w:rFonts w:cs="Arial"/>
          <w:b/>
          <w:noProof/>
          <w:lang w:val="ru-RU"/>
        </w:rPr>
      </w:pPr>
      <w:r w:rsidRPr="00AB001A">
        <w:rPr>
          <w:rFonts w:cs="Arial"/>
          <w:b/>
          <w:noProof/>
          <w:lang w:val="sr-Cyrl-RS"/>
        </w:rPr>
        <w:t>Меница за озбиљност понуде</w:t>
      </w:r>
      <w:r>
        <w:rPr>
          <w:rFonts w:cs="Arial"/>
          <w:b/>
          <w:noProof/>
          <w:lang w:val="sr-Cyrl-RS"/>
        </w:rPr>
        <w:t xml:space="preserve"> </w:t>
      </w:r>
    </w:p>
    <w:p w14:paraId="2F7D5726" w14:textId="77777777" w:rsidR="005105F3" w:rsidRPr="00050B11" w:rsidRDefault="005105F3" w:rsidP="005105F3">
      <w:pPr>
        <w:rPr>
          <w:rFonts w:cs="Arial"/>
          <w:noProof/>
          <w:lang w:val="ru-RU"/>
        </w:rPr>
      </w:pPr>
      <w:r w:rsidRPr="00AB001A">
        <w:rPr>
          <w:rFonts w:cs="Arial"/>
          <w:noProof/>
          <w:lang w:val="sr-Cyrl-RS"/>
        </w:rPr>
        <w:t>Понуђач је обавезан да уз понуду Наручиоцу достави:</w:t>
      </w:r>
    </w:p>
    <w:p w14:paraId="76851AE1"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бланко сопствену меницу за озбиљност понуде која је:</w:t>
      </w:r>
    </w:p>
    <w:p w14:paraId="6B650DEA"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ED3C4AB" w14:textId="77777777" w:rsidR="005105F3" w:rsidRPr="00AB001A" w:rsidRDefault="005105F3" w:rsidP="005105F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D2C94EF"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725A733B"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998B"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262DC2" w14:textId="77777777" w:rsidR="005105F3" w:rsidRPr="00AB001A" w:rsidRDefault="005105F3" w:rsidP="00FF1302">
      <w:pPr>
        <w:pStyle w:val="ListParagraph"/>
        <w:numPr>
          <w:ilvl w:val="0"/>
          <w:numId w:val="27"/>
        </w:numPr>
        <w:rPr>
          <w:rFonts w:ascii="Arial" w:hAnsi="Arial" w:cs="Arial"/>
          <w:noProof/>
        </w:rPr>
      </w:pPr>
      <w:r w:rsidRPr="00AB001A">
        <w:rPr>
          <w:rFonts w:ascii="Arial" w:hAnsi="Arial" w:cs="Arial"/>
          <w:noProof/>
          <w:lang w:val="sr-Cyrl-RS"/>
        </w:rPr>
        <w:t>фотокопију ОП обрасца.</w:t>
      </w:r>
    </w:p>
    <w:p w14:paraId="2FB63129"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88C8E2" w14:textId="77777777" w:rsidR="005105F3" w:rsidRPr="00050B11" w:rsidRDefault="005105F3" w:rsidP="005105F3">
      <w:pPr>
        <w:rPr>
          <w:rFonts w:cs="Arial"/>
          <w:noProof/>
          <w:lang w:val="ru-RU"/>
        </w:rPr>
      </w:pPr>
      <w:r w:rsidRPr="00AB001A">
        <w:rPr>
          <w:rFonts w:cs="Arial"/>
          <w:noProof/>
          <w:lang w:val="sr-Cyrl-RS"/>
        </w:rPr>
        <w:lastRenderedPageBreak/>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98F81E2"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17697A4"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DA42E91" w14:textId="77777777" w:rsidR="005105F3" w:rsidRPr="00050B11" w:rsidRDefault="005105F3" w:rsidP="005105F3">
      <w:pPr>
        <w:rPr>
          <w:rFonts w:cs="Arial"/>
          <w:noProof/>
          <w:lang w:val="ru-RU"/>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E7DFD32" w14:textId="77777777" w:rsidR="00B54267" w:rsidRPr="00E941EA" w:rsidRDefault="00B54267" w:rsidP="00B54267">
      <w:pPr>
        <w:rPr>
          <w:rFonts w:cs="Arial"/>
          <w:lang w:val="ru-RU"/>
        </w:rPr>
      </w:pPr>
    </w:p>
    <w:p w14:paraId="4274E960" w14:textId="77777777" w:rsidR="00F45EB1" w:rsidRPr="00050B11" w:rsidRDefault="00F45EB1" w:rsidP="00F45EB1">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 xml:space="preserve">У </w:t>
      </w:r>
      <w:r>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1A29D428" w14:textId="77777777" w:rsidR="00F45EB1" w:rsidRPr="00050B11" w:rsidRDefault="00F45EB1" w:rsidP="00F45EB1">
      <w:pPr>
        <w:pStyle w:val="ListParagraph"/>
        <w:spacing w:before="0" w:after="0" w:line="240" w:lineRule="auto"/>
        <w:ind w:left="0"/>
        <w:rPr>
          <w:rFonts w:ascii="Arial" w:hAnsi="Arial" w:cs="Arial"/>
          <w:b/>
          <w:noProof/>
          <w:u w:val="single"/>
          <w:lang w:val="ru-RU"/>
        </w:rPr>
      </w:pPr>
    </w:p>
    <w:p w14:paraId="51BCB28F" w14:textId="4CC57693" w:rsidR="00F45EB1" w:rsidRPr="00050B11" w:rsidRDefault="00F45EB1" w:rsidP="00F45EB1">
      <w:pPr>
        <w:rPr>
          <w:rFonts w:cs="Arial"/>
          <w:b/>
          <w:noProof/>
          <w:lang w:val="ru-RU"/>
        </w:rPr>
      </w:pPr>
      <w:r w:rsidRPr="00AB001A">
        <w:rPr>
          <w:rFonts w:cs="Arial"/>
          <w:b/>
          <w:noProof/>
          <w:lang w:val="sr-Cyrl-RS"/>
        </w:rPr>
        <w:t>Меницу као гаранцију добро извршење посла</w:t>
      </w:r>
    </w:p>
    <w:p w14:paraId="4F1B0259" w14:textId="77777777" w:rsidR="00F45EB1" w:rsidRPr="00050B11" w:rsidRDefault="00F45EB1" w:rsidP="00F45EB1">
      <w:pPr>
        <w:rPr>
          <w:rFonts w:cs="Arial"/>
          <w:noProof/>
          <w:lang w:val="ru-RU"/>
        </w:rPr>
      </w:pPr>
      <w:r w:rsidRPr="00AB001A">
        <w:rPr>
          <w:rFonts w:cs="Arial"/>
          <w:noProof/>
          <w:lang w:val="sr-Cyrl-RS"/>
        </w:rPr>
        <w:t xml:space="preserve">Изабрани понуђач је обавезан да у </w:t>
      </w:r>
      <w:r>
        <w:rPr>
          <w:rFonts w:cs="Arial"/>
          <w:noProof/>
          <w:lang w:val="sr-Cyrl-RS"/>
        </w:rPr>
        <w:t>тренутку</w:t>
      </w:r>
      <w:r w:rsidRPr="00AB001A">
        <w:rPr>
          <w:rFonts w:cs="Arial"/>
          <w:noProof/>
          <w:lang w:val="sr-Cyrl-RS"/>
        </w:rPr>
        <w:t xml:space="preserve"> закључења Наручиоцу достави:</w:t>
      </w:r>
    </w:p>
    <w:p w14:paraId="5A35E77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FDF04F" w14:textId="77777777" w:rsidR="00F45EB1" w:rsidRPr="00EC5C48" w:rsidRDefault="00F45EB1" w:rsidP="00FF1302">
      <w:pPr>
        <w:pStyle w:val="ListParagraph"/>
        <w:numPr>
          <w:ilvl w:val="0"/>
          <w:numId w:val="28"/>
        </w:numPr>
        <w:rPr>
          <w:rFonts w:ascii="Arial" w:eastAsia="TimesNewRomanPSMT" w:hAnsi="Arial" w:cs="Arial"/>
          <w:lang w:val="ru-RU"/>
        </w:rPr>
      </w:pPr>
      <w:r w:rsidRPr="00EC5C48">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Pr>
          <w:rFonts w:ascii="Arial" w:hAnsi="Arial" w:cs="Arial"/>
          <w:noProof/>
          <w:lang w:val="sr-Latn-RS"/>
        </w:rPr>
        <w:t>30</w:t>
      </w:r>
      <w:r w:rsidRPr="00EC5C48">
        <w:rPr>
          <w:rFonts w:ascii="Arial" w:hAnsi="Arial" w:cs="Arial"/>
          <w:noProof/>
          <w:lang w:val="sr-Cyrl-RS"/>
        </w:rPr>
        <w:t xml:space="preserve"> дана </w:t>
      </w:r>
      <w:r w:rsidRPr="00EC5C48">
        <w:rPr>
          <w:rFonts w:ascii="Arial" w:eastAsia="TimesNewRomanPSMT" w:hAnsi="Arial" w:cs="Arial"/>
          <w:lang w:val="ru-RU"/>
        </w:rPr>
        <w:t>дужи</w:t>
      </w:r>
      <w:r>
        <w:rPr>
          <w:rFonts w:ascii="Arial" w:eastAsia="TimesNewRomanPSMT" w:hAnsi="Arial" w:cs="Arial"/>
          <w:lang w:val="ru-RU"/>
        </w:rPr>
        <w:t>м</w:t>
      </w:r>
      <w:r w:rsidRPr="00EC5C48">
        <w:rPr>
          <w:rFonts w:ascii="Arial" w:eastAsia="TimesNewRomanPSMT" w:hAnsi="Arial" w:cs="Arial"/>
          <w:lang w:val="ru-RU"/>
        </w:rPr>
        <w:t xml:space="preserve"> од</w:t>
      </w:r>
      <w:r w:rsidRPr="00EC5C48">
        <w:rPr>
          <w:rFonts w:ascii="Arial" w:eastAsia="TimesNewRomanPSMT" w:hAnsi="Arial" w:cs="Arial"/>
          <w:lang w:val="sr-Cyrl-CS"/>
        </w:rPr>
        <w:t xml:space="preserve"> уговореног рока завршетка посла</w:t>
      </w:r>
      <w:r w:rsidRPr="00EC5C48">
        <w:rPr>
          <w:rFonts w:ascii="Arial" w:eastAsia="TimesNewRomanPSMT" w:hAnsi="Arial" w:cs="Arial"/>
          <w:lang w:val="ru-RU"/>
        </w:rPr>
        <w:t xml:space="preserve">, с тим да евентуални продужетак </w:t>
      </w:r>
      <w:r w:rsidRPr="00EC5C48">
        <w:rPr>
          <w:rFonts w:ascii="Arial" w:eastAsia="TimesNewRomanPSMT" w:hAnsi="Arial" w:cs="Arial"/>
          <w:lang w:val="sr-Cyrl-RS"/>
        </w:rPr>
        <w:t xml:space="preserve">овог </w:t>
      </w:r>
      <w:r w:rsidRPr="00EC5C48">
        <w:rPr>
          <w:rFonts w:ascii="Arial" w:eastAsia="TimesNewRomanPSMT" w:hAnsi="Arial" w:cs="Arial"/>
          <w:lang w:val="ru-RU"/>
        </w:rPr>
        <w:t xml:space="preserve">рока има за последицу и продужење рока важења менице и меничног овлашћења, </w:t>
      </w:r>
    </w:p>
    <w:p w14:paraId="08F9015C" w14:textId="77777777" w:rsidR="00F45EB1" w:rsidRPr="00050B11" w:rsidRDefault="00F45EB1" w:rsidP="00F45EB1">
      <w:pPr>
        <w:pStyle w:val="ListParagraph"/>
        <w:ind w:left="450"/>
        <w:rPr>
          <w:rFonts w:ascii="Arial" w:hAnsi="Arial" w:cs="Arial"/>
          <w:noProof/>
          <w:lang w:val="ru-RU"/>
        </w:rPr>
      </w:pPr>
    </w:p>
    <w:p w14:paraId="53B5E72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71E757" w14:textId="77777777" w:rsidR="00F45EB1" w:rsidRPr="00AB001A" w:rsidRDefault="00F45EB1" w:rsidP="00FF1302">
      <w:pPr>
        <w:pStyle w:val="ListParagraph"/>
        <w:numPr>
          <w:ilvl w:val="0"/>
          <w:numId w:val="28"/>
        </w:numPr>
        <w:rPr>
          <w:rFonts w:ascii="Arial" w:hAnsi="Arial" w:cs="Arial"/>
          <w:noProof/>
        </w:rPr>
      </w:pPr>
      <w:r w:rsidRPr="00AB001A">
        <w:rPr>
          <w:rFonts w:ascii="Arial" w:hAnsi="Arial" w:cs="Arial"/>
          <w:noProof/>
          <w:lang w:val="sr-Cyrl-RS"/>
        </w:rPr>
        <w:t>фотокопију ОП обрасца.</w:t>
      </w:r>
    </w:p>
    <w:p w14:paraId="20C4A71C"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4BA0FC"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76BA5C8" w14:textId="77777777" w:rsidR="00F45EB1" w:rsidRPr="00050B11" w:rsidRDefault="00F45EB1" w:rsidP="00F45EB1">
      <w:pPr>
        <w:spacing w:before="0"/>
        <w:ind w:left="851"/>
        <w:rPr>
          <w:rFonts w:cs="Arial"/>
          <w:noProof/>
          <w:color w:val="00B0F0"/>
          <w:lang w:val="ru-RU"/>
        </w:rPr>
      </w:pPr>
    </w:p>
    <w:p w14:paraId="77C3D95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9" w:name="_Toc441651601"/>
      <w:bookmarkStart w:id="240" w:name="_Toc442559912"/>
    </w:p>
    <w:p w14:paraId="2F770B1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p>
    <w:p w14:paraId="04F2769D" w14:textId="4E62CF5A" w:rsidR="00F45EB1" w:rsidRPr="00050B11" w:rsidRDefault="00F45EB1" w:rsidP="00F45EB1">
      <w:pPr>
        <w:pStyle w:val="KDPodnaslov3"/>
        <w:keepNext w:val="0"/>
        <w:spacing w:before="0"/>
        <w:rPr>
          <w:rFonts w:eastAsia="TimesNewRomanPSMT" w:cs="Arial"/>
          <w:b/>
          <w:bCs/>
          <w:iCs/>
          <w:noProof/>
          <w:lang w:val="ru-RU"/>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9"/>
      <w:bookmarkEnd w:id="240"/>
      <w:r>
        <w:rPr>
          <w:rFonts w:eastAsia="TimesNewRomanPSMT" w:cs="Arial"/>
          <w:b/>
          <w:bCs/>
          <w:iCs/>
          <w:noProof/>
          <w:lang w:val="sr-Cyrl-RS"/>
        </w:rPr>
        <w:t xml:space="preserve"> </w:t>
      </w:r>
    </w:p>
    <w:p w14:paraId="64BD0A0C" w14:textId="77777777" w:rsidR="00F45EB1" w:rsidRPr="00050B11" w:rsidRDefault="00F45EB1" w:rsidP="00F45EB1">
      <w:pPr>
        <w:rPr>
          <w:rFonts w:cs="Arial"/>
          <w:noProof/>
          <w:lang w:val="ru-RU"/>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43376439"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F0CADD5"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14:paraId="64759706"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2FA86F" w14:textId="77777777" w:rsidR="00F45EB1" w:rsidRPr="00AB001A" w:rsidRDefault="00F45EB1" w:rsidP="00FF1302">
      <w:pPr>
        <w:pStyle w:val="ListParagraph"/>
        <w:numPr>
          <w:ilvl w:val="0"/>
          <w:numId w:val="29"/>
        </w:numPr>
        <w:rPr>
          <w:rFonts w:ascii="Arial" w:hAnsi="Arial" w:cs="Arial"/>
          <w:noProof/>
        </w:rPr>
      </w:pPr>
      <w:r w:rsidRPr="00AB001A">
        <w:rPr>
          <w:rFonts w:ascii="Arial" w:hAnsi="Arial" w:cs="Arial"/>
          <w:noProof/>
          <w:lang w:val="sr-Cyrl-RS"/>
        </w:rPr>
        <w:t>фотокопију ОП обрасца.</w:t>
      </w:r>
    </w:p>
    <w:p w14:paraId="555D6957"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9EFF3A"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1DB23EFF" w14:textId="77777777" w:rsidR="00F45EB1" w:rsidRDefault="00F45EB1" w:rsidP="00F45EB1">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050B11">
        <w:rPr>
          <w:rFonts w:cs="Arial"/>
          <w:noProof/>
          <w:lang w:val="ru-RU"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372FCCC2" w14:textId="77777777" w:rsidR="00F45EB1" w:rsidRDefault="00F45EB1" w:rsidP="00F45EB1">
      <w:pPr>
        <w:pStyle w:val="KDParagraf"/>
        <w:spacing w:before="0"/>
        <w:rPr>
          <w:rFonts w:cs="Arial"/>
          <w:noProof/>
          <w:lang w:val="sr-Cyrl-RS"/>
        </w:rPr>
      </w:pPr>
    </w:p>
    <w:p w14:paraId="0AABF472" w14:textId="27A5402A" w:rsidR="00F45EB1" w:rsidRPr="00B03824" w:rsidRDefault="00B03824" w:rsidP="00874F5B">
      <w:pPr>
        <w:rPr>
          <w:rFonts w:eastAsia="TimesNewRomanPSMT" w:cs="Arial"/>
          <w:b/>
          <w:lang w:val="sr-Cyrl-RS"/>
        </w:rPr>
      </w:pPr>
      <w:r w:rsidRPr="00B03824">
        <w:rPr>
          <w:rFonts w:eastAsia="TimesNewRomanPSMT" w:cs="Arial"/>
          <w:b/>
          <w:lang w:val="sr-Cyrl-RS"/>
        </w:rPr>
        <w:t>За Партију 3 не захтевају се Средства финансијског обезбеђења.</w:t>
      </w:r>
    </w:p>
    <w:p w14:paraId="7A706F0E" w14:textId="77777777" w:rsidR="00F45EB1" w:rsidRPr="00F45EB1" w:rsidRDefault="00F45EB1"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602847AC"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740E40">
        <w:rPr>
          <w:rFonts w:cs="Arial"/>
          <w:noProof/>
          <w:lang w:val="sr-Cyrl-RS"/>
        </w:rPr>
        <w:t>ЈН/3100/0096/2019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14F2B663" w14:textId="6C55F982" w:rsidR="009B0A12" w:rsidRPr="00DC1C3F" w:rsidRDefault="009B0A12" w:rsidP="00DC1C3F">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w:t>
      </w:r>
      <w:r w:rsidR="00E95E3D">
        <w:rPr>
          <w:rFonts w:cs="Arial"/>
          <w:noProof/>
          <w:lang w:val="sr-Cyrl-RS"/>
        </w:rPr>
        <w:t xml:space="preserve">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3AA69F1"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E95E3D">
        <w:rPr>
          <w:rFonts w:cs="Arial"/>
          <w:noProof/>
          <w:lang w:val="sr-Cyrl-RS"/>
        </w:rPr>
        <w:t xml:space="preserve">о финансијског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C958A7">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41" w:name="_Toc441651602"/>
      <w:bookmarkStart w:id="242" w:name="_Toc442559913"/>
      <w:r w:rsidRPr="00C958A7">
        <w:rPr>
          <w:rFonts w:cs="Arial"/>
        </w:rPr>
        <w:t>Додатне информације и објашњења</w:t>
      </w:r>
      <w:bookmarkEnd w:id="241"/>
      <w:bookmarkEnd w:id="242"/>
    </w:p>
    <w:p w14:paraId="1136E431" w14:textId="74760F7C"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40E40">
        <w:rPr>
          <w:rFonts w:cs="Arial"/>
          <w:lang w:val="ru-RU"/>
        </w:rPr>
        <w:t>ЈН/3100/0096/2019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B03824">
        <w:rPr>
          <w:rFonts w:cs="Arial"/>
        </w:rPr>
        <w:t>sladjana.lalic</w:t>
      </w:r>
      <w:hyperlink r:id="rId180"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C958A7">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3" w:name="_Toc441651603"/>
      <w:bookmarkStart w:id="244" w:name="_Toc442559914"/>
      <w:r w:rsidRPr="00C958A7">
        <w:rPr>
          <w:rFonts w:cs="Arial"/>
        </w:rPr>
        <w:t>Трошкови понуде</w:t>
      </w:r>
      <w:bookmarkEnd w:id="243"/>
      <w:bookmarkEnd w:id="244"/>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5" w:name="_Toc442559917"/>
      <w:bookmarkStart w:id="246" w:name="_Toc441651606"/>
      <w:r w:rsidRPr="00C958A7">
        <w:rPr>
          <w:rFonts w:cs="Arial"/>
        </w:rPr>
        <w:t>Разлози за одбијање понуде</w:t>
      </w:r>
      <w:bookmarkEnd w:id="245"/>
      <w:r w:rsidRPr="00C958A7">
        <w:rPr>
          <w:rFonts w:cs="Arial"/>
        </w:rPr>
        <w:t xml:space="preserve"> </w:t>
      </w:r>
      <w:bookmarkEnd w:id="246"/>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7" w:name="_Toc441651607"/>
      <w:bookmarkStart w:id="248" w:name="_Toc442559918"/>
      <w:r w:rsidRPr="00C958A7">
        <w:rPr>
          <w:rFonts w:cs="Arial"/>
          <w:lang w:val="ru-RU"/>
        </w:rPr>
        <w:t>Н</w:t>
      </w:r>
      <w:r w:rsidRPr="00C958A7">
        <w:rPr>
          <w:rFonts w:cs="Arial"/>
        </w:rPr>
        <w:t>егативне референце</w:t>
      </w:r>
      <w:bookmarkEnd w:id="247"/>
      <w:bookmarkEnd w:id="248"/>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9" w:name="_Toc441651608"/>
      <w:bookmarkStart w:id="250" w:name="_Toc442559919"/>
      <w:r w:rsidRPr="00C958A7">
        <w:rPr>
          <w:rFonts w:cs="Arial"/>
        </w:rPr>
        <w:t>Увид у документацију</w:t>
      </w:r>
      <w:bookmarkEnd w:id="249"/>
      <w:bookmarkEnd w:id="250"/>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51" w:name="_Toc441651609"/>
      <w:bookmarkStart w:id="252" w:name="_Toc442559920"/>
      <w:r w:rsidRPr="00C958A7">
        <w:rPr>
          <w:rFonts w:cs="Arial"/>
          <w:lang w:val="ru-RU"/>
        </w:rPr>
        <w:t>З</w:t>
      </w:r>
      <w:r w:rsidRPr="00C958A7">
        <w:rPr>
          <w:rFonts w:cs="Arial"/>
        </w:rPr>
        <w:t>аштита права понуђача</w:t>
      </w:r>
      <w:bookmarkEnd w:id="251"/>
      <w:bookmarkEnd w:id="252"/>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18FC835"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заштиту права за ЈН бр.</w:t>
      </w:r>
      <w:r w:rsidR="00740E40">
        <w:rPr>
          <w:rFonts w:cs="Arial"/>
          <w:lang w:val="ru-RU" w:bidi="en-US"/>
        </w:rPr>
        <w:t>ЈН/3100/0096/2019</w:t>
      </w:r>
      <w:r w:rsidRPr="00C958A7">
        <w:rPr>
          <w:rFonts w:cs="Arial"/>
          <w:lang w:val="ru-RU" w:bidi="en-US"/>
        </w:rPr>
        <w:t>, а копија се истовремено доставља Републичкој комисији.</w:t>
      </w:r>
    </w:p>
    <w:p w14:paraId="49D95D4C" w14:textId="7D792D06"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731F05">
        <w:rPr>
          <w:rFonts w:cs="Arial"/>
          <w:lang w:val="sr-Latn-RS" w:bidi="en-US"/>
        </w:rPr>
        <w:t>sladjana.lalic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0BE30D5A"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xml:space="preserve">, шифра плаћања 153 или 253, </w:t>
      </w:r>
      <w:r w:rsidR="00731F05">
        <w:rPr>
          <w:rFonts w:cs="Arial"/>
          <w:noProof/>
          <w:lang w:val="sr-Cyrl-RS"/>
        </w:rPr>
        <w:t>позив на број 31000096</w:t>
      </w:r>
      <w:r w:rsidR="00E95E3D">
        <w:rPr>
          <w:rFonts w:cs="Arial"/>
          <w:noProof/>
          <w:lang w:val="sr-Cyrl-RS"/>
        </w:rPr>
        <w:t>2019</w:t>
      </w:r>
      <w:r w:rsidRPr="00C958A7">
        <w:rPr>
          <w:rFonts w:cs="Arial"/>
          <w:noProof/>
          <w:lang w:val="sr-Cyrl-RS"/>
        </w:rPr>
        <w:t>, сврха: ЗЗП, ЈП ЕПС, Београд – огр</w:t>
      </w:r>
      <w:r w:rsidR="00E95E3D">
        <w:rPr>
          <w:rFonts w:cs="Arial"/>
          <w:noProof/>
          <w:lang w:val="sr-Cyrl-RS"/>
        </w:rPr>
        <w:t xml:space="preserve">анак ТЕ-КО Костолац, јн. бр. </w:t>
      </w:r>
      <w:r w:rsidR="00740E40">
        <w:rPr>
          <w:rFonts w:cs="Arial"/>
          <w:noProof/>
          <w:lang w:val="sr-Cyrl-RS"/>
        </w:rPr>
        <w:t>ЈН/3100/0096/2019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val="ru-RU" w:bidi="en-US"/>
        </w:rPr>
      </w:pPr>
    </w:p>
    <w:p w14:paraId="60CA09A8" w14:textId="77777777" w:rsidR="009901C7" w:rsidRPr="00C958A7" w:rsidRDefault="009901C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lastRenderedPageBreak/>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3" w:name="_Toc441651610"/>
      <w:bookmarkStart w:id="254" w:name="_Toc442559921"/>
    </w:p>
    <w:p w14:paraId="262D1BC8" w14:textId="631BD2F3" w:rsidR="008D2B23" w:rsidRPr="00C958A7" w:rsidRDefault="008D2B23" w:rsidP="00C356B7">
      <w:pPr>
        <w:pStyle w:val="KDPodnaslov2"/>
        <w:numPr>
          <w:ilvl w:val="1"/>
          <w:numId w:val="24"/>
        </w:numPr>
        <w:spacing w:before="0"/>
        <w:jc w:val="both"/>
        <w:rPr>
          <w:rFonts w:cs="Arial"/>
        </w:rPr>
      </w:pPr>
      <w:r w:rsidRPr="00E07D86">
        <w:rPr>
          <w:rFonts w:cs="Arial"/>
          <w:lang w:val="ru-RU"/>
        </w:rPr>
        <w:t>Закључивање уговора</w:t>
      </w:r>
      <w:bookmarkEnd w:id="253"/>
      <w:bookmarkEnd w:id="254"/>
      <w:r w:rsidR="00E95E3D">
        <w:rPr>
          <w:rFonts w:cs="Arial"/>
          <w:lang w:val="sr-Cyrl-RS"/>
        </w:rPr>
        <w:t xml:space="preserve"> за партију 1</w:t>
      </w:r>
    </w:p>
    <w:p w14:paraId="7B63E2C3" w14:textId="77777777" w:rsidR="00E07D86" w:rsidRPr="00184CD2" w:rsidRDefault="00E07D86" w:rsidP="00E07D86">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DC1C3F">
        <w:rPr>
          <w:rFonts w:cs="Arial"/>
          <w:lang w:val="ru-RU"/>
        </w:rPr>
        <w:t>8 (</w:t>
      </w:r>
      <w:r w:rsidRPr="00184CD2">
        <w:rPr>
          <w:rFonts w:cs="Arial"/>
          <w:lang w:val="ru-RU"/>
        </w:rPr>
        <w:t>осам</w:t>
      </w:r>
      <w:r w:rsidRPr="00DC1C3F">
        <w:rPr>
          <w:rFonts w:cs="Arial"/>
          <w:lang w:val="ru-RU"/>
        </w:rPr>
        <w:t>)</w:t>
      </w:r>
      <w:r w:rsidRPr="00184CD2">
        <w:rPr>
          <w:rFonts w:cs="Arial"/>
          <w:lang w:val="ru-RU"/>
        </w:rPr>
        <w:t xml:space="preserve"> дана од протека рока за подношење захтева за заштиту права.</w:t>
      </w:r>
    </w:p>
    <w:p w14:paraId="41FF5571" w14:textId="77777777" w:rsidR="00E07D86" w:rsidRPr="00184CD2" w:rsidRDefault="00E07D86" w:rsidP="00E07D86">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7B7D9A9A" w14:textId="77777777" w:rsidR="00E07D86" w:rsidRPr="00184CD2" w:rsidRDefault="00E07D86" w:rsidP="00E07D86">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DC1C3F">
        <w:rPr>
          <w:rFonts w:cs="Arial"/>
          <w:lang w:val="ru-RU"/>
        </w:rPr>
        <w:t>банкарску гаранцију</w:t>
      </w:r>
      <w:r w:rsidRPr="00184CD2">
        <w:rPr>
          <w:rFonts w:cs="Arial"/>
          <w:lang w:val="ru-RU"/>
        </w:rPr>
        <w:t xml:space="preserve"> за добро извршење посла. </w:t>
      </w:r>
    </w:p>
    <w:p w14:paraId="1CA0FBE3" w14:textId="77777777" w:rsidR="00E07D86" w:rsidRPr="00184CD2" w:rsidRDefault="00E07D86" w:rsidP="00E07D86">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67363" w14:textId="77777777" w:rsidR="00E07D86" w:rsidRPr="00E07D86" w:rsidRDefault="00E07D86" w:rsidP="00DC1C3F">
      <w:pPr>
        <w:rPr>
          <w:rFonts w:cs="Arial"/>
          <w:lang w:val="ru-RU"/>
        </w:rPr>
      </w:pPr>
    </w:p>
    <w:p w14:paraId="01D579D4" w14:textId="464C62EE" w:rsidR="00DC1C3F" w:rsidRPr="00DC1C3F" w:rsidRDefault="00DC1C3F" w:rsidP="00DC1C3F">
      <w:pPr>
        <w:pStyle w:val="KDPodnaslov2"/>
        <w:spacing w:before="0"/>
        <w:jc w:val="both"/>
        <w:rPr>
          <w:rFonts w:cs="Arial"/>
          <w:lang w:val="sr-Cyrl-RS"/>
        </w:rPr>
      </w:pPr>
      <w:r w:rsidRPr="00DC1C3F">
        <w:rPr>
          <w:rFonts w:cs="Arial"/>
          <w:lang w:val="ru-RU"/>
        </w:rPr>
        <w:lastRenderedPageBreak/>
        <w:t>Закључивање уговора</w:t>
      </w:r>
      <w:r w:rsidR="00731F05">
        <w:rPr>
          <w:rFonts w:cs="Arial"/>
          <w:lang w:val="sr-Cyrl-RS"/>
        </w:rPr>
        <w:t xml:space="preserve"> за партију</w:t>
      </w:r>
      <w:r>
        <w:rPr>
          <w:rFonts w:cs="Arial"/>
          <w:lang w:val="sr-Cyrl-RS"/>
        </w:rPr>
        <w:t xml:space="preserve"> </w:t>
      </w:r>
      <w:r w:rsidR="00E95E3D">
        <w:rPr>
          <w:rFonts w:cs="Arial"/>
          <w:lang w:val="sr-Cyrl-RS"/>
        </w:rPr>
        <w:t>2</w:t>
      </w:r>
    </w:p>
    <w:p w14:paraId="6D40127C" w14:textId="77777777" w:rsidR="00E07D86" w:rsidRPr="00C958A7" w:rsidRDefault="00E07D86" w:rsidP="00E07D86">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4E120819" w14:textId="77777777" w:rsidR="00E07D86" w:rsidRPr="00C958A7" w:rsidRDefault="00E07D86" w:rsidP="00E07D8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24CD7409" w14:textId="77777777" w:rsidR="00E07D86" w:rsidRPr="00C958A7" w:rsidRDefault="00E07D86" w:rsidP="00E07D86">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78E945A6" w14:textId="77777777" w:rsidR="00E07D86" w:rsidRDefault="00E07D86" w:rsidP="00E07D8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684FDBF" w14:textId="77777777" w:rsidR="00731F05" w:rsidRDefault="00731F05" w:rsidP="00E07D86">
      <w:pPr>
        <w:spacing w:before="0"/>
        <w:rPr>
          <w:rFonts w:cs="Arial"/>
          <w:lang w:val="ru-RU"/>
        </w:rPr>
      </w:pPr>
    </w:p>
    <w:p w14:paraId="13164850" w14:textId="3F87DC04" w:rsidR="00731F05" w:rsidRPr="00DC1C3F" w:rsidRDefault="00731F05" w:rsidP="00731F05">
      <w:pPr>
        <w:pStyle w:val="KDPodnaslov2"/>
        <w:spacing w:before="0"/>
        <w:jc w:val="both"/>
        <w:rPr>
          <w:rFonts w:cs="Arial"/>
          <w:lang w:val="sr-Cyrl-RS"/>
        </w:rPr>
      </w:pPr>
      <w:r w:rsidRPr="00DC1C3F">
        <w:rPr>
          <w:rFonts w:cs="Arial"/>
          <w:lang w:val="ru-RU"/>
        </w:rPr>
        <w:t>Закључивање уговора</w:t>
      </w:r>
      <w:r>
        <w:rPr>
          <w:rFonts w:cs="Arial"/>
          <w:lang w:val="sr-Cyrl-RS"/>
        </w:rPr>
        <w:t xml:space="preserve"> за партију 3</w:t>
      </w:r>
    </w:p>
    <w:p w14:paraId="58E0D923" w14:textId="77777777" w:rsidR="00731F05" w:rsidRPr="00C958A7" w:rsidRDefault="00731F05" w:rsidP="00731F05">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5165C25A" w14:textId="77777777" w:rsidR="00731F05" w:rsidRPr="00C958A7" w:rsidRDefault="00731F05" w:rsidP="00731F05">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47DDC7EB" w14:textId="77777777" w:rsidR="00731F05" w:rsidRDefault="00731F05" w:rsidP="00731F05">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3EB1EE1D" w:rsidR="008D2B23" w:rsidRPr="00176D68" w:rsidRDefault="00731F05" w:rsidP="00DC1C3F">
      <w:pPr>
        <w:pStyle w:val="KDPodnaslov2"/>
        <w:spacing w:before="0"/>
        <w:jc w:val="both"/>
        <w:rPr>
          <w:rFonts w:cs="Arial"/>
          <w:lang w:val="ru-RU"/>
        </w:rPr>
      </w:pPr>
      <w:bookmarkStart w:id="255" w:name="_Toc441651611"/>
      <w:bookmarkStart w:id="256" w:name="_Toc442559922"/>
      <w:r>
        <w:rPr>
          <w:rFonts w:cs="Arial"/>
          <w:lang w:val="sr-Cyrl-RS"/>
        </w:rPr>
        <w:t>6.32</w:t>
      </w:r>
      <w:r w:rsidR="00DC1C3F">
        <w:rPr>
          <w:rFonts w:cs="Arial"/>
          <w:lang w:val="sr-Cyrl-RS"/>
        </w:rPr>
        <w:t>.</w:t>
      </w:r>
      <w:r w:rsidR="008D2B23" w:rsidRPr="00176D68">
        <w:rPr>
          <w:rFonts w:cs="Arial"/>
          <w:lang w:val="ru-RU"/>
        </w:rPr>
        <w:t>Измене током трајања уговора</w:t>
      </w:r>
      <w:bookmarkEnd w:id="255"/>
      <w:bookmarkEnd w:id="256"/>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4D4D65B5" w14:textId="77777777" w:rsidR="00E95E3D" w:rsidRDefault="00E95E3D" w:rsidP="00E07D86">
      <w:pPr>
        <w:spacing w:before="0"/>
        <w:rPr>
          <w:rFonts w:cs="Arial"/>
          <w:lang w:val="ru-RU" w:eastAsia="sr-Latn-CS"/>
        </w:rPr>
      </w:pPr>
    </w:p>
    <w:p w14:paraId="2D43AF64" w14:textId="77777777" w:rsidR="00E95E3D" w:rsidRDefault="00E95E3D" w:rsidP="00465640">
      <w:pPr>
        <w:spacing w:before="0"/>
        <w:jc w:val="center"/>
        <w:rPr>
          <w:rFonts w:cs="Arial"/>
          <w:lang w:val="ru-RU" w:eastAsia="sr-Latn-CS"/>
        </w:rPr>
      </w:pPr>
    </w:p>
    <w:p w14:paraId="18AC529E" w14:textId="77777777" w:rsidR="00E95E3D" w:rsidRDefault="00E95E3D" w:rsidP="00465640">
      <w:pPr>
        <w:spacing w:before="0"/>
        <w:jc w:val="center"/>
        <w:rPr>
          <w:rFonts w:cs="Arial"/>
          <w:lang w:val="ru-RU" w:eastAsia="sr-Latn-CS"/>
        </w:rPr>
      </w:pPr>
    </w:p>
    <w:p w14:paraId="25EA2F39" w14:textId="77777777" w:rsidR="00E95E3D" w:rsidRDefault="00E95E3D" w:rsidP="00465640">
      <w:pPr>
        <w:spacing w:before="0"/>
        <w:jc w:val="center"/>
        <w:rPr>
          <w:rFonts w:cs="Arial"/>
          <w:lang w:val="ru-RU" w:eastAsia="sr-Latn-CS"/>
        </w:rPr>
      </w:pPr>
    </w:p>
    <w:p w14:paraId="24225D8C" w14:textId="77777777" w:rsidR="00E95E3D" w:rsidRDefault="00E95E3D" w:rsidP="00465640">
      <w:pPr>
        <w:spacing w:before="0"/>
        <w:jc w:val="center"/>
        <w:rPr>
          <w:rFonts w:cs="Arial"/>
          <w:lang w:val="ru-RU" w:eastAsia="sr-Latn-CS"/>
        </w:rPr>
      </w:pPr>
    </w:p>
    <w:p w14:paraId="556B9468" w14:textId="77777777" w:rsidR="00E95E3D" w:rsidRDefault="00E95E3D" w:rsidP="00465640">
      <w:pPr>
        <w:spacing w:before="0"/>
        <w:jc w:val="center"/>
        <w:rPr>
          <w:rFonts w:cs="Arial"/>
          <w:lang w:val="ru-RU" w:eastAsia="sr-Latn-CS"/>
        </w:rPr>
      </w:pPr>
    </w:p>
    <w:p w14:paraId="1B293DBD" w14:textId="77777777" w:rsidR="00E95E3D" w:rsidRDefault="00E95E3D" w:rsidP="00465640">
      <w:pPr>
        <w:spacing w:before="0"/>
        <w:jc w:val="center"/>
        <w:rPr>
          <w:rFonts w:cs="Arial"/>
          <w:lang w:val="ru-RU" w:eastAsia="sr-Latn-CS"/>
        </w:rPr>
      </w:pPr>
    </w:p>
    <w:p w14:paraId="4B9AC114" w14:textId="77777777" w:rsidR="00E95E3D" w:rsidRDefault="00E95E3D" w:rsidP="00465640">
      <w:pPr>
        <w:spacing w:before="0"/>
        <w:jc w:val="center"/>
        <w:rPr>
          <w:rFonts w:cs="Arial"/>
          <w:lang w:val="ru-RU" w:eastAsia="sr-Latn-CS"/>
        </w:rPr>
      </w:pPr>
    </w:p>
    <w:p w14:paraId="20BA143E" w14:textId="77777777" w:rsidR="0063799B" w:rsidRDefault="0063799B" w:rsidP="00465640">
      <w:pPr>
        <w:spacing w:before="0"/>
        <w:jc w:val="center"/>
        <w:rPr>
          <w:rFonts w:cs="Arial"/>
          <w:lang w:val="ru-RU" w:eastAsia="sr-Latn-CS"/>
        </w:rPr>
      </w:pPr>
    </w:p>
    <w:p w14:paraId="1DA74A52" w14:textId="77777777" w:rsidR="0063799B" w:rsidRDefault="0063799B" w:rsidP="00465640">
      <w:pPr>
        <w:spacing w:before="0"/>
        <w:jc w:val="center"/>
        <w:rPr>
          <w:rFonts w:cs="Arial"/>
          <w:lang w:val="ru-RU" w:eastAsia="sr-Latn-CS"/>
        </w:rPr>
      </w:pPr>
    </w:p>
    <w:p w14:paraId="35DADD51" w14:textId="77777777" w:rsidR="0063799B" w:rsidRDefault="0063799B" w:rsidP="00465640">
      <w:pPr>
        <w:spacing w:before="0"/>
        <w:jc w:val="center"/>
        <w:rPr>
          <w:rFonts w:cs="Arial"/>
          <w:lang w:val="ru-RU" w:eastAsia="sr-Latn-CS"/>
        </w:rPr>
      </w:pPr>
    </w:p>
    <w:p w14:paraId="286948BD" w14:textId="77777777" w:rsidR="0063799B" w:rsidRDefault="0063799B" w:rsidP="00465640">
      <w:pPr>
        <w:spacing w:before="0"/>
        <w:jc w:val="center"/>
        <w:rPr>
          <w:rFonts w:cs="Arial"/>
          <w:lang w:val="ru-RU" w:eastAsia="sr-Latn-CS"/>
        </w:rPr>
      </w:pPr>
    </w:p>
    <w:p w14:paraId="6A184C1B" w14:textId="77777777" w:rsidR="0063799B" w:rsidRDefault="0063799B" w:rsidP="00465640">
      <w:pPr>
        <w:spacing w:before="0"/>
        <w:jc w:val="center"/>
        <w:rPr>
          <w:rFonts w:cs="Arial"/>
          <w:lang w:val="ru-RU" w:eastAsia="sr-Latn-CS"/>
        </w:rPr>
      </w:pPr>
    </w:p>
    <w:p w14:paraId="412C92A8" w14:textId="77777777" w:rsidR="0063799B" w:rsidRDefault="0063799B" w:rsidP="00465640">
      <w:pPr>
        <w:spacing w:before="0"/>
        <w:jc w:val="center"/>
        <w:rPr>
          <w:rFonts w:cs="Arial"/>
          <w:lang w:val="ru-RU" w:eastAsia="sr-Latn-CS"/>
        </w:rPr>
      </w:pPr>
    </w:p>
    <w:p w14:paraId="6603119E" w14:textId="77777777" w:rsidR="0063799B" w:rsidRDefault="0063799B" w:rsidP="00465640">
      <w:pPr>
        <w:spacing w:before="0"/>
        <w:jc w:val="center"/>
        <w:rPr>
          <w:rFonts w:cs="Arial"/>
          <w:lang w:val="ru-RU" w:eastAsia="sr-Latn-CS"/>
        </w:rPr>
      </w:pPr>
    </w:p>
    <w:p w14:paraId="1EC7CB65" w14:textId="77777777" w:rsidR="0063799B" w:rsidRDefault="0063799B" w:rsidP="00465640">
      <w:pPr>
        <w:spacing w:before="0"/>
        <w:jc w:val="center"/>
        <w:rPr>
          <w:rFonts w:cs="Arial"/>
          <w:lang w:val="ru-RU" w:eastAsia="sr-Latn-CS"/>
        </w:rPr>
      </w:pPr>
    </w:p>
    <w:p w14:paraId="71D291DE" w14:textId="77777777" w:rsidR="0063799B" w:rsidRDefault="0063799B" w:rsidP="00465640">
      <w:pPr>
        <w:spacing w:before="0"/>
        <w:jc w:val="center"/>
        <w:rPr>
          <w:rFonts w:cs="Arial"/>
          <w:lang w:val="ru-RU" w:eastAsia="sr-Latn-CS"/>
        </w:rPr>
      </w:pPr>
    </w:p>
    <w:p w14:paraId="3632E9FC" w14:textId="77777777" w:rsidR="0063799B" w:rsidRDefault="0063799B" w:rsidP="00465640">
      <w:pPr>
        <w:spacing w:before="0"/>
        <w:jc w:val="center"/>
        <w:rPr>
          <w:rFonts w:cs="Arial"/>
          <w:lang w:val="ru-RU" w:eastAsia="sr-Latn-CS"/>
        </w:rPr>
      </w:pPr>
    </w:p>
    <w:p w14:paraId="5A473798" w14:textId="77777777" w:rsidR="0063799B" w:rsidRDefault="0063799B" w:rsidP="00465640">
      <w:pPr>
        <w:spacing w:before="0"/>
        <w:jc w:val="center"/>
        <w:rPr>
          <w:rFonts w:cs="Arial"/>
          <w:lang w:val="ru-RU" w:eastAsia="sr-Latn-CS"/>
        </w:rPr>
      </w:pPr>
    </w:p>
    <w:p w14:paraId="792CB442" w14:textId="77777777" w:rsidR="0063799B" w:rsidRDefault="0063799B" w:rsidP="00465640">
      <w:pPr>
        <w:spacing w:before="0"/>
        <w:jc w:val="center"/>
        <w:rPr>
          <w:rFonts w:cs="Arial"/>
          <w:lang w:val="ru-RU" w:eastAsia="sr-Latn-CS"/>
        </w:rPr>
      </w:pPr>
    </w:p>
    <w:p w14:paraId="0AEDFF53" w14:textId="77777777" w:rsidR="00E95E3D" w:rsidRDefault="00E95E3D" w:rsidP="00465640">
      <w:pPr>
        <w:spacing w:before="0"/>
        <w:jc w:val="center"/>
        <w:rPr>
          <w:rFonts w:cs="Arial"/>
          <w:lang w:val="ru-RU" w:eastAsia="sr-Latn-CS"/>
        </w:rPr>
      </w:pPr>
    </w:p>
    <w:p w14:paraId="180553E2" w14:textId="77777777" w:rsidR="00E95E3D" w:rsidRPr="00C958A7" w:rsidRDefault="00E95E3D"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6EAB46EF" w:rsidR="00465640" w:rsidRPr="00DC1C3F" w:rsidRDefault="00DC1C3F" w:rsidP="00DC1C3F">
      <w:pPr>
        <w:pStyle w:val="KDPodnaslov1"/>
        <w:spacing w:before="0"/>
        <w:jc w:val="center"/>
        <w:rPr>
          <w:rFonts w:cs="Arial"/>
          <w:lang w:val="ru-RU"/>
        </w:rPr>
      </w:pPr>
      <w:r>
        <w:rPr>
          <w:rFonts w:cs="Arial"/>
          <w:lang w:val="sr-Cyrl-RS"/>
        </w:rPr>
        <w:t>7.</w:t>
      </w:r>
      <w:r w:rsidR="00465640" w:rsidRPr="00DC1C3F">
        <w:rPr>
          <w:rFonts w:cs="Arial"/>
          <w:lang w:val="ru-RU"/>
        </w:rPr>
        <w:t>ОБРАСЦИ</w:t>
      </w:r>
    </w:p>
    <w:p w14:paraId="7560E719" w14:textId="77777777" w:rsidR="0008263C" w:rsidRPr="00DC1C3F" w:rsidRDefault="0008263C" w:rsidP="00922EDB">
      <w:pPr>
        <w:spacing w:before="0"/>
        <w:rPr>
          <w:rFonts w:cs="Arial"/>
          <w:lang w:val="ru-RU" w:eastAsia="sr-Latn-CS"/>
        </w:rPr>
      </w:pPr>
    </w:p>
    <w:p w14:paraId="218EB0F5" w14:textId="77777777" w:rsidR="0008263C" w:rsidRPr="00DC1C3F" w:rsidRDefault="0008263C" w:rsidP="00922EDB">
      <w:pPr>
        <w:spacing w:before="0"/>
        <w:rPr>
          <w:rFonts w:cs="Arial"/>
          <w:lang w:val="ru-RU" w:eastAsia="sr-Latn-CS"/>
        </w:rPr>
      </w:pPr>
    </w:p>
    <w:p w14:paraId="5D699E28" w14:textId="77777777" w:rsidR="00465640" w:rsidRDefault="00465640" w:rsidP="00922EDB">
      <w:pPr>
        <w:spacing w:before="0"/>
        <w:rPr>
          <w:rFonts w:cs="Arial"/>
          <w:lang w:val="ru-RU" w:eastAsia="sr-Latn-CS"/>
        </w:rPr>
      </w:pPr>
    </w:p>
    <w:p w14:paraId="430C3359" w14:textId="77777777" w:rsidR="0063799B" w:rsidRDefault="0063799B" w:rsidP="00922EDB">
      <w:pPr>
        <w:spacing w:before="0"/>
        <w:rPr>
          <w:rFonts w:cs="Arial"/>
          <w:lang w:val="ru-RU" w:eastAsia="sr-Latn-CS"/>
        </w:rPr>
      </w:pPr>
    </w:p>
    <w:p w14:paraId="461AC269" w14:textId="77777777" w:rsidR="0063799B" w:rsidRDefault="0063799B" w:rsidP="00922EDB">
      <w:pPr>
        <w:spacing w:before="0"/>
        <w:rPr>
          <w:rFonts w:cs="Arial"/>
          <w:lang w:val="ru-RU" w:eastAsia="sr-Latn-CS"/>
        </w:rPr>
      </w:pPr>
    </w:p>
    <w:p w14:paraId="0BA11143" w14:textId="77777777" w:rsidR="0063799B" w:rsidRDefault="0063799B" w:rsidP="00922EDB">
      <w:pPr>
        <w:spacing w:before="0"/>
        <w:rPr>
          <w:rFonts w:cs="Arial"/>
          <w:lang w:val="ru-RU" w:eastAsia="sr-Latn-CS"/>
        </w:rPr>
      </w:pPr>
    </w:p>
    <w:p w14:paraId="3D1FE605" w14:textId="77777777" w:rsidR="0063799B" w:rsidRDefault="0063799B" w:rsidP="00922EDB">
      <w:pPr>
        <w:spacing w:before="0"/>
        <w:rPr>
          <w:rFonts w:cs="Arial"/>
          <w:lang w:val="ru-RU" w:eastAsia="sr-Latn-CS"/>
        </w:rPr>
      </w:pPr>
    </w:p>
    <w:p w14:paraId="0BC82DE1" w14:textId="77777777" w:rsidR="0063799B" w:rsidRPr="00DC1C3F" w:rsidRDefault="0063799B" w:rsidP="00922EDB">
      <w:pPr>
        <w:spacing w:before="0"/>
        <w:rPr>
          <w:rFonts w:cs="Arial"/>
          <w:lang w:val="ru-RU" w:eastAsia="sr-Latn-CS"/>
        </w:rPr>
      </w:pPr>
    </w:p>
    <w:p w14:paraId="37E541E5" w14:textId="77777777" w:rsidR="00465640" w:rsidRPr="00DC1C3F" w:rsidRDefault="00465640" w:rsidP="00922EDB">
      <w:pPr>
        <w:spacing w:before="0"/>
        <w:rPr>
          <w:rFonts w:cs="Arial"/>
          <w:lang w:val="ru-RU" w:eastAsia="sr-Latn-CS"/>
        </w:rPr>
      </w:pPr>
    </w:p>
    <w:p w14:paraId="711DAE1A" w14:textId="77777777" w:rsidR="00465640" w:rsidRPr="00DC1C3F" w:rsidRDefault="00465640" w:rsidP="00922EDB">
      <w:pPr>
        <w:spacing w:before="0"/>
        <w:rPr>
          <w:rFonts w:cs="Arial"/>
          <w:lang w:val="ru-RU" w:eastAsia="sr-Latn-CS"/>
        </w:rPr>
      </w:pPr>
    </w:p>
    <w:p w14:paraId="1AAD1954" w14:textId="77777777" w:rsidR="00465640" w:rsidRPr="00DC1C3F" w:rsidRDefault="00465640" w:rsidP="00922EDB">
      <w:pPr>
        <w:spacing w:before="0"/>
        <w:rPr>
          <w:rFonts w:cs="Arial"/>
          <w:lang w:val="ru-RU" w:eastAsia="sr-Latn-CS"/>
        </w:rPr>
      </w:pPr>
    </w:p>
    <w:p w14:paraId="7DB164FB" w14:textId="77777777" w:rsidR="00465640" w:rsidRPr="00DC1C3F" w:rsidRDefault="00465640" w:rsidP="00922EDB">
      <w:pPr>
        <w:spacing w:before="0"/>
        <w:rPr>
          <w:rFonts w:cs="Arial"/>
          <w:lang w:val="ru-RU" w:eastAsia="sr-Latn-CS"/>
        </w:rPr>
      </w:pPr>
    </w:p>
    <w:p w14:paraId="197BFD9A" w14:textId="77777777" w:rsidR="00465640" w:rsidRPr="00DC1C3F" w:rsidRDefault="00465640" w:rsidP="00922EDB">
      <w:pPr>
        <w:spacing w:before="0"/>
        <w:rPr>
          <w:rFonts w:cs="Arial"/>
          <w:lang w:val="ru-RU" w:eastAsia="sr-Latn-CS"/>
        </w:rPr>
      </w:pPr>
    </w:p>
    <w:p w14:paraId="44BCBFB5" w14:textId="77777777" w:rsidR="00465640" w:rsidRPr="00DC1C3F" w:rsidRDefault="00465640" w:rsidP="00922EDB">
      <w:pPr>
        <w:spacing w:before="0"/>
        <w:rPr>
          <w:rFonts w:cs="Arial"/>
          <w:lang w:val="ru-RU" w:eastAsia="sr-Latn-CS"/>
        </w:rPr>
      </w:pPr>
    </w:p>
    <w:p w14:paraId="18135687" w14:textId="77777777" w:rsidR="00465640" w:rsidRPr="00DC1C3F" w:rsidRDefault="00465640" w:rsidP="00922EDB">
      <w:pPr>
        <w:spacing w:before="0"/>
        <w:rPr>
          <w:rFonts w:cs="Arial"/>
          <w:lang w:val="ru-RU" w:eastAsia="sr-Latn-CS"/>
        </w:rPr>
      </w:pPr>
    </w:p>
    <w:p w14:paraId="38EB2F5E" w14:textId="77777777" w:rsidR="00465640" w:rsidRPr="00DC1C3F" w:rsidRDefault="00465640" w:rsidP="00922EDB">
      <w:pPr>
        <w:spacing w:before="0"/>
        <w:rPr>
          <w:rFonts w:cs="Arial"/>
          <w:lang w:val="ru-RU" w:eastAsia="sr-Latn-CS"/>
        </w:rPr>
      </w:pPr>
    </w:p>
    <w:p w14:paraId="3184F713" w14:textId="77777777" w:rsidR="00465640" w:rsidRPr="00DC1C3F" w:rsidRDefault="00465640" w:rsidP="00922EDB">
      <w:pPr>
        <w:spacing w:before="0"/>
        <w:rPr>
          <w:rFonts w:cs="Arial"/>
          <w:lang w:val="ru-RU" w:eastAsia="sr-Latn-CS"/>
        </w:rPr>
      </w:pPr>
    </w:p>
    <w:p w14:paraId="55076A25" w14:textId="77777777" w:rsidR="00465640" w:rsidRPr="00DC1C3F" w:rsidRDefault="00465640" w:rsidP="00922EDB">
      <w:pPr>
        <w:spacing w:before="0"/>
        <w:rPr>
          <w:rFonts w:cs="Arial"/>
          <w:lang w:val="ru-RU" w:eastAsia="sr-Latn-CS"/>
        </w:rPr>
      </w:pPr>
    </w:p>
    <w:p w14:paraId="187FE9E8" w14:textId="77777777" w:rsidR="00465640" w:rsidRPr="00DC1C3F" w:rsidRDefault="00465640" w:rsidP="00922EDB">
      <w:pPr>
        <w:spacing w:before="0"/>
        <w:rPr>
          <w:rFonts w:cs="Arial"/>
          <w:lang w:val="ru-RU" w:eastAsia="sr-Latn-CS"/>
        </w:rPr>
      </w:pPr>
    </w:p>
    <w:p w14:paraId="7E3D224C" w14:textId="77777777" w:rsidR="00465640" w:rsidRPr="00DC1C3F" w:rsidRDefault="00465640" w:rsidP="00922EDB">
      <w:pPr>
        <w:spacing w:before="0"/>
        <w:rPr>
          <w:rFonts w:cs="Arial"/>
          <w:lang w:val="ru-RU" w:eastAsia="sr-Latn-CS"/>
        </w:rPr>
      </w:pPr>
    </w:p>
    <w:p w14:paraId="0A59C695" w14:textId="77777777" w:rsidR="00465640" w:rsidRPr="00DC1C3F" w:rsidRDefault="00465640" w:rsidP="00922EDB">
      <w:pPr>
        <w:spacing w:before="0"/>
        <w:rPr>
          <w:rFonts w:cs="Arial"/>
          <w:lang w:val="ru-RU" w:eastAsia="sr-Latn-CS"/>
        </w:rPr>
      </w:pPr>
    </w:p>
    <w:p w14:paraId="1DBDC8E7" w14:textId="77777777" w:rsidR="00702337" w:rsidRPr="00DC1C3F" w:rsidRDefault="00702337" w:rsidP="00922EDB">
      <w:pPr>
        <w:spacing w:before="0"/>
        <w:rPr>
          <w:rFonts w:cs="Arial"/>
          <w:lang w:val="ru-RU" w:eastAsia="sr-Latn-CS"/>
        </w:rPr>
      </w:pPr>
    </w:p>
    <w:p w14:paraId="14D10383" w14:textId="77777777" w:rsidR="00702337" w:rsidRPr="00DC1C3F" w:rsidRDefault="00702337" w:rsidP="00922EDB">
      <w:pPr>
        <w:spacing w:before="0"/>
        <w:rPr>
          <w:rFonts w:cs="Arial"/>
          <w:lang w:val="ru-RU" w:eastAsia="sr-Latn-CS"/>
        </w:rPr>
      </w:pPr>
    </w:p>
    <w:p w14:paraId="318077E8" w14:textId="77777777" w:rsidR="00702337" w:rsidRDefault="00702337" w:rsidP="00922EDB">
      <w:pPr>
        <w:spacing w:before="0"/>
        <w:rPr>
          <w:rFonts w:cs="Arial"/>
          <w:lang w:val="ru-RU" w:eastAsia="sr-Latn-CS"/>
        </w:rPr>
      </w:pPr>
    </w:p>
    <w:p w14:paraId="4B089198" w14:textId="77777777" w:rsidR="00731F05" w:rsidRDefault="00731F05" w:rsidP="00922EDB">
      <w:pPr>
        <w:spacing w:before="0"/>
        <w:rPr>
          <w:rFonts w:cs="Arial"/>
          <w:lang w:val="ru-RU" w:eastAsia="sr-Latn-CS"/>
        </w:rPr>
      </w:pPr>
    </w:p>
    <w:p w14:paraId="22C663DD" w14:textId="77777777" w:rsidR="00731F05" w:rsidRDefault="00731F05" w:rsidP="00922EDB">
      <w:pPr>
        <w:spacing w:before="0"/>
        <w:rPr>
          <w:rFonts w:cs="Arial"/>
          <w:lang w:val="ru-RU" w:eastAsia="sr-Latn-CS"/>
        </w:rPr>
      </w:pPr>
    </w:p>
    <w:p w14:paraId="2FF1E17D" w14:textId="77777777" w:rsidR="00731F05" w:rsidRDefault="00731F05" w:rsidP="00922EDB">
      <w:pPr>
        <w:spacing w:before="0"/>
        <w:rPr>
          <w:rFonts w:cs="Arial"/>
          <w:lang w:val="ru-RU" w:eastAsia="sr-Latn-CS"/>
        </w:rPr>
      </w:pPr>
    </w:p>
    <w:p w14:paraId="6D6447D5" w14:textId="77777777" w:rsidR="00731F05" w:rsidRDefault="00731F05" w:rsidP="00922EDB">
      <w:pPr>
        <w:spacing w:before="0"/>
        <w:rPr>
          <w:rFonts w:cs="Arial"/>
          <w:lang w:val="ru-RU" w:eastAsia="sr-Latn-CS"/>
        </w:rPr>
      </w:pPr>
    </w:p>
    <w:p w14:paraId="3B24A4E6" w14:textId="77777777" w:rsidR="00731F05" w:rsidRPr="00DC1C3F" w:rsidRDefault="00731F05" w:rsidP="00922EDB">
      <w:pPr>
        <w:spacing w:before="0"/>
        <w:rPr>
          <w:rFonts w:cs="Arial"/>
          <w:lang w:val="ru-RU"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5A891863" w14:textId="77777777" w:rsidR="00465640" w:rsidRPr="00DC1C3F" w:rsidRDefault="00465640" w:rsidP="00922EDB">
      <w:pPr>
        <w:spacing w:before="0"/>
        <w:rPr>
          <w:rFonts w:cs="Arial"/>
          <w:lang w:val="ru-RU"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7"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7"/>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84C8CEB" w14:textId="77777777" w:rsidR="00442AE8" w:rsidRDefault="00343A18" w:rsidP="00442AE8">
      <w:pPr>
        <w:pStyle w:val="ListParagraph"/>
        <w:spacing w:before="0" w:after="0" w:line="240" w:lineRule="auto"/>
        <w:ind w:left="87" w:right="142"/>
        <w:rPr>
          <w:rFonts w:ascii="Arial" w:hAnsi="Arial" w:cs="Arial"/>
          <w:lang w:val="ru-RU"/>
        </w:rPr>
      </w:pPr>
      <w:r w:rsidRPr="00EC5C48">
        <w:rPr>
          <w:rFonts w:ascii="Arial" w:eastAsia="TimesNewRomanPS-BoldMT" w:hAnsi="Arial" w:cs="Arial"/>
          <w:bCs/>
          <w:lang w:val="ru-RU"/>
        </w:rPr>
        <w:t xml:space="preserve">Понуда бр._________ од _______________ за  </w:t>
      </w:r>
      <w:r w:rsidR="0008263C" w:rsidRPr="00EC5C48">
        <w:rPr>
          <w:rFonts w:ascii="Arial" w:eastAsia="TimesNewRomanPS-BoldMT" w:hAnsi="Arial" w:cs="Arial"/>
          <w:bCs/>
          <w:lang w:val="sr-Cyrl-RS"/>
        </w:rPr>
        <w:t xml:space="preserve">отворени </w:t>
      </w:r>
      <w:r w:rsidR="00882B95" w:rsidRPr="00EC5C48">
        <w:rPr>
          <w:rFonts w:ascii="Arial" w:eastAsia="TimesNewRomanPS-BoldMT" w:hAnsi="Arial" w:cs="Arial"/>
          <w:bCs/>
          <w:lang w:val="ru-RU"/>
        </w:rPr>
        <w:t xml:space="preserve">поступак јавне набавке– добара: </w:t>
      </w:r>
      <w:r w:rsidR="00E95E3D">
        <w:rPr>
          <w:rFonts w:ascii="Arial" w:eastAsia="TimesNewRomanPS-BoldMT" w:hAnsi="Arial" w:cs="Arial"/>
          <w:bCs/>
          <w:lang w:val="ru-RU"/>
        </w:rPr>
        <w:t>ЈН бр.</w:t>
      </w:r>
      <w:r w:rsidR="00150BFF">
        <w:rPr>
          <w:rFonts w:ascii="Arial" w:eastAsia="TimesNewRomanPS-BoldMT" w:hAnsi="Arial" w:cs="Arial"/>
          <w:bCs/>
          <w:lang w:val="ru-RU"/>
        </w:rPr>
        <w:t xml:space="preserve"> </w:t>
      </w:r>
      <w:r w:rsidR="00442AE8">
        <w:rPr>
          <w:rFonts w:ascii="Arial" w:eastAsia="TimesNewRomanPS-BoldMT" w:hAnsi="Arial" w:cs="Arial"/>
          <w:bCs/>
          <w:lang w:val="ru-RU"/>
        </w:rPr>
        <w:t>ЈН/3100/0096</w:t>
      </w:r>
      <w:r w:rsidR="000B62FD">
        <w:rPr>
          <w:rFonts w:ascii="Arial" w:eastAsia="TimesNewRomanPS-BoldMT" w:hAnsi="Arial" w:cs="Arial"/>
          <w:bCs/>
          <w:lang w:val="ru-RU"/>
        </w:rPr>
        <w:t>/2019</w:t>
      </w:r>
      <w:r w:rsidR="00045976">
        <w:rPr>
          <w:rFonts w:ascii="Arial" w:eastAsia="TimesNewRomanPS-BoldMT" w:hAnsi="Arial" w:cs="Arial"/>
          <w:bCs/>
          <w:lang w:val="ru-RU"/>
        </w:rPr>
        <w:t xml:space="preserve"> </w:t>
      </w:r>
      <w:r w:rsidR="00045976" w:rsidRPr="00045976">
        <w:rPr>
          <w:rFonts w:ascii="Arial" w:eastAsia="TimesNewRomanPS-BoldMT" w:hAnsi="Arial" w:cs="Arial"/>
          <w:b/>
          <w:bCs/>
          <w:lang w:val="ru-RU"/>
        </w:rPr>
        <w:t xml:space="preserve">ЈАНА </w:t>
      </w:r>
      <w:r w:rsidR="00442AE8">
        <w:rPr>
          <w:rFonts w:ascii="Arial" w:eastAsia="TimesNewRomanPS-BoldMT" w:hAnsi="Arial" w:cs="Arial"/>
          <w:b/>
          <w:bCs/>
          <w:lang w:val="ru-RU"/>
        </w:rPr>
        <w:t>1572</w:t>
      </w:r>
      <w:r w:rsidR="00045976" w:rsidRPr="00045976">
        <w:rPr>
          <w:rFonts w:ascii="Arial" w:eastAsia="TimesNewRomanPS-BoldMT" w:hAnsi="Arial" w:cs="Arial"/>
          <w:b/>
          <w:bCs/>
          <w:lang w:val="ru-RU"/>
        </w:rPr>
        <w:t>/2019</w:t>
      </w:r>
      <w:r w:rsidR="00C827A0" w:rsidRPr="00EC5C48">
        <w:rPr>
          <w:rFonts w:ascii="Arial" w:eastAsia="TimesNewRomanPS-BoldMT" w:hAnsi="Arial" w:cs="Arial"/>
          <w:bCs/>
          <w:lang w:val="ru-RU"/>
        </w:rPr>
        <w:t xml:space="preserve"> </w:t>
      </w:r>
      <w:r w:rsidR="00C827A0" w:rsidRPr="00EC5C48">
        <w:rPr>
          <w:rFonts w:ascii="Arial" w:eastAsia="TimesNewRomanPS-BoldMT" w:hAnsi="Arial" w:cs="Arial"/>
          <w:b/>
          <w:bCs/>
          <w:lang w:val="sr-Cyrl-CS"/>
        </w:rPr>
        <w:t>- П</w:t>
      </w:r>
      <w:r w:rsidR="00491B93" w:rsidRPr="00EC5C48">
        <w:rPr>
          <w:rFonts w:ascii="Arial" w:eastAsia="TimesNewRomanPS-BoldMT" w:hAnsi="Arial" w:cs="Arial"/>
          <w:b/>
          <w:bCs/>
          <w:lang w:val="sr-Cyrl-CS"/>
        </w:rPr>
        <w:t>артиј</w:t>
      </w:r>
      <w:r w:rsidR="000C088E" w:rsidRPr="00EC5C48">
        <w:rPr>
          <w:rFonts w:ascii="Arial" w:eastAsia="TimesNewRomanPS-BoldMT" w:hAnsi="Arial" w:cs="Arial"/>
          <w:b/>
          <w:bCs/>
          <w:lang w:val="sr-Cyrl-CS"/>
        </w:rPr>
        <w:t>а</w:t>
      </w:r>
      <w:r w:rsidR="00491B93" w:rsidRPr="00EC5C48">
        <w:rPr>
          <w:rFonts w:ascii="Arial" w:eastAsia="TimesNewRomanPS-BoldMT" w:hAnsi="Arial" w:cs="Arial"/>
          <w:b/>
          <w:bCs/>
          <w:lang w:val="sr-Cyrl-CS"/>
        </w:rPr>
        <w:t xml:space="preserve"> 1 </w:t>
      </w:r>
      <w:r w:rsidR="00D835CE" w:rsidRPr="00EC5C48">
        <w:rPr>
          <w:rFonts w:ascii="Arial" w:eastAsia="TimesNewRomanPS-BoldMT" w:hAnsi="Arial" w:cs="Arial"/>
          <w:b/>
          <w:bCs/>
          <w:lang w:val="sr-Cyrl-CS"/>
        </w:rPr>
        <w:t>–</w:t>
      </w:r>
      <w:r w:rsidR="00491B93" w:rsidRPr="00EC5C48">
        <w:rPr>
          <w:rFonts w:ascii="Arial" w:eastAsia="TimesNewRomanPS-BoldMT" w:hAnsi="Arial" w:cs="Arial"/>
          <w:b/>
          <w:bCs/>
          <w:lang w:val="sr-Cyrl-CS"/>
        </w:rPr>
        <w:t xml:space="preserve"> </w:t>
      </w:r>
      <w:r w:rsidR="00442AE8" w:rsidRPr="00442AE8">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2A895E16" w14:textId="77777777" w:rsidR="00D05885" w:rsidRPr="00442AE8" w:rsidRDefault="00D05885" w:rsidP="00442AE8">
      <w:pPr>
        <w:pStyle w:val="ListParagraph"/>
        <w:spacing w:before="0" w:after="0" w:line="240" w:lineRule="auto"/>
        <w:ind w:left="87" w:right="142"/>
        <w:rPr>
          <w:rFonts w:ascii="Arial" w:hAnsi="Arial" w:cs="Arial"/>
          <w:lang w:val="sr-Cyrl-RS"/>
        </w:rPr>
      </w:pPr>
    </w:p>
    <w:p w14:paraId="0F65CBC8" w14:textId="501BDF26" w:rsidR="00343A18" w:rsidRPr="00D05885" w:rsidRDefault="00343A18" w:rsidP="00442AE8">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4F4776F8" w14:textId="77777777" w:rsidR="00343A18" w:rsidRPr="00DC629E" w:rsidRDefault="00343A18" w:rsidP="00343A1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C958A7" w:rsidRPr="00E95E3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5E3D" w:rsidRDefault="00343A18" w:rsidP="00BC01DC">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5E3D" w:rsidRDefault="00343A18" w:rsidP="00BC01DC">
            <w:pPr>
              <w:snapToGrid w:val="0"/>
              <w:spacing w:before="0"/>
              <w:rPr>
                <w:rFonts w:cs="Arial"/>
                <w:b/>
                <w:bCs/>
                <w:i/>
                <w:iCs/>
                <w:lang w:val="ru-RU"/>
              </w:rPr>
            </w:pPr>
          </w:p>
          <w:p w14:paraId="1C64634E" w14:textId="77777777" w:rsidR="00343A18" w:rsidRPr="00E95E3D" w:rsidRDefault="00343A18" w:rsidP="00BC01DC">
            <w:pPr>
              <w:spacing w:before="0"/>
              <w:rPr>
                <w:rFonts w:cs="Arial"/>
                <w:b/>
                <w:bCs/>
                <w:i/>
                <w:iCs/>
                <w:lang w:val="ru-RU"/>
              </w:rPr>
            </w:pPr>
          </w:p>
          <w:p w14:paraId="52425FE8" w14:textId="77777777" w:rsidR="00343A18" w:rsidRPr="00E95E3D" w:rsidRDefault="00343A18" w:rsidP="00BC01DC">
            <w:pPr>
              <w:spacing w:before="0"/>
              <w:rPr>
                <w:rFonts w:cs="Arial"/>
                <w:b/>
                <w:bCs/>
                <w:i/>
                <w:iCs/>
                <w:lang w:val="ru-RU"/>
              </w:rPr>
            </w:pPr>
          </w:p>
        </w:tc>
      </w:tr>
      <w:tr w:rsidR="00C958A7" w:rsidRPr="00E95E3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5E3D" w:rsidRDefault="00343A18" w:rsidP="00BC01DC">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5E3D" w:rsidRDefault="00343A18" w:rsidP="00BC01DC">
            <w:pPr>
              <w:snapToGrid w:val="0"/>
              <w:spacing w:before="0"/>
              <w:rPr>
                <w:rFonts w:cs="Arial"/>
                <w:b/>
                <w:bCs/>
                <w:i/>
                <w:iCs/>
                <w:lang w:val="ru-RU"/>
              </w:rPr>
            </w:pPr>
          </w:p>
          <w:p w14:paraId="7FC35799" w14:textId="77777777" w:rsidR="00343A18" w:rsidRPr="00E95E3D" w:rsidRDefault="00343A18" w:rsidP="00BC01DC">
            <w:pPr>
              <w:spacing w:before="0"/>
              <w:rPr>
                <w:rFonts w:cs="Arial"/>
                <w:b/>
                <w:bCs/>
                <w:i/>
                <w:iCs/>
                <w:lang w:val="ru-RU"/>
              </w:rPr>
            </w:pPr>
          </w:p>
          <w:p w14:paraId="04048D36" w14:textId="77777777" w:rsidR="00343A18" w:rsidRPr="00E95E3D" w:rsidRDefault="00343A18" w:rsidP="00BC01DC">
            <w:pPr>
              <w:spacing w:before="0"/>
              <w:rPr>
                <w:rFonts w:cs="Arial"/>
                <w:b/>
                <w:bCs/>
                <w:i/>
                <w:iCs/>
                <w:lang w:val="ru-RU"/>
              </w:rPr>
            </w:pPr>
          </w:p>
        </w:tc>
      </w:tr>
      <w:tr w:rsidR="00C958A7" w:rsidRPr="00E95E3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5E3D" w:rsidRDefault="000B2EE9" w:rsidP="00BC01DC">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5E3D" w:rsidRDefault="000B2EE9" w:rsidP="00BC01DC">
            <w:pPr>
              <w:snapToGrid w:val="0"/>
              <w:spacing w:before="0"/>
              <w:rPr>
                <w:rFonts w:cs="Arial"/>
                <w:b/>
                <w:bCs/>
                <w:i/>
                <w:iCs/>
                <w:lang w:val="ru-RU"/>
              </w:rPr>
            </w:pPr>
          </w:p>
        </w:tc>
      </w:tr>
      <w:tr w:rsidR="00C958A7" w:rsidRPr="00E95E3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5E3D" w:rsidRDefault="00343A18" w:rsidP="00BC01DC">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5E3D" w:rsidRDefault="00343A18" w:rsidP="00BC01DC">
            <w:pPr>
              <w:snapToGrid w:val="0"/>
              <w:spacing w:before="0"/>
              <w:rPr>
                <w:rFonts w:cs="Arial"/>
                <w:b/>
                <w:bCs/>
                <w:i/>
                <w:iCs/>
                <w:lang w:val="ru-RU"/>
              </w:rPr>
            </w:pPr>
          </w:p>
          <w:p w14:paraId="1E5B1CF9" w14:textId="77777777" w:rsidR="00343A18" w:rsidRPr="00E95E3D" w:rsidRDefault="00343A18" w:rsidP="00BC01DC">
            <w:pPr>
              <w:spacing w:before="0"/>
              <w:rPr>
                <w:rFonts w:cs="Arial"/>
                <w:b/>
                <w:bCs/>
                <w:i/>
                <w:iCs/>
                <w:lang w:val="ru-RU"/>
              </w:rPr>
            </w:pPr>
          </w:p>
          <w:p w14:paraId="28734D4E" w14:textId="77777777" w:rsidR="00343A18" w:rsidRPr="00E95E3D" w:rsidRDefault="00343A18" w:rsidP="00BC01DC">
            <w:pPr>
              <w:spacing w:before="0"/>
              <w:rPr>
                <w:rFonts w:cs="Arial"/>
                <w:b/>
                <w:bCs/>
                <w:i/>
                <w:iCs/>
                <w:lang w:val="ru-RU"/>
              </w:rPr>
            </w:pPr>
          </w:p>
        </w:tc>
      </w:tr>
      <w:tr w:rsidR="00C958A7" w:rsidRPr="00B643C8"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B643C8"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B643C8"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B643C8"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B643C8"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B643C8"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B643C8"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B643C8"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050B11">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4FF5DE5" w14:textId="77777777" w:rsidR="00D05885" w:rsidRPr="00C958A7" w:rsidRDefault="00D05885"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C958A7" w:rsidRPr="00B643C8"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B643C8" w14:paraId="40E396FB" w14:textId="77777777" w:rsidTr="00AF3AF8">
        <w:trPr>
          <w:trHeight w:val="440"/>
        </w:trPr>
        <w:tc>
          <w:tcPr>
            <w:tcW w:w="5920" w:type="dxa"/>
            <w:vAlign w:val="center"/>
          </w:tcPr>
          <w:p w14:paraId="25926CE5" w14:textId="4C69F9D4" w:rsidR="00C827A0" w:rsidRDefault="00740E40" w:rsidP="00C827A0">
            <w:pPr>
              <w:spacing w:before="0"/>
              <w:jc w:val="left"/>
              <w:rPr>
                <w:rFonts w:eastAsia="TimesNewRomanPS-BoldMT" w:cs="Arial"/>
                <w:b/>
                <w:bCs/>
                <w:lang w:val="sr-Cyrl-CS"/>
              </w:rPr>
            </w:pPr>
            <w:r>
              <w:rPr>
                <w:rFonts w:eastAsia="TimesNewRomanPS-BoldMT" w:cs="Arial"/>
                <w:bCs/>
                <w:lang w:val="ru-RU"/>
              </w:rPr>
              <w:t>ЈН/3100/0096/2019</w:t>
            </w:r>
            <w:r w:rsidR="00C827A0">
              <w:rPr>
                <w:rFonts w:eastAsia="TimesNewRomanPS-BoldMT" w:cs="Arial"/>
                <w:bCs/>
                <w:lang w:val="ru-RU"/>
              </w:rPr>
              <w:t xml:space="preserve"> </w:t>
            </w:r>
            <w:r w:rsidR="00D05885">
              <w:rPr>
                <w:rFonts w:eastAsia="TimesNewRomanPS-BoldMT" w:cs="Arial"/>
                <w:bCs/>
                <w:lang w:val="ru-RU"/>
              </w:rPr>
              <w:t xml:space="preserve"> ЈАНА 1572/2019</w:t>
            </w:r>
          </w:p>
          <w:p w14:paraId="7DACF887" w14:textId="77777777" w:rsidR="00D05885" w:rsidRPr="00D05885" w:rsidRDefault="00C827A0" w:rsidP="00D05885">
            <w:pPr>
              <w:rPr>
                <w:rFonts w:cs="Arial"/>
                <w:lang w:val="sr-Cyrl-RS"/>
              </w:rPr>
            </w:pPr>
            <w:r w:rsidRPr="00EC5C48">
              <w:rPr>
                <w:rFonts w:eastAsia="TimesNewRomanPS-BoldMT" w:cs="Arial"/>
                <w:b/>
                <w:bCs/>
                <w:lang w:val="sr-Cyrl-CS"/>
              </w:rPr>
              <w:t xml:space="preserve"> П</w:t>
            </w:r>
            <w:r w:rsidR="000C088E" w:rsidRPr="00EC5C48">
              <w:rPr>
                <w:rFonts w:eastAsia="TimesNewRomanPS-BoldMT" w:cs="Arial"/>
                <w:b/>
                <w:bCs/>
                <w:lang w:val="sr-Cyrl-CS"/>
              </w:rPr>
              <w:t>артија</w:t>
            </w:r>
            <w:r w:rsidRPr="00EC5C48">
              <w:rPr>
                <w:rFonts w:eastAsia="TimesNewRomanPS-BoldMT" w:cs="Arial"/>
                <w:b/>
                <w:bCs/>
                <w:lang w:val="sr-Cyrl-CS"/>
              </w:rPr>
              <w:t xml:space="preserve"> </w:t>
            </w:r>
            <w:r w:rsidR="000C088E" w:rsidRPr="00EC5C48">
              <w:rPr>
                <w:rFonts w:eastAsia="TimesNewRomanPS-BoldMT" w:cs="Arial"/>
                <w:b/>
                <w:bCs/>
                <w:lang w:val="sr-Cyrl-CS"/>
              </w:rPr>
              <w:t>1</w:t>
            </w:r>
            <w:r w:rsidRPr="00EC5C48">
              <w:rPr>
                <w:rFonts w:eastAsia="TimesNewRomanPS-BoldMT" w:cs="Arial"/>
                <w:b/>
                <w:bCs/>
                <w:lang w:val="sr-Cyrl-CS"/>
              </w:rPr>
              <w:t xml:space="preserve"> </w:t>
            </w:r>
            <w:r w:rsidR="00D835CE" w:rsidRPr="00EC5C48">
              <w:rPr>
                <w:rFonts w:eastAsia="TimesNewRomanPS-BoldMT" w:cs="Arial"/>
                <w:b/>
                <w:bCs/>
                <w:lang w:val="sr-Cyrl-CS"/>
              </w:rPr>
              <w:t>–</w:t>
            </w:r>
            <w:r w:rsidRPr="00EC5C48">
              <w:rPr>
                <w:rFonts w:eastAsia="TimesNewRomanPS-BoldMT" w:cs="Arial"/>
                <w:b/>
                <w:bCs/>
                <w:lang w:val="sr-Cyrl-CS"/>
              </w:rPr>
              <w:t xml:space="preserve"> </w:t>
            </w:r>
            <w:r w:rsidR="00D05885" w:rsidRPr="00D05885">
              <w:rPr>
                <w:rFonts w:cs="Arial"/>
                <w:lang w:val="ru-RU"/>
              </w:rPr>
              <w:t>Испорука, монтажа, повезивање и пуштање у рад новог трансформатора сопствене потрошње блока А1 у ТЕ Костолац А</w:t>
            </w:r>
          </w:p>
          <w:p w14:paraId="1745151A" w14:textId="0142E08B" w:rsidR="00C827A0" w:rsidRPr="00EC5C48" w:rsidRDefault="00C827A0" w:rsidP="00E07D86">
            <w:pPr>
              <w:spacing w:before="0"/>
              <w:jc w:val="left"/>
              <w:rPr>
                <w:rFonts w:cs="Arial"/>
                <w:b/>
                <w:i/>
                <w:lang w:val="sr-Latn-R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170B12D2" w14:textId="77777777" w:rsidR="00D05885" w:rsidRDefault="00D05885" w:rsidP="000E75A0">
      <w:pPr>
        <w:spacing w:before="0"/>
        <w:jc w:val="center"/>
        <w:rPr>
          <w:rFonts w:cs="Arial"/>
          <w:b/>
          <w:bCs/>
          <w:i/>
          <w:iCs/>
          <w:u w:val="single"/>
          <w:lang w:val="sr-Cyrl-CS"/>
        </w:rPr>
      </w:pPr>
    </w:p>
    <w:p w14:paraId="5A6DB084"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p w14:paraId="1EDDD11E" w14:textId="77777777" w:rsidR="00D05885" w:rsidRPr="00C958A7" w:rsidRDefault="00D05885"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3"/>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B643C8" w14:paraId="25F0B00E" w14:textId="77777777" w:rsidTr="00CE62D0">
        <w:tc>
          <w:tcPr>
            <w:tcW w:w="4644" w:type="dxa"/>
            <w:vAlign w:val="center"/>
          </w:tcPr>
          <w:p w14:paraId="6CBAF1DB" w14:textId="77777777" w:rsidR="00D05885" w:rsidRDefault="00D05885" w:rsidP="00AF3AF8">
            <w:pPr>
              <w:spacing w:before="0"/>
              <w:jc w:val="center"/>
              <w:rPr>
                <w:rFonts w:cs="Arial"/>
                <w:b/>
                <w:bCs/>
                <w:iCs/>
                <w:lang w:val="sr-Cyrl-CS"/>
              </w:rPr>
            </w:pPr>
          </w:p>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64AB6D7E" w:rsidR="000E75A0" w:rsidRDefault="00D05885" w:rsidP="00AF3AF8">
            <w:pPr>
              <w:spacing w:before="0"/>
              <w:jc w:val="center"/>
              <w:rPr>
                <w:rFonts w:cs="Arial"/>
                <w:bCs/>
                <w:iCs/>
                <w:lang w:val="sr-Cyrl-CS"/>
              </w:rPr>
            </w:pPr>
            <w:r>
              <w:rPr>
                <w:rFonts w:cs="Arial"/>
                <w:bCs/>
                <w:iCs/>
                <w:lang w:val="sr-Cyrl-CS"/>
              </w:rPr>
              <w:t>Плаћање добара у</w:t>
            </w:r>
            <w:r w:rsidR="00922EDB" w:rsidRPr="00CE62D0">
              <w:rPr>
                <w:rFonts w:cs="Arial"/>
                <w:bCs/>
                <w:iCs/>
                <w:lang w:val="sr-Cyrl-CS"/>
              </w:rPr>
              <w:t xml:space="preserve">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Pr>
                <w:rFonts w:cs="Arial"/>
                <w:bCs/>
                <w:iCs/>
                <w:lang w:val="sr-Cyrl-CS"/>
              </w:rPr>
              <w:t>.</w:t>
            </w:r>
          </w:p>
          <w:p w14:paraId="1CF1C975" w14:textId="26259819" w:rsidR="00D05885" w:rsidRPr="00CE62D0" w:rsidRDefault="00D05885" w:rsidP="00AF3AF8">
            <w:pPr>
              <w:spacing w:before="0"/>
              <w:jc w:val="center"/>
              <w:rPr>
                <w:rFonts w:cs="Arial"/>
                <w:bCs/>
                <w:iCs/>
                <w:lang w:val="sr-Cyrl-CS"/>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396E149B" w:rsidR="000E75A0" w:rsidRPr="00D05885" w:rsidRDefault="00D05885" w:rsidP="00D05885">
            <w:pPr>
              <w:spacing w:before="0"/>
              <w:jc w:val="center"/>
              <w:rPr>
                <w:rFonts w:cs="Arial"/>
                <w:bCs/>
                <w:i/>
                <w:iCs/>
                <w:lang w:val="sr-Cyrl-CS"/>
              </w:rPr>
            </w:pPr>
            <w:r w:rsidRPr="00D05885">
              <w:rPr>
                <w:rFonts w:cs="Arial"/>
                <w:i/>
                <w:noProof/>
                <w:lang w:val="sr-Cyrl-CS"/>
              </w:rPr>
              <w:t>У  року до 45 дана од дана достављања рачуна. Основ за плаћање је рачун и записник о пруженим услугама</w:t>
            </w:r>
          </w:p>
        </w:tc>
      </w:tr>
      <w:tr w:rsidR="00C958A7" w:rsidRPr="00B643C8" w14:paraId="46B89F73" w14:textId="77777777" w:rsidTr="00CE62D0">
        <w:tc>
          <w:tcPr>
            <w:tcW w:w="4644" w:type="dxa"/>
            <w:vAlign w:val="center"/>
          </w:tcPr>
          <w:p w14:paraId="190FF045" w14:textId="77777777" w:rsidR="00D05885" w:rsidRDefault="00D05885" w:rsidP="00AF3AF8">
            <w:pPr>
              <w:spacing w:before="0"/>
              <w:jc w:val="center"/>
              <w:rPr>
                <w:rFonts w:cs="Arial"/>
                <w:b/>
                <w:bCs/>
                <w:iCs/>
                <w:lang w:val="sr-Cyrl-CS"/>
              </w:rPr>
            </w:pPr>
          </w:p>
          <w:p w14:paraId="1D9ED18B" w14:textId="77777777" w:rsidR="000E75A0" w:rsidRDefault="000E75A0" w:rsidP="00AF3AF8">
            <w:pPr>
              <w:spacing w:before="0"/>
              <w:jc w:val="center"/>
              <w:rPr>
                <w:rFonts w:cs="Arial"/>
                <w:b/>
                <w:bCs/>
                <w:iCs/>
                <w:lang w:val="sr-Cyrl-CS"/>
              </w:rPr>
            </w:pPr>
            <w:r w:rsidRPr="00CE62D0">
              <w:rPr>
                <w:rFonts w:cs="Arial"/>
                <w:b/>
                <w:bCs/>
                <w:iCs/>
                <w:lang w:val="sr-Cyrl-CS"/>
              </w:rPr>
              <w:t>РОК ИСПОРУКЕ:</w:t>
            </w:r>
          </w:p>
          <w:p w14:paraId="3EAC22AC" w14:textId="77777777" w:rsidR="00D05885" w:rsidRPr="00CE62D0" w:rsidRDefault="00D05885" w:rsidP="00AF3AF8">
            <w:pPr>
              <w:spacing w:before="0"/>
              <w:jc w:val="center"/>
              <w:rPr>
                <w:rFonts w:cs="Arial"/>
                <w:b/>
                <w:bCs/>
                <w:iCs/>
                <w:lang w:val="sr-Cyrl-CS"/>
              </w:rPr>
            </w:pPr>
          </w:p>
          <w:p w14:paraId="1E6FD941" w14:textId="77777777" w:rsidR="00D05885" w:rsidRPr="00205B34" w:rsidRDefault="00D05885" w:rsidP="00D05885">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70D98DC5" w14:textId="594801E9" w:rsidR="000E75A0" w:rsidRPr="00D05885" w:rsidRDefault="00D05885" w:rsidP="00D05885">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12483541" w14:textId="77777777" w:rsidR="00D05885" w:rsidRPr="00C958A7" w:rsidRDefault="00D05885" w:rsidP="00D05885">
            <w:pPr>
              <w:spacing w:before="0"/>
              <w:jc w:val="center"/>
              <w:rPr>
                <w:rFonts w:cs="Arial"/>
                <w:bCs/>
                <w:i/>
                <w:iCs/>
                <w:lang w:val="sr-Cyrl-CS"/>
              </w:rPr>
            </w:pPr>
            <w:r w:rsidRPr="00C958A7">
              <w:rPr>
                <w:rFonts w:cs="Arial"/>
                <w:bCs/>
                <w:i/>
                <w:iCs/>
                <w:lang w:val="sr-Cyrl-CS"/>
              </w:rPr>
              <w:t>Сагласан за захтевом наручиоца</w:t>
            </w:r>
          </w:p>
          <w:p w14:paraId="33BF2343" w14:textId="772FC9FD" w:rsidR="000E75A0" w:rsidRPr="00C958A7" w:rsidRDefault="00D05885" w:rsidP="00D05885">
            <w:pPr>
              <w:spacing w:before="0"/>
              <w:jc w:val="center"/>
              <w:rPr>
                <w:rFonts w:cs="Arial"/>
                <w:bCs/>
                <w:i/>
                <w:iCs/>
                <w:lang w:val="ru-RU"/>
              </w:rPr>
            </w:pPr>
            <w:r w:rsidRPr="00C958A7">
              <w:rPr>
                <w:rFonts w:cs="Arial"/>
                <w:bCs/>
                <w:i/>
                <w:iCs/>
                <w:lang w:val="sr-Cyrl-CS"/>
              </w:rPr>
              <w:t>ДА/НЕ (заокружити)</w:t>
            </w:r>
          </w:p>
        </w:tc>
      </w:tr>
      <w:tr w:rsidR="00C958A7" w:rsidRPr="00B643C8" w14:paraId="2E424C42" w14:textId="77777777" w:rsidTr="00D05885">
        <w:trPr>
          <w:trHeight w:val="2509"/>
        </w:trPr>
        <w:tc>
          <w:tcPr>
            <w:tcW w:w="4644" w:type="dxa"/>
            <w:vAlign w:val="center"/>
          </w:tcPr>
          <w:p w14:paraId="138141D0" w14:textId="77777777" w:rsidR="00D05885" w:rsidRDefault="00D05885" w:rsidP="00AF3AF8">
            <w:pPr>
              <w:spacing w:before="0"/>
              <w:jc w:val="center"/>
              <w:rPr>
                <w:rFonts w:cs="Arial"/>
                <w:b/>
                <w:bCs/>
                <w:iCs/>
                <w:lang w:val="sr-Cyrl-CS"/>
              </w:rPr>
            </w:pPr>
          </w:p>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46019CF2" w:rsidR="00A806AB" w:rsidRPr="00D05885" w:rsidRDefault="00D05885" w:rsidP="00D05885">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5EDE73BD" w:rsidR="000E75A0" w:rsidRPr="00D835CE" w:rsidRDefault="00D835CE" w:rsidP="00E07D8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w:t>
            </w:r>
            <w:r w:rsidR="00E07D86">
              <w:rPr>
                <w:rFonts w:cs="Arial"/>
                <w:bCs/>
                <w:iCs/>
                <w:lang w:val="sr-Cyrl-CS"/>
              </w:rPr>
              <w:t>месеци</w:t>
            </w:r>
            <w:r w:rsidRPr="00803020">
              <w:rPr>
                <w:rFonts w:cs="Arial"/>
                <w:bCs/>
                <w:iCs/>
                <w:lang w:val="sr-Cyrl-CS"/>
              </w:rPr>
              <w:t xml:space="preserve"> од када је извршен </w:t>
            </w:r>
            <w:r w:rsidR="00D05885">
              <w:rPr>
                <w:rFonts w:cs="Arial"/>
                <w:color w:val="000000"/>
                <w:szCs w:val="24"/>
                <w:lang w:val="sr-Cyrl-RS" w:eastAsia="zh-CN"/>
              </w:rPr>
              <w:t>квантитативни</w:t>
            </w:r>
            <w:r w:rsidR="00D05885" w:rsidRPr="00D05885">
              <w:rPr>
                <w:rFonts w:cs="Arial"/>
                <w:color w:val="000000"/>
                <w:szCs w:val="24"/>
                <w:lang w:val="sr-Cyrl-RS" w:eastAsia="zh-CN"/>
              </w:rPr>
              <w:t xml:space="preserve"> </w:t>
            </w:r>
            <w:r w:rsidR="00D05885">
              <w:rPr>
                <w:rFonts w:cs="Arial"/>
                <w:color w:val="000000"/>
                <w:szCs w:val="24"/>
                <w:lang w:val="sr-Cyrl-RS" w:eastAsia="zh-CN"/>
              </w:rPr>
              <w:t>и  квалитативни пријем</w:t>
            </w:r>
            <w:r w:rsidR="00D05885" w:rsidRPr="00D05885">
              <w:rPr>
                <w:rFonts w:cs="Arial"/>
                <w:color w:val="000000"/>
                <w:szCs w:val="24"/>
                <w:lang w:val="sr-Cyrl-RS" w:eastAsia="zh-CN"/>
              </w:rPr>
              <w:t xml:space="preserve"> услуге монтаже, повезивања и пуштања у рад.</w:t>
            </w:r>
          </w:p>
        </w:tc>
      </w:tr>
      <w:tr w:rsidR="00C958A7" w:rsidRPr="00B643C8"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lastRenderedPageBreak/>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B643C8" w14:paraId="5E525B32" w14:textId="77777777" w:rsidTr="00CE62D0">
        <w:trPr>
          <w:trHeight w:val="800"/>
        </w:trPr>
        <w:tc>
          <w:tcPr>
            <w:tcW w:w="4644" w:type="dxa"/>
            <w:vAlign w:val="center"/>
          </w:tcPr>
          <w:p w14:paraId="782DDA40" w14:textId="77777777" w:rsidR="00D05885" w:rsidRDefault="00D05885" w:rsidP="00AF3AF8">
            <w:pPr>
              <w:spacing w:before="0"/>
              <w:jc w:val="center"/>
              <w:rPr>
                <w:rFonts w:cs="Arial"/>
                <w:b/>
                <w:bCs/>
                <w:iCs/>
                <w:lang w:val="sr-Cyrl-CS"/>
              </w:rPr>
            </w:pPr>
          </w:p>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B643C8"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5F2B8D" w14:textId="77777777" w:rsidR="00E07D86" w:rsidRDefault="00E07D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21AD179"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E2CB20"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975EF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24245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393175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F42AF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E2234C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50974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BC873D5"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4108194"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847E461"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11405F"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5DF3BE7"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09DA05"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FDC823"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6F3A3C9"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BDF0AEC"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B2BC5A"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94BEF9" w14:textId="77777777" w:rsidR="0063799B" w:rsidRDefault="0063799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A6F0CB4" w14:textId="77777777" w:rsidR="0063799B" w:rsidRDefault="0063799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F0A083"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74A96EF"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8B9FAC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91DACD" w14:textId="77777777" w:rsidR="00D92307" w:rsidRDefault="00D9230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F01A4B" w14:textId="34B49071" w:rsidR="00BC2758" w:rsidRPr="00795F99" w:rsidRDefault="00BC2758" w:rsidP="00BC2758">
      <w:pPr>
        <w:spacing w:before="0"/>
        <w:jc w:val="center"/>
        <w:rPr>
          <w:rStyle w:val="BookTitle"/>
          <w:rFonts w:cs="Arial"/>
          <w:lang w:val="sr-Cyrl-RS"/>
        </w:rPr>
      </w:pPr>
      <w:r w:rsidRPr="00C958A7">
        <w:rPr>
          <w:rStyle w:val="BookTitle"/>
          <w:rFonts w:cs="Arial"/>
          <w:lang w:val="ru-RU"/>
        </w:rPr>
        <w:t>ОБРАЗАЦ ПОНУДЕ</w:t>
      </w:r>
      <w:r>
        <w:rPr>
          <w:rStyle w:val="BookTitle"/>
          <w:rFonts w:cs="Arial"/>
          <w:lang w:val="sr-Latn-RS"/>
        </w:rPr>
        <w:t xml:space="preserve"> </w:t>
      </w:r>
      <w:r>
        <w:rPr>
          <w:rStyle w:val="BookTitle"/>
          <w:rFonts w:cs="Arial"/>
          <w:lang w:val="sr-Cyrl-RS"/>
        </w:rPr>
        <w:t>ПАРТИЈА 2</w:t>
      </w:r>
    </w:p>
    <w:p w14:paraId="0A2D5AA2" w14:textId="77777777" w:rsidR="00BC2758" w:rsidRPr="00C958A7" w:rsidRDefault="00BC2758" w:rsidP="00BC2758">
      <w:pPr>
        <w:spacing w:before="0"/>
        <w:rPr>
          <w:rStyle w:val="BookTitle"/>
          <w:rFonts w:cs="Arial"/>
          <w:lang w:val="ru-RU"/>
        </w:rPr>
      </w:pPr>
    </w:p>
    <w:p w14:paraId="48006B29" w14:textId="77777777" w:rsidR="00D05885" w:rsidRPr="00D05885" w:rsidRDefault="00BC2758" w:rsidP="00D05885">
      <w:pPr>
        <w:pStyle w:val="ListParagraph"/>
        <w:spacing w:before="0" w:after="0" w:line="240" w:lineRule="auto"/>
        <w:ind w:left="87" w:right="142"/>
        <w:rPr>
          <w:rFonts w:ascii="Arial" w:hAnsi="Arial" w:cs="Arial"/>
          <w:lang w:val="sr-Cyrl-CS"/>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D05885">
        <w:rPr>
          <w:rFonts w:ascii="Arial" w:eastAsia="TimesNewRomanPS-BoldMT" w:hAnsi="Arial" w:cs="Arial"/>
          <w:bCs/>
          <w:lang w:val="ru-RU"/>
        </w:rPr>
        <w:t>ЈН/3100/0096</w:t>
      </w:r>
      <w:r w:rsidR="000B62FD">
        <w:rPr>
          <w:rFonts w:ascii="Arial" w:eastAsia="TimesNewRomanPS-BoldMT" w:hAnsi="Arial" w:cs="Arial"/>
          <w:bCs/>
          <w:lang w:val="ru-RU"/>
        </w:rPr>
        <w:t>/2019</w:t>
      </w:r>
      <w:r>
        <w:rPr>
          <w:rFonts w:ascii="Arial" w:eastAsia="TimesNewRomanPS-BoldMT" w:hAnsi="Arial" w:cs="Arial"/>
          <w:bCs/>
          <w:lang w:val="ru-RU"/>
        </w:rPr>
        <w:t xml:space="preserve"> </w:t>
      </w:r>
      <w:r w:rsidR="00D05885">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p w14:paraId="6FE25DC9" w14:textId="77777777" w:rsidR="00D05885" w:rsidRDefault="00D05885" w:rsidP="00D05885">
      <w:pPr>
        <w:pStyle w:val="ListParagraph"/>
        <w:spacing w:before="0" w:after="0" w:line="240" w:lineRule="auto"/>
        <w:ind w:left="87" w:right="142"/>
        <w:rPr>
          <w:rFonts w:cs="Arial"/>
          <w:b/>
          <w:bCs/>
          <w:i/>
          <w:iCs/>
          <w:lang w:val="ru-RU"/>
        </w:rPr>
      </w:pPr>
    </w:p>
    <w:p w14:paraId="14ABF8F0" w14:textId="521D4582" w:rsidR="00BC2758" w:rsidRPr="00D05885" w:rsidRDefault="00BC2758" w:rsidP="00D05885">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2479DB51" w14:textId="77777777" w:rsidR="00BC2758" w:rsidRPr="00DC629E" w:rsidRDefault="00BC2758" w:rsidP="00BC275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BC2758" w:rsidRPr="00E95E3D" w14:paraId="6E8ED463" w14:textId="77777777" w:rsidTr="000F7FA5">
        <w:trPr>
          <w:trHeight w:val="620"/>
        </w:trPr>
        <w:tc>
          <w:tcPr>
            <w:tcW w:w="4621" w:type="dxa"/>
            <w:tcBorders>
              <w:top w:val="single" w:sz="4" w:space="0" w:color="000000"/>
              <w:left w:val="single" w:sz="4" w:space="0" w:color="000000"/>
              <w:bottom w:val="single" w:sz="4" w:space="0" w:color="000000"/>
            </w:tcBorders>
            <w:shd w:val="clear" w:color="auto" w:fill="auto"/>
          </w:tcPr>
          <w:p w14:paraId="71DF7AE1" w14:textId="77777777" w:rsidR="00BC2758" w:rsidRPr="00E95E3D" w:rsidRDefault="00BC2758" w:rsidP="000F7FA5">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79FC61" w14:textId="77777777" w:rsidR="00BC2758" w:rsidRPr="00E95E3D" w:rsidRDefault="00BC2758" w:rsidP="000F7FA5">
            <w:pPr>
              <w:snapToGrid w:val="0"/>
              <w:spacing w:before="0"/>
              <w:rPr>
                <w:rFonts w:cs="Arial"/>
                <w:b/>
                <w:bCs/>
                <w:i/>
                <w:iCs/>
                <w:lang w:val="ru-RU"/>
              </w:rPr>
            </w:pPr>
          </w:p>
          <w:p w14:paraId="53D3EBC8" w14:textId="77777777" w:rsidR="00BC2758" w:rsidRPr="00E95E3D" w:rsidRDefault="00BC2758" w:rsidP="000F7FA5">
            <w:pPr>
              <w:spacing w:before="0"/>
              <w:rPr>
                <w:rFonts w:cs="Arial"/>
                <w:b/>
                <w:bCs/>
                <w:i/>
                <w:iCs/>
                <w:lang w:val="ru-RU"/>
              </w:rPr>
            </w:pPr>
          </w:p>
          <w:p w14:paraId="040929A2" w14:textId="77777777" w:rsidR="00BC2758" w:rsidRPr="00E95E3D" w:rsidRDefault="00BC2758" w:rsidP="000F7FA5">
            <w:pPr>
              <w:spacing w:before="0"/>
              <w:rPr>
                <w:rFonts w:cs="Arial"/>
                <w:b/>
                <w:bCs/>
                <w:i/>
                <w:iCs/>
                <w:lang w:val="ru-RU"/>
              </w:rPr>
            </w:pPr>
          </w:p>
        </w:tc>
      </w:tr>
      <w:tr w:rsidR="00BC2758" w:rsidRPr="00E95E3D" w14:paraId="66B18730" w14:textId="77777777" w:rsidTr="000F7FA5">
        <w:trPr>
          <w:trHeight w:val="683"/>
        </w:trPr>
        <w:tc>
          <w:tcPr>
            <w:tcW w:w="4621" w:type="dxa"/>
            <w:tcBorders>
              <w:top w:val="single" w:sz="4" w:space="0" w:color="000000"/>
              <w:left w:val="single" w:sz="4" w:space="0" w:color="000000"/>
              <w:bottom w:val="single" w:sz="4" w:space="0" w:color="000000"/>
            </w:tcBorders>
            <w:shd w:val="clear" w:color="auto" w:fill="auto"/>
          </w:tcPr>
          <w:p w14:paraId="7876BE11" w14:textId="77777777" w:rsidR="00BC2758" w:rsidRPr="00E95E3D" w:rsidRDefault="00BC2758" w:rsidP="000F7FA5">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685C9" w14:textId="77777777" w:rsidR="00BC2758" w:rsidRPr="00E95E3D" w:rsidRDefault="00BC2758" w:rsidP="000F7FA5">
            <w:pPr>
              <w:snapToGrid w:val="0"/>
              <w:spacing w:before="0"/>
              <w:rPr>
                <w:rFonts w:cs="Arial"/>
                <w:b/>
                <w:bCs/>
                <w:i/>
                <w:iCs/>
                <w:lang w:val="ru-RU"/>
              </w:rPr>
            </w:pPr>
          </w:p>
          <w:p w14:paraId="3E277AB6" w14:textId="77777777" w:rsidR="00BC2758" w:rsidRPr="00E95E3D" w:rsidRDefault="00BC2758" w:rsidP="000F7FA5">
            <w:pPr>
              <w:spacing w:before="0"/>
              <w:rPr>
                <w:rFonts w:cs="Arial"/>
                <w:b/>
                <w:bCs/>
                <w:i/>
                <w:iCs/>
                <w:lang w:val="ru-RU"/>
              </w:rPr>
            </w:pPr>
          </w:p>
          <w:p w14:paraId="0B9B7A5A" w14:textId="77777777" w:rsidR="00BC2758" w:rsidRPr="00E95E3D" w:rsidRDefault="00BC2758" w:rsidP="000F7FA5">
            <w:pPr>
              <w:spacing w:before="0"/>
              <w:rPr>
                <w:rFonts w:cs="Arial"/>
                <w:b/>
                <w:bCs/>
                <w:i/>
                <w:iCs/>
                <w:lang w:val="ru-RU"/>
              </w:rPr>
            </w:pPr>
          </w:p>
        </w:tc>
      </w:tr>
      <w:tr w:rsidR="00BC2758" w:rsidRPr="00E95E3D" w14:paraId="3C94240C" w14:textId="77777777" w:rsidTr="000F7FA5">
        <w:trPr>
          <w:trHeight w:val="440"/>
        </w:trPr>
        <w:tc>
          <w:tcPr>
            <w:tcW w:w="4621" w:type="dxa"/>
            <w:tcBorders>
              <w:top w:val="single" w:sz="4" w:space="0" w:color="000000"/>
              <w:left w:val="single" w:sz="4" w:space="0" w:color="000000"/>
              <w:bottom w:val="single" w:sz="4" w:space="0" w:color="000000"/>
            </w:tcBorders>
            <w:shd w:val="clear" w:color="auto" w:fill="auto"/>
          </w:tcPr>
          <w:p w14:paraId="439C3AFE" w14:textId="77777777" w:rsidR="00BC2758" w:rsidRPr="00E95E3D" w:rsidRDefault="00BC2758" w:rsidP="000F7FA5">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FF418" w14:textId="77777777" w:rsidR="00BC2758" w:rsidRPr="00E95E3D" w:rsidRDefault="00BC2758" w:rsidP="000F7FA5">
            <w:pPr>
              <w:snapToGrid w:val="0"/>
              <w:spacing w:before="0"/>
              <w:rPr>
                <w:rFonts w:cs="Arial"/>
                <w:b/>
                <w:bCs/>
                <w:i/>
                <w:iCs/>
                <w:lang w:val="ru-RU"/>
              </w:rPr>
            </w:pPr>
          </w:p>
        </w:tc>
      </w:tr>
      <w:tr w:rsidR="00BC2758" w:rsidRPr="00E95E3D" w14:paraId="3F1EE68D" w14:textId="77777777" w:rsidTr="000F7FA5">
        <w:trPr>
          <w:trHeight w:val="647"/>
        </w:trPr>
        <w:tc>
          <w:tcPr>
            <w:tcW w:w="4621" w:type="dxa"/>
            <w:tcBorders>
              <w:top w:val="single" w:sz="4" w:space="0" w:color="000000"/>
              <w:left w:val="single" w:sz="4" w:space="0" w:color="000000"/>
              <w:bottom w:val="single" w:sz="4" w:space="0" w:color="000000"/>
            </w:tcBorders>
            <w:shd w:val="clear" w:color="auto" w:fill="auto"/>
          </w:tcPr>
          <w:p w14:paraId="1A37A658" w14:textId="77777777" w:rsidR="00BC2758" w:rsidRPr="00E95E3D" w:rsidRDefault="00BC2758" w:rsidP="000F7FA5">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54A78" w14:textId="77777777" w:rsidR="00BC2758" w:rsidRPr="00E95E3D" w:rsidRDefault="00BC2758" w:rsidP="000F7FA5">
            <w:pPr>
              <w:snapToGrid w:val="0"/>
              <w:spacing w:before="0"/>
              <w:rPr>
                <w:rFonts w:cs="Arial"/>
                <w:b/>
                <w:bCs/>
                <w:i/>
                <w:iCs/>
                <w:lang w:val="ru-RU"/>
              </w:rPr>
            </w:pPr>
          </w:p>
          <w:p w14:paraId="5436C8E4" w14:textId="77777777" w:rsidR="00BC2758" w:rsidRPr="00E95E3D" w:rsidRDefault="00BC2758" w:rsidP="000F7FA5">
            <w:pPr>
              <w:spacing w:before="0"/>
              <w:rPr>
                <w:rFonts w:cs="Arial"/>
                <w:b/>
                <w:bCs/>
                <w:i/>
                <w:iCs/>
                <w:lang w:val="ru-RU"/>
              </w:rPr>
            </w:pPr>
          </w:p>
          <w:p w14:paraId="54C5B0DD" w14:textId="77777777" w:rsidR="00BC2758" w:rsidRPr="00E95E3D" w:rsidRDefault="00BC2758" w:rsidP="000F7FA5">
            <w:pPr>
              <w:spacing w:before="0"/>
              <w:rPr>
                <w:rFonts w:cs="Arial"/>
                <w:b/>
                <w:bCs/>
                <w:i/>
                <w:iCs/>
                <w:lang w:val="ru-RU"/>
              </w:rPr>
            </w:pPr>
          </w:p>
        </w:tc>
      </w:tr>
      <w:tr w:rsidR="00BC2758" w:rsidRPr="00B643C8" w14:paraId="443E2FF8" w14:textId="77777777" w:rsidTr="000F7FA5">
        <w:tc>
          <w:tcPr>
            <w:tcW w:w="4621" w:type="dxa"/>
            <w:tcBorders>
              <w:top w:val="single" w:sz="4" w:space="0" w:color="000000"/>
              <w:left w:val="single" w:sz="4" w:space="0" w:color="000000"/>
              <w:bottom w:val="single" w:sz="4" w:space="0" w:color="000000"/>
            </w:tcBorders>
            <w:shd w:val="clear" w:color="auto" w:fill="auto"/>
          </w:tcPr>
          <w:p w14:paraId="1F7F8804" w14:textId="77777777" w:rsidR="00BC2758" w:rsidRPr="00C958A7" w:rsidRDefault="00BC2758" w:rsidP="000F7FA5">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1BE4B" w14:textId="77777777" w:rsidR="00BC2758" w:rsidRPr="00C958A7" w:rsidRDefault="00BC2758" w:rsidP="000F7FA5">
            <w:pPr>
              <w:snapToGrid w:val="0"/>
              <w:spacing w:before="0"/>
              <w:rPr>
                <w:rFonts w:cs="Arial"/>
                <w:b/>
                <w:bCs/>
                <w:i/>
                <w:iCs/>
                <w:lang w:val="ru-RU"/>
              </w:rPr>
            </w:pPr>
          </w:p>
        </w:tc>
      </w:tr>
      <w:tr w:rsidR="00BC2758" w:rsidRPr="00C958A7" w14:paraId="510D931D" w14:textId="77777777" w:rsidTr="000F7FA5">
        <w:trPr>
          <w:trHeight w:val="512"/>
        </w:trPr>
        <w:tc>
          <w:tcPr>
            <w:tcW w:w="4621" w:type="dxa"/>
            <w:tcBorders>
              <w:top w:val="single" w:sz="4" w:space="0" w:color="000000"/>
              <w:left w:val="single" w:sz="4" w:space="0" w:color="000000"/>
              <w:bottom w:val="single" w:sz="4" w:space="0" w:color="000000"/>
            </w:tcBorders>
            <w:shd w:val="clear" w:color="auto" w:fill="auto"/>
          </w:tcPr>
          <w:p w14:paraId="20C30627" w14:textId="77777777" w:rsidR="00BC2758" w:rsidRPr="00C958A7" w:rsidRDefault="00BC2758" w:rsidP="000F7FA5">
            <w:pPr>
              <w:spacing w:before="0"/>
              <w:rPr>
                <w:rFonts w:cs="Arial"/>
                <w:i/>
                <w:iCs/>
                <w:lang w:val="ru-RU"/>
              </w:rPr>
            </w:pPr>
          </w:p>
          <w:p w14:paraId="74CFBD76" w14:textId="77777777" w:rsidR="00BC2758" w:rsidRPr="00C958A7" w:rsidRDefault="00BC2758" w:rsidP="000F7FA5">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A45A04" w14:textId="77777777" w:rsidR="00BC2758" w:rsidRPr="00C958A7" w:rsidRDefault="00BC2758" w:rsidP="000F7FA5">
            <w:pPr>
              <w:snapToGrid w:val="0"/>
              <w:spacing w:before="0"/>
              <w:rPr>
                <w:rFonts w:cs="Arial"/>
                <w:b/>
                <w:bCs/>
                <w:i/>
                <w:iCs/>
              </w:rPr>
            </w:pPr>
          </w:p>
          <w:p w14:paraId="1C1E38ED" w14:textId="77777777" w:rsidR="00BC2758" w:rsidRPr="00C958A7" w:rsidRDefault="00BC2758" w:rsidP="000F7FA5">
            <w:pPr>
              <w:spacing w:before="0"/>
              <w:rPr>
                <w:rFonts w:cs="Arial"/>
                <w:b/>
                <w:bCs/>
                <w:i/>
                <w:iCs/>
              </w:rPr>
            </w:pPr>
          </w:p>
          <w:p w14:paraId="4E7A9E09" w14:textId="77777777" w:rsidR="00BC2758" w:rsidRPr="00C958A7" w:rsidRDefault="00BC2758" w:rsidP="000F7FA5">
            <w:pPr>
              <w:spacing w:before="0"/>
              <w:rPr>
                <w:rFonts w:cs="Arial"/>
                <w:b/>
                <w:bCs/>
                <w:i/>
                <w:iCs/>
              </w:rPr>
            </w:pPr>
          </w:p>
        </w:tc>
      </w:tr>
      <w:tr w:rsidR="00BC2758" w:rsidRPr="00B643C8" w14:paraId="0445450B" w14:textId="77777777" w:rsidTr="000F7FA5">
        <w:tc>
          <w:tcPr>
            <w:tcW w:w="4621" w:type="dxa"/>
            <w:tcBorders>
              <w:top w:val="single" w:sz="4" w:space="0" w:color="000000"/>
              <w:left w:val="single" w:sz="4" w:space="0" w:color="000000"/>
              <w:bottom w:val="single" w:sz="4" w:space="0" w:color="000000"/>
            </w:tcBorders>
            <w:shd w:val="clear" w:color="auto" w:fill="auto"/>
          </w:tcPr>
          <w:p w14:paraId="10D1A331" w14:textId="77777777" w:rsidR="00BC2758" w:rsidRPr="00C958A7" w:rsidRDefault="00BC2758" w:rsidP="000F7FA5">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556E589B" w14:textId="77777777" w:rsidR="00BC2758" w:rsidRPr="00C958A7" w:rsidRDefault="00BC2758" w:rsidP="000F7FA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4A08EE" w14:textId="77777777" w:rsidR="00BC2758" w:rsidRPr="00C958A7" w:rsidRDefault="00BC2758" w:rsidP="000F7FA5">
            <w:pPr>
              <w:snapToGrid w:val="0"/>
              <w:spacing w:before="0"/>
              <w:rPr>
                <w:rFonts w:cs="Arial"/>
                <w:b/>
                <w:bCs/>
                <w:i/>
                <w:iCs/>
                <w:lang w:val="ru-RU"/>
              </w:rPr>
            </w:pPr>
          </w:p>
        </w:tc>
      </w:tr>
      <w:tr w:rsidR="00BC2758" w:rsidRPr="00C958A7" w14:paraId="33753B35" w14:textId="77777777" w:rsidTr="000F7FA5">
        <w:trPr>
          <w:trHeight w:val="557"/>
        </w:trPr>
        <w:tc>
          <w:tcPr>
            <w:tcW w:w="4621" w:type="dxa"/>
            <w:tcBorders>
              <w:top w:val="single" w:sz="4" w:space="0" w:color="000000"/>
              <w:left w:val="single" w:sz="4" w:space="0" w:color="000000"/>
              <w:bottom w:val="single" w:sz="4" w:space="0" w:color="000000"/>
            </w:tcBorders>
            <w:shd w:val="clear" w:color="auto" w:fill="auto"/>
          </w:tcPr>
          <w:p w14:paraId="70765B69" w14:textId="77777777" w:rsidR="00BC2758" w:rsidRPr="00C958A7" w:rsidRDefault="00BC2758" w:rsidP="000F7FA5">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9DAFA1" w14:textId="77777777" w:rsidR="00BC2758" w:rsidRPr="00C958A7" w:rsidRDefault="00BC2758" w:rsidP="000F7FA5">
            <w:pPr>
              <w:snapToGrid w:val="0"/>
              <w:spacing w:before="0"/>
              <w:rPr>
                <w:rFonts w:cs="Arial"/>
                <w:b/>
                <w:bCs/>
                <w:i/>
                <w:iCs/>
              </w:rPr>
            </w:pPr>
          </w:p>
          <w:p w14:paraId="476756EE" w14:textId="77777777" w:rsidR="00BC2758" w:rsidRPr="00C958A7" w:rsidRDefault="00BC2758" w:rsidP="000F7FA5">
            <w:pPr>
              <w:spacing w:before="0"/>
              <w:rPr>
                <w:rFonts w:cs="Arial"/>
                <w:b/>
                <w:bCs/>
                <w:i/>
                <w:iCs/>
              </w:rPr>
            </w:pPr>
          </w:p>
          <w:p w14:paraId="627EBF14" w14:textId="77777777" w:rsidR="00BC2758" w:rsidRPr="00C958A7" w:rsidRDefault="00BC2758" w:rsidP="000F7FA5">
            <w:pPr>
              <w:spacing w:before="0"/>
              <w:rPr>
                <w:rFonts w:cs="Arial"/>
                <w:b/>
                <w:bCs/>
                <w:i/>
                <w:iCs/>
              </w:rPr>
            </w:pPr>
          </w:p>
        </w:tc>
      </w:tr>
      <w:tr w:rsidR="00BC2758" w:rsidRPr="00C958A7" w14:paraId="69974B1F" w14:textId="77777777" w:rsidTr="000F7FA5">
        <w:trPr>
          <w:trHeight w:val="530"/>
        </w:trPr>
        <w:tc>
          <w:tcPr>
            <w:tcW w:w="4621" w:type="dxa"/>
            <w:tcBorders>
              <w:top w:val="single" w:sz="4" w:space="0" w:color="000000"/>
              <w:left w:val="single" w:sz="4" w:space="0" w:color="000000"/>
              <w:bottom w:val="single" w:sz="4" w:space="0" w:color="000000"/>
            </w:tcBorders>
            <w:shd w:val="clear" w:color="auto" w:fill="auto"/>
          </w:tcPr>
          <w:p w14:paraId="336D2B09" w14:textId="77777777" w:rsidR="00BC2758" w:rsidRPr="00C958A7" w:rsidRDefault="00BC2758" w:rsidP="000F7FA5">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18B662" w14:textId="77777777" w:rsidR="00BC2758" w:rsidRPr="00C958A7" w:rsidRDefault="00BC2758" w:rsidP="000F7FA5">
            <w:pPr>
              <w:snapToGrid w:val="0"/>
              <w:spacing w:before="0"/>
              <w:rPr>
                <w:rFonts w:cs="Arial"/>
                <w:b/>
                <w:bCs/>
                <w:i/>
                <w:iCs/>
              </w:rPr>
            </w:pPr>
          </w:p>
          <w:p w14:paraId="1519BDB2" w14:textId="77777777" w:rsidR="00BC2758" w:rsidRPr="00C958A7" w:rsidRDefault="00BC2758" w:rsidP="000F7FA5">
            <w:pPr>
              <w:spacing w:before="0"/>
              <w:rPr>
                <w:rFonts w:cs="Arial"/>
                <w:b/>
                <w:bCs/>
                <w:i/>
                <w:iCs/>
              </w:rPr>
            </w:pPr>
          </w:p>
          <w:p w14:paraId="178F2551" w14:textId="77777777" w:rsidR="00BC2758" w:rsidRPr="00C958A7" w:rsidRDefault="00BC2758" w:rsidP="000F7FA5">
            <w:pPr>
              <w:spacing w:before="0"/>
              <w:rPr>
                <w:rFonts w:cs="Arial"/>
                <w:b/>
                <w:bCs/>
                <w:i/>
                <w:iCs/>
              </w:rPr>
            </w:pPr>
          </w:p>
        </w:tc>
      </w:tr>
      <w:tr w:rsidR="00BC2758" w:rsidRPr="00B643C8" w14:paraId="666666D6"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6C29D507" w14:textId="77777777" w:rsidR="00BC2758" w:rsidRPr="00C958A7" w:rsidRDefault="00BC2758" w:rsidP="000F7FA5">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E558C" w14:textId="77777777" w:rsidR="00BC2758" w:rsidRPr="00C958A7" w:rsidRDefault="00BC2758" w:rsidP="000F7FA5">
            <w:pPr>
              <w:snapToGrid w:val="0"/>
              <w:spacing w:before="0"/>
              <w:rPr>
                <w:rFonts w:cs="Arial"/>
                <w:b/>
                <w:bCs/>
                <w:i/>
                <w:iCs/>
                <w:lang w:val="ru-RU"/>
              </w:rPr>
            </w:pPr>
          </w:p>
          <w:p w14:paraId="3B8493D5" w14:textId="77777777" w:rsidR="00BC2758" w:rsidRPr="00C958A7" w:rsidRDefault="00BC2758" w:rsidP="000F7FA5">
            <w:pPr>
              <w:spacing w:before="0"/>
              <w:rPr>
                <w:rFonts w:cs="Arial"/>
                <w:b/>
                <w:bCs/>
                <w:i/>
                <w:iCs/>
                <w:lang w:val="ru-RU"/>
              </w:rPr>
            </w:pPr>
          </w:p>
          <w:p w14:paraId="68282027" w14:textId="77777777" w:rsidR="00BC2758" w:rsidRPr="00C958A7" w:rsidRDefault="00BC2758" w:rsidP="000F7FA5">
            <w:pPr>
              <w:spacing w:before="0"/>
              <w:rPr>
                <w:rFonts w:cs="Arial"/>
                <w:b/>
                <w:bCs/>
                <w:i/>
                <w:iCs/>
                <w:lang w:val="ru-RU"/>
              </w:rPr>
            </w:pPr>
          </w:p>
        </w:tc>
      </w:tr>
      <w:tr w:rsidR="00BC2758" w:rsidRPr="00B643C8" w14:paraId="2E6FCD10"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01840473" w14:textId="77777777" w:rsidR="00BC2758" w:rsidRPr="00C958A7" w:rsidRDefault="00BC2758" w:rsidP="000F7FA5">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B680C" w14:textId="77777777" w:rsidR="00BC2758" w:rsidRPr="00C958A7" w:rsidRDefault="00BC2758" w:rsidP="000F7FA5">
            <w:pPr>
              <w:snapToGrid w:val="0"/>
              <w:spacing w:before="0"/>
              <w:ind w:firstLine="708"/>
              <w:rPr>
                <w:rFonts w:cs="Arial"/>
                <w:b/>
                <w:bCs/>
                <w:i/>
                <w:iCs/>
                <w:lang w:val="ru-RU"/>
              </w:rPr>
            </w:pPr>
          </w:p>
          <w:p w14:paraId="0AC37E03" w14:textId="77777777" w:rsidR="00BC2758" w:rsidRPr="00C958A7" w:rsidRDefault="00BC2758" w:rsidP="000F7FA5">
            <w:pPr>
              <w:spacing w:before="0"/>
              <w:ind w:firstLine="708"/>
              <w:rPr>
                <w:rFonts w:cs="Arial"/>
                <w:b/>
                <w:bCs/>
                <w:i/>
                <w:iCs/>
                <w:lang w:val="ru-RU"/>
              </w:rPr>
            </w:pPr>
          </w:p>
          <w:p w14:paraId="08C5FC61" w14:textId="77777777" w:rsidR="00BC2758" w:rsidRPr="00C958A7" w:rsidRDefault="00BC2758" w:rsidP="000F7FA5">
            <w:pPr>
              <w:spacing w:before="0"/>
              <w:ind w:firstLine="708"/>
              <w:rPr>
                <w:rFonts w:cs="Arial"/>
                <w:b/>
                <w:bCs/>
                <w:i/>
                <w:iCs/>
                <w:lang w:val="ru-RU"/>
              </w:rPr>
            </w:pPr>
          </w:p>
        </w:tc>
      </w:tr>
    </w:tbl>
    <w:p w14:paraId="121A9EA8" w14:textId="77777777" w:rsidR="00BC2758" w:rsidRPr="00C958A7" w:rsidRDefault="00BC2758" w:rsidP="00BC2758">
      <w:pPr>
        <w:spacing w:before="0"/>
        <w:rPr>
          <w:rFonts w:cs="Arial"/>
          <w:lang w:val="ru-RU"/>
        </w:rPr>
      </w:pPr>
    </w:p>
    <w:p w14:paraId="22453D38" w14:textId="77777777" w:rsidR="00BC2758" w:rsidRPr="00C958A7" w:rsidRDefault="00BC2758" w:rsidP="00BC2758">
      <w:pPr>
        <w:spacing w:before="0"/>
        <w:rPr>
          <w:rFonts w:eastAsia="TimesNewRomanPSMT" w:cs="Arial"/>
          <w:b/>
          <w:bCs/>
          <w:i/>
          <w:iCs/>
        </w:rPr>
      </w:pPr>
      <w:r w:rsidRPr="00C958A7">
        <w:rPr>
          <w:rFonts w:eastAsia="TimesNewRomanPSMT" w:cs="Arial"/>
          <w:b/>
          <w:bCs/>
          <w:i/>
          <w:iCs/>
        </w:rPr>
        <w:t xml:space="preserve">2) ПОНУДУ ПОДНОСИ: </w:t>
      </w:r>
    </w:p>
    <w:p w14:paraId="554A4AEF"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9282"/>
      </w:tblGrid>
      <w:tr w:rsidR="00BC2758" w:rsidRPr="00C958A7" w14:paraId="0598DB1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299881" w14:textId="77777777" w:rsidR="00BC2758" w:rsidRPr="00C958A7" w:rsidRDefault="00BC2758" w:rsidP="000F7FA5">
            <w:pPr>
              <w:snapToGrid w:val="0"/>
              <w:spacing w:before="0"/>
              <w:jc w:val="center"/>
              <w:rPr>
                <w:rFonts w:cs="Arial"/>
              </w:rPr>
            </w:pPr>
          </w:p>
          <w:p w14:paraId="3CCC52FF" w14:textId="77777777" w:rsidR="00BC2758" w:rsidRPr="00C958A7" w:rsidRDefault="00BC2758" w:rsidP="000F7FA5">
            <w:pPr>
              <w:spacing w:before="0"/>
              <w:jc w:val="center"/>
              <w:rPr>
                <w:rFonts w:eastAsia="TimesNewRomanPSMT" w:cs="Arial"/>
                <w:b/>
                <w:bCs/>
              </w:rPr>
            </w:pPr>
            <w:r w:rsidRPr="00C958A7">
              <w:rPr>
                <w:rFonts w:eastAsia="TimesNewRomanPSMT" w:cs="Arial"/>
                <w:b/>
                <w:bCs/>
              </w:rPr>
              <w:t xml:space="preserve">А) САМОСТАЛНО </w:t>
            </w:r>
          </w:p>
        </w:tc>
      </w:tr>
      <w:tr w:rsidR="00BC2758" w:rsidRPr="00C958A7" w14:paraId="41C9519B"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194AF5" w14:textId="77777777" w:rsidR="00BC2758" w:rsidRPr="00C958A7" w:rsidRDefault="00BC2758" w:rsidP="000F7FA5">
            <w:pPr>
              <w:snapToGrid w:val="0"/>
              <w:spacing w:before="0"/>
              <w:jc w:val="center"/>
              <w:rPr>
                <w:rFonts w:eastAsia="TimesNewRomanPSMT" w:cs="Arial"/>
                <w:b/>
                <w:bCs/>
              </w:rPr>
            </w:pPr>
          </w:p>
          <w:p w14:paraId="695D77C9" w14:textId="77777777" w:rsidR="00BC2758" w:rsidRPr="00C958A7" w:rsidRDefault="00BC2758" w:rsidP="000F7FA5">
            <w:pPr>
              <w:spacing w:before="0"/>
              <w:jc w:val="center"/>
              <w:rPr>
                <w:rFonts w:eastAsia="TimesNewRomanPSMT" w:cs="Arial"/>
                <w:b/>
                <w:bCs/>
              </w:rPr>
            </w:pPr>
            <w:r w:rsidRPr="00C958A7">
              <w:rPr>
                <w:rFonts w:eastAsia="TimesNewRomanPSMT" w:cs="Arial"/>
                <w:b/>
                <w:bCs/>
              </w:rPr>
              <w:t>Б) СА ПОДИЗВОЂАЧЕМ</w:t>
            </w:r>
          </w:p>
        </w:tc>
      </w:tr>
      <w:tr w:rsidR="00BC2758" w:rsidRPr="00C958A7" w14:paraId="7B4B7F6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4C7D40" w14:textId="77777777" w:rsidR="00BC2758" w:rsidRPr="00C958A7" w:rsidRDefault="00BC2758" w:rsidP="000F7FA5">
            <w:pPr>
              <w:snapToGrid w:val="0"/>
              <w:spacing w:before="0"/>
              <w:jc w:val="center"/>
              <w:rPr>
                <w:rFonts w:eastAsia="TimesNewRomanPSMT" w:cs="Arial"/>
                <w:b/>
                <w:bCs/>
              </w:rPr>
            </w:pPr>
          </w:p>
          <w:p w14:paraId="086DE735" w14:textId="77777777" w:rsidR="00BC2758" w:rsidRPr="00C958A7" w:rsidRDefault="00BC2758" w:rsidP="000F7FA5">
            <w:pPr>
              <w:spacing w:before="0"/>
              <w:jc w:val="center"/>
              <w:rPr>
                <w:rFonts w:cs="Arial"/>
                <w:b/>
                <w:i/>
                <w:iCs/>
                <w:lang w:val="ru-RU"/>
              </w:rPr>
            </w:pPr>
            <w:r w:rsidRPr="00C958A7">
              <w:rPr>
                <w:rFonts w:eastAsia="TimesNewRomanPSMT" w:cs="Arial"/>
                <w:b/>
                <w:bCs/>
              </w:rPr>
              <w:t>В) КАО ЗАЈЕДНИЧКУ ПОНУДУ</w:t>
            </w:r>
          </w:p>
        </w:tc>
      </w:tr>
    </w:tbl>
    <w:p w14:paraId="1A6326CD" w14:textId="77777777" w:rsidR="00BC2758" w:rsidRPr="00C958A7" w:rsidRDefault="00BC2758" w:rsidP="00BC2758">
      <w:pPr>
        <w:spacing w:before="0"/>
        <w:rPr>
          <w:rFonts w:cs="Arial"/>
          <w:b/>
          <w:i/>
          <w:iCs/>
          <w:lang w:val="ru-RU"/>
        </w:rPr>
      </w:pPr>
    </w:p>
    <w:p w14:paraId="68D44988" w14:textId="77777777" w:rsidR="00BC2758" w:rsidRPr="00C958A7" w:rsidRDefault="00BC2758" w:rsidP="00BC275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5D60D" w14:textId="77777777" w:rsidR="00BC2758" w:rsidRPr="00C958A7" w:rsidRDefault="00BC2758" w:rsidP="00BC2758">
      <w:pPr>
        <w:spacing w:before="0"/>
        <w:rPr>
          <w:rFonts w:eastAsia="TimesNewRomanPSMT" w:cs="Arial"/>
          <w:bCs/>
          <w:lang w:val="ru-RU"/>
        </w:rPr>
      </w:pPr>
    </w:p>
    <w:p w14:paraId="67C17CEC" w14:textId="77777777" w:rsidR="00BC2758" w:rsidRPr="00C958A7" w:rsidRDefault="00BC2758" w:rsidP="00BC2758">
      <w:pPr>
        <w:spacing w:before="0"/>
        <w:rPr>
          <w:rFonts w:eastAsia="TimesNewRomanPSMT" w:cs="Arial"/>
          <w:bCs/>
          <w:lang w:val="ru-RU"/>
        </w:rPr>
      </w:pPr>
    </w:p>
    <w:p w14:paraId="04E25F87" w14:textId="77777777" w:rsidR="00BC2758" w:rsidRDefault="00BC2758" w:rsidP="00BC2758">
      <w:pPr>
        <w:spacing w:before="0"/>
        <w:rPr>
          <w:rFonts w:eastAsia="TimesNewRomanPSMT" w:cs="Arial"/>
          <w:bCs/>
          <w:lang w:val="ru-RU"/>
        </w:rPr>
      </w:pPr>
    </w:p>
    <w:p w14:paraId="7B775FD5" w14:textId="77777777" w:rsidR="00BC2758" w:rsidRDefault="00BC2758" w:rsidP="00BC2758">
      <w:pPr>
        <w:spacing w:before="0"/>
        <w:rPr>
          <w:rFonts w:eastAsia="TimesNewRomanPSMT" w:cs="Arial"/>
          <w:bCs/>
          <w:lang w:val="ru-RU"/>
        </w:rPr>
      </w:pPr>
    </w:p>
    <w:p w14:paraId="149EC605" w14:textId="77777777" w:rsidR="00E07D86" w:rsidRPr="00C958A7" w:rsidRDefault="00E07D86" w:rsidP="00BC2758">
      <w:pPr>
        <w:spacing w:before="0"/>
        <w:rPr>
          <w:rFonts w:eastAsia="TimesNewRomanPSMT" w:cs="Arial"/>
          <w:bCs/>
          <w:lang w:val="ru-RU"/>
        </w:rPr>
      </w:pPr>
    </w:p>
    <w:p w14:paraId="2DA46B83" w14:textId="77777777" w:rsidR="00BC2758" w:rsidRPr="00C958A7" w:rsidRDefault="00BC2758" w:rsidP="00BC275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7BD4141" w14:textId="77777777" w:rsidR="00BC2758" w:rsidRPr="00C958A7" w:rsidRDefault="00BC2758" w:rsidP="00BC2758">
      <w:pPr>
        <w:spacing w:before="0"/>
        <w:rPr>
          <w:rFonts w:eastAsia="TimesNewRomanPSMT" w:cs="Arial"/>
          <w:b/>
          <w:bCs/>
          <w:i/>
        </w:rPr>
      </w:pPr>
    </w:p>
    <w:p w14:paraId="527D2B16" w14:textId="77777777" w:rsidR="00BC2758" w:rsidRPr="00C958A7" w:rsidRDefault="00BC2758" w:rsidP="00BC275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0BCD9445" w14:textId="77777777" w:rsidTr="000F7FA5">
        <w:tc>
          <w:tcPr>
            <w:tcW w:w="465" w:type="dxa"/>
            <w:tcBorders>
              <w:top w:val="single" w:sz="4" w:space="0" w:color="000000"/>
              <w:left w:val="single" w:sz="4" w:space="0" w:color="000000"/>
              <w:bottom w:val="single" w:sz="4" w:space="0" w:color="000000"/>
            </w:tcBorders>
            <w:shd w:val="clear" w:color="auto" w:fill="auto"/>
          </w:tcPr>
          <w:p w14:paraId="26EAC7FB" w14:textId="77777777" w:rsidR="00BC2758" w:rsidRPr="00C958A7" w:rsidRDefault="00BC2758" w:rsidP="000F7FA5">
            <w:pPr>
              <w:snapToGrid w:val="0"/>
              <w:spacing w:before="0"/>
              <w:rPr>
                <w:rFonts w:cs="Arial"/>
              </w:rPr>
            </w:pPr>
          </w:p>
          <w:p w14:paraId="1806AB9F" w14:textId="77777777" w:rsidR="00BC2758" w:rsidRPr="00C958A7" w:rsidRDefault="00BC2758" w:rsidP="000F7FA5">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F2B885" w14:textId="77777777" w:rsidR="00BC2758" w:rsidRPr="00C958A7" w:rsidRDefault="00BC2758" w:rsidP="000F7FA5">
            <w:pPr>
              <w:snapToGrid w:val="0"/>
              <w:spacing w:before="0"/>
              <w:rPr>
                <w:rFonts w:eastAsia="TimesNewRomanPSMT" w:cs="Arial"/>
                <w:bCs/>
                <w:i/>
              </w:rPr>
            </w:pPr>
          </w:p>
          <w:p w14:paraId="449DA447"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40916" w14:textId="77777777" w:rsidR="00BC2758" w:rsidRPr="00C958A7" w:rsidRDefault="00BC2758" w:rsidP="000F7FA5">
            <w:pPr>
              <w:snapToGrid w:val="0"/>
              <w:spacing w:before="0"/>
              <w:rPr>
                <w:rFonts w:eastAsia="TimesNewRomanPSMT" w:cs="Arial"/>
                <w:b/>
                <w:bCs/>
              </w:rPr>
            </w:pPr>
          </w:p>
        </w:tc>
      </w:tr>
      <w:tr w:rsidR="00BC2758" w:rsidRPr="00C958A7" w14:paraId="562B9C89" w14:textId="77777777" w:rsidTr="000F7FA5">
        <w:tc>
          <w:tcPr>
            <w:tcW w:w="465" w:type="dxa"/>
            <w:tcBorders>
              <w:top w:val="single" w:sz="4" w:space="0" w:color="000000"/>
              <w:left w:val="single" w:sz="4" w:space="0" w:color="000000"/>
              <w:bottom w:val="single" w:sz="4" w:space="0" w:color="000000"/>
            </w:tcBorders>
            <w:shd w:val="clear" w:color="auto" w:fill="auto"/>
          </w:tcPr>
          <w:p w14:paraId="68BDD788" w14:textId="77777777" w:rsidR="00BC2758" w:rsidRPr="00C958A7" w:rsidRDefault="00BC2758" w:rsidP="000F7FA5">
            <w:pPr>
              <w:snapToGrid w:val="0"/>
              <w:spacing w:before="0"/>
              <w:rPr>
                <w:rFonts w:eastAsia="TimesNewRomanPSMT" w:cs="Arial"/>
                <w:bCs/>
                <w:i/>
              </w:rPr>
            </w:pPr>
          </w:p>
          <w:p w14:paraId="56026CA6"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EF9E4" w14:textId="77777777" w:rsidR="00BC2758" w:rsidRPr="00C958A7" w:rsidRDefault="00BC2758" w:rsidP="000F7FA5">
            <w:pPr>
              <w:snapToGrid w:val="0"/>
              <w:spacing w:before="0"/>
              <w:rPr>
                <w:rFonts w:eastAsia="TimesNewRomanPSMT" w:cs="Arial"/>
                <w:bCs/>
                <w:i/>
              </w:rPr>
            </w:pPr>
          </w:p>
          <w:p w14:paraId="779574A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8CF75" w14:textId="77777777" w:rsidR="00BC2758" w:rsidRPr="00C958A7" w:rsidRDefault="00BC2758" w:rsidP="000F7FA5">
            <w:pPr>
              <w:snapToGrid w:val="0"/>
              <w:spacing w:before="0"/>
              <w:rPr>
                <w:rFonts w:eastAsia="TimesNewRomanPSMT" w:cs="Arial"/>
                <w:b/>
                <w:bCs/>
              </w:rPr>
            </w:pPr>
          </w:p>
        </w:tc>
      </w:tr>
      <w:tr w:rsidR="00BC2758" w:rsidRPr="00C958A7" w14:paraId="258AEE7E" w14:textId="77777777" w:rsidTr="000F7FA5">
        <w:tc>
          <w:tcPr>
            <w:tcW w:w="465" w:type="dxa"/>
            <w:tcBorders>
              <w:top w:val="single" w:sz="4" w:space="0" w:color="000000"/>
              <w:left w:val="single" w:sz="4" w:space="0" w:color="000000"/>
              <w:bottom w:val="single" w:sz="4" w:space="0" w:color="000000"/>
            </w:tcBorders>
            <w:shd w:val="clear" w:color="auto" w:fill="auto"/>
          </w:tcPr>
          <w:p w14:paraId="62211639"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5E7C79"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05D9F9CA" w14:textId="77777777" w:rsidR="00BC2758" w:rsidRPr="00C958A7" w:rsidRDefault="00BC2758" w:rsidP="000F7FA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066F8" w14:textId="77777777" w:rsidR="00BC2758" w:rsidRPr="00C958A7" w:rsidRDefault="00BC2758" w:rsidP="000F7FA5">
            <w:pPr>
              <w:snapToGrid w:val="0"/>
              <w:spacing w:before="0"/>
              <w:rPr>
                <w:rFonts w:eastAsia="TimesNewRomanPSMT" w:cs="Arial"/>
                <w:b/>
                <w:bCs/>
              </w:rPr>
            </w:pPr>
          </w:p>
        </w:tc>
      </w:tr>
      <w:tr w:rsidR="00BC2758" w:rsidRPr="00C958A7" w14:paraId="30CDEF87" w14:textId="77777777" w:rsidTr="000F7FA5">
        <w:tc>
          <w:tcPr>
            <w:tcW w:w="465" w:type="dxa"/>
            <w:tcBorders>
              <w:top w:val="single" w:sz="4" w:space="0" w:color="000000"/>
              <w:left w:val="single" w:sz="4" w:space="0" w:color="000000"/>
              <w:bottom w:val="single" w:sz="4" w:space="0" w:color="000000"/>
            </w:tcBorders>
            <w:shd w:val="clear" w:color="auto" w:fill="auto"/>
          </w:tcPr>
          <w:p w14:paraId="5DEC2CAA" w14:textId="77777777" w:rsidR="00BC2758" w:rsidRPr="00C958A7" w:rsidRDefault="00BC2758" w:rsidP="000F7FA5">
            <w:pPr>
              <w:snapToGrid w:val="0"/>
              <w:spacing w:before="0"/>
              <w:rPr>
                <w:rFonts w:eastAsia="TimesNewRomanPSMT" w:cs="Arial"/>
                <w:bCs/>
                <w:i/>
              </w:rPr>
            </w:pPr>
          </w:p>
          <w:p w14:paraId="487A6E3E"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41D5D" w14:textId="77777777" w:rsidR="00BC2758" w:rsidRPr="00C958A7" w:rsidRDefault="00BC2758" w:rsidP="000F7FA5">
            <w:pPr>
              <w:snapToGrid w:val="0"/>
              <w:spacing w:before="0"/>
              <w:rPr>
                <w:rFonts w:eastAsia="TimesNewRomanPSMT" w:cs="Arial"/>
                <w:bCs/>
                <w:i/>
              </w:rPr>
            </w:pPr>
          </w:p>
          <w:p w14:paraId="19472E49"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C77485" w14:textId="77777777" w:rsidR="00BC2758" w:rsidRPr="00C958A7" w:rsidRDefault="00BC2758" w:rsidP="000F7FA5">
            <w:pPr>
              <w:snapToGrid w:val="0"/>
              <w:spacing w:before="0"/>
              <w:rPr>
                <w:rFonts w:eastAsia="TimesNewRomanPSMT" w:cs="Arial"/>
                <w:b/>
                <w:bCs/>
              </w:rPr>
            </w:pPr>
          </w:p>
        </w:tc>
      </w:tr>
      <w:tr w:rsidR="00BC2758" w:rsidRPr="00C958A7" w14:paraId="733D5F19" w14:textId="77777777" w:rsidTr="000F7FA5">
        <w:tc>
          <w:tcPr>
            <w:tcW w:w="465" w:type="dxa"/>
            <w:tcBorders>
              <w:top w:val="single" w:sz="4" w:space="0" w:color="000000"/>
              <w:left w:val="single" w:sz="4" w:space="0" w:color="000000"/>
              <w:bottom w:val="single" w:sz="4" w:space="0" w:color="000000"/>
            </w:tcBorders>
            <w:shd w:val="clear" w:color="auto" w:fill="auto"/>
          </w:tcPr>
          <w:p w14:paraId="676AE662" w14:textId="77777777" w:rsidR="00BC2758" w:rsidRPr="00C958A7" w:rsidRDefault="00BC2758" w:rsidP="000F7FA5">
            <w:pPr>
              <w:snapToGrid w:val="0"/>
              <w:spacing w:before="0"/>
              <w:rPr>
                <w:rFonts w:eastAsia="TimesNewRomanPSMT" w:cs="Arial"/>
                <w:bCs/>
                <w:i/>
              </w:rPr>
            </w:pPr>
          </w:p>
          <w:p w14:paraId="0B151D5D"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143182" w14:textId="77777777" w:rsidR="00BC2758" w:rsidRPr="00C958A7" w:rsidRDefault="00BC2758" w:rsidP="000F7FA5">
            <w:pPr>
              <w:snapToGrid w:val="0"/>
              <w:spacing w:before="0"/>
              <w:rPr>
                <w:rFonts w:eastAsia="TimesNewRomanPSMT" w:cs="Arial"/>
                <w:bCs/>
                <w:i/>
              </w:rPr>
            </w:pPr>
          </w:p>
          <w:p w14:paraId="55BC0EF5"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6B8D4" w14:textId="77777777" w:rsidR="00BC2758" w:rsidRPr="00C958A7" w:rsidRDefault="00BC2758" w:rsidP="000F7FA5">
            <w:pPr>
              <w:snapToGrid w:val="0"/>
              <w:spacing w:before="0"/>
              <w:rPr>
                <w:rFonts w:eastAsia="TimesNewRomanPSMT" w:cs="Arial"/>
                <w:b/>
                <w:bCs/>
              </w:rPr>
            </w:pPr>
          </w:p>
        </w:tc>
      </w:tr>
      <w:tr w:rsidR="00BC2758" w:rsidRPr="00C958A7" w14:paraId="7111489C" w14:textId="77777777" w:rsidTr="000F7FA5">
        <w:tc>
          <w:tcPr>
            <w:tcW w:w="465" w:type="dxa"/>
            <w:tcBorders>
              <w:top w:val="single" w:sz="4" w:space="0" w:color="000000"/>
              <w:left w:val="single" w:sz="4" w:space="0" w:color="000000"/>
              <w:bottom w:val="single" w:sz="4" w:space="0" w:color="000000"/>
            </w:tcBorders>
            <w:shd w:val="clear" w:color="auto" w:fill="auto"/>
          </w:tcPr>
          <w:p w14:paraId="14764A3B"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A6E8F" w14:textId="77777777" w:rsidR="00BC2758" w:rsidRPr="00C958A7" w:rsidRDefault="00BC2758" w:rsidP="000F7FA5">
            <w:pPr>
              <w:snapToGrid w:val="0"/>
              <w:spacing w:before="0"/>
              <w:rPr>
                <w:rFonts w:eastAsia="TimesNewRomanPSMT" w:cs="Arial"/>
                <w:bCs/>
                <w:i/>
              </w:rPr>
            </w:pPr>
          </w:p>
          <w:p w14:paraId="40403579"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02E68" w14:textId="77777777" w:rsidR="00BC2758" w:rsidRPr="00C958A7" w:rsidRDefault="00BC2758" w:rsidP="000F7FA5">
            <w:pPr>
              <w:snapToGrid w:val="0"/>
              <w:spacing w:before="0"/>
              <w:rPr>
                <w:rFonts w:eastAsia="TimesNewRomanPSMT" w:cs="Arial"/>
                <w:b/>
                <w:bCs/>
              </w:rPr>
            </w:pPr>
          </w:p>
        </w:tc>
      </w:tr>
      <w:tr w:rsidR="00BC2758" w:rsidRPr="00B643C8" w14:paraId="36089974" w14:textId="77777777" w:rsidTr="000F7FA5">
        <w:tc>
          <w:tcPr>
            <w:tcW w:w="465" w:type="dxa"/>
            <w:tcBorders>
              <w:top w:val="single" w:sz="4" w:space="0" w:color="000000"/>
              <w:left w:val="single" w:sz="4" w:space="0" w:color="000000"/>
              <w:bottom w:val="single" w:sz="4" w:space="0" w:color="000000"/>
            </w:tcBorders>
            <w:shd w:val="clear" w:color="auto" w:fill="auto"/>
          </w:tcPr>
          <w:p w14:paraId="3F1B7A30"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2B6479" w14:textId="77777777" w:rsidR="00BC2758" w:rsidRPr="00C958A7" w:rsidRDefault="00BC2758" w:rsidP="000F7FA5">
            <w:pPr>
              <w:snapToGrid w:val="0"/>
              <w:spacing w:before="0"/>
              <w:rPr>
                <w:rFonts w:eastAsia="TimesNewRomanPSMT" w:cs="Arial"/>
                <w:bCs/>
                <w:i/>
                <w:lang w:val="ru-RU"/>
              </w:rPr>
            </w:pPr>
          </w:p>
          <w:p w14:paraId="47BA32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EEA20" w14:textId="77777777" w:rsidR="00BC2758" w:rsidRPr="00C958A7" w:rsidRDefault="00BC2758" w:rsidP="000F7FA5">
            <w:pPr>
              <w:snapToGrid w:val="0"/>
              <w:spacing w:before="0"/>
              <w:rPr>
                <w:rFonts w:eastAsia="TimesNewRomanPSMT" w:cs="Arial"/>
                <w:b/>
                <w:bCs/>
                <w:lang w:val="ru-RU"/>
              </w:rPr>
            </w:pPr>
          </w:p>
        </w:tc>
      </w:tr>
      <w:tr w:rsidR="00BC2758" w:rsidRPr="00B643C8" w14:paraId="68FBFAF7" w14:textId="77777777" w:rsidTr="000F7FA5">
        <w:tc>
          <w:tcPr>
            <w:tcW w:w="465" w:type="dxa"/>
            <w:tcBorders>
              <w:top w:val="single" w:sz="4" w:space="0" w:color="000000"/>
              <w:left w:val="single" w:sz="4" w:space="0" w:color="000000"/>
              <w:bottom w:val="single" w:sz="4" w:space="0" w:color="000000"/>
            </w:tcBorders>
            <w:shd w:val="clear" w:color="auto" w:fill="auto"/>
          </w:tcPr>
          <w:p w14:paraId="02F3CA17"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9C8AC0" w14:textId="77777777" w:rsidR="00BC2758" w:rsidRPr="00C958A7" w:rsidRDefault="00BC2758" w:rsidP="000F7FA5">
            <w:pPr>
              <w:snapToGrid w:val="0"/>
              <w:spacing w:before="0"/>
              <w:rPr>
                <w:rFonts w:eastAsia="TimesNewRomanPSMT" w:cs="Arial"/>
                <w:bCs/>
                <w:i/>
                <w:lang w:val="ru-RU"/>
              </w:rPr>
            </w:pPr>
          </w:p>
          <w:p w14:paraId="5983E302"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8ACDA" w14:textId="77777777" w:rsidR="00BC2758" w:rsidRPr="00C958A7" w:rsidRDefault="00BC2758" w:rsidP="000F7FA5">
            <w:pPr>
              <w:snapToGrid w:val="0"/>
              <w:spacing w:before="0"/>
              <w:rPr>
                <w:rFonts w:eastAsia="TimesNewRomanPSMT" w:cs="Arial"/>
                <w:b/>
                <w:bCs/>
                <w:lang w:val="ru-RU"/>
              </w:rPr>
            </w:pPr>
          </w:p>
        </w:tc>
      </w:tr>
      <w:tr w:rsidR="00BC2758" w:rsidRPr="00C958A7" w14:paraId="7168655A" w14:textId="77777777" w:rsidTr="000F7FA5">
        <w:tc>
          <w:tcPr>
            <w:tcW w:w="465" w:type="dxa"/>
            <w:tcBorders>
              <w:top w:val="single" w:sz="4" w:space="0" w:color="000000"/>
              <w:left w:val="single" w:sz="4" w:space="0" w:color="000000"/>
              <w:bottom w:val="single" w:sz="4" w:space="0" w:color="000000"/>
            </w:tcBorders>
            <w:shd w:val="clear" w:color="auto" w:fill="auto"/>
          </w:tcPr>
          <w:p w14:paraId="25D7B26B" w14:textId="77777777" w:rsidR="00BC2758" w:rsidRPr="00C958A7" w:rsidRDefault="00BC2758" w:rsidP="000F7FA5">
            <w:pPr>
              <w:snapToGrid w:val="0"/>
              <w:spacing w:before="0"/>
              <w:rPr>
                <w:rFonts w:eastAsia="TimesNewRomanPSMT" w:cs="Arial"/>
                <w:bCs/>
                <w:i/>
                <w:lang w:val="ru-RU"/>
              </w:rPr>
            </w:pPr>
          </w:p>
          <w:p w14:paraId="5EE480CC" w14:textId="77777777" w:rsidR="00BC2758" w:rsidRPr="00C958A7" w:rsidRDefault="00BC2758" w:rsidP="000F7FA5">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F2DE859" w14:textId="77777777" w:rsidR="00BC2758" w:rsidRPr="00C958A7" w:rsidRDefault="00BC2758" w:rsidP="000F7FA5">
            <w:pPr>
              <w:snapToGrid w:val="0"/>
              <w:spacing w:before="0"/>
              <w:rPr>
                <w:rFonts w:eastAsia="TimesNewRomanPSMT" w:cs="Arial"/>
                <w:bCs/>
                <w:i/>
              </w:rPr>
            </w:pPr>
          </w:p>
          <w:p w14:paraId="1F37A129"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5B11" w14:textId="77777777" w:rsidR="00BC2758" w:rsidRPr="00C958A7" w:rsidRDefault="00BC2758" w:rsidP="000F7FA5">
            <w:pPr>
              <w:snapToGrid w:val="0"/>
              <w:spacing w:before="0"/>
              <w:rPr>
                <w:rFonts w:eastAsia="TimesNewRomanPSMT" w:cs="Arial"/>
                <w:b/>
                <w:bCs/>
              </w:rPr>
            </w:pPr>
          </w:p>
        </w:tc>
      </w:tr>
      <w:tr w:rsidR="00BC2758" w:rsidRPr="00C958A7" w14:paraId="23DDACBA" w14:textId="77777777" w:rsidTr="000F7FA5">
        <w:tc>
          <w:tcPr>
            <w:tcW w:w="465" w:type="dxa"/>
            <w:tcBorders>
              <w:top w:val="single" w:sz="4" w:space="0" w:color="000000"/>
              <w:left w:val="single" w:sz="4" w:space="0" w:color="000000"/>
              <w:bottom w:val="single" w:sz="4" w:space="0" w:color="000000"/>
            </w:tcBorders>
            <w:shd w:val="clear" w:color="auto" w:fill="auto"/>
          </w:tcPr>
          <w:p w14:paraId="4D052727" w14:textId="77777777" w:rsidR="00BC2758" w:rsidRPr="00C958A7" w:rsidRDefault="00BC2758" w:rsidP="000F7FA5">
            <w:pPr>
              <w:snapToGrid w:val="0"/>
              <w:spacing w:before="0"/>
              <w:rPr>
                <w:rFonts w:eastAsia="TimesNewRomanPSMT" w:cs="Arial"/>
                <w:bCs/>
                <w:i/>
              </w:rPr>
            </w:pPr>
          </w:p>
          <w:p w14:paraId="59BBEDF1"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40A2C" w14:textId="77777777" w:rsidR="00BC2758" w:rsidRPr="00C958A7" w:rsidRDefault="00BC2758" w:rsidP="000F7FA5">
            <w:pPr>
              <w:snapToGrid w:val="0"/>
              <w:spacing w:before="0"/>
              <w:rPr>
                <w:rFonts w:eastAsia="TimesNewRomanPSMT" w:cs="Arial"/>
                <w:bCs/>
                <w:i/>
              </w:rPr>
            </w:pPr>
          </w:p>
          <w:p w14:paraId="452708BC"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6EA78" w14:textId="77777777" w:rsidR="00BC2758" w:rsidRPr="00C958A7" w:rsidRDefault="00BC2758" w:rsidP="000F7FA5">
            <w:pPr>
              <w:snapToGrid w:val="0"/>
              <w:spacing w:before="0"/>
              <w:rPr>
                <w:rFonts w:eastAsia="TimesNewRomanPSMT" w:cs="Arial"/>
                <w:b/>
                <w:bCs/>
              </w:rPr>
            </w:pPr>
          </w:p>
        </w:tc>
      </w:tr>
      <w:tr w:rsidR="00BC2758" w:rsidRPr="00C958A7" w14:paraId="3FFE6A0C" w14:textId="77777777" w:rsidTr="000F7FA5">
        <w:tc>
          <w:tcPr>
            <w:tcW w:w="465" w:type="dxa"/>
            <w:tcBorders>
              <w:top w:val="single" w:sz="4" w:space="0" w:color="000000"/>
              <w:left w:val="single" w:sz="4" w:space="0" w:color="000000"/>
              <w:bottom w:val="single" w:sz="4" w:space="0" w:color="000000"/>
            </w:tcBorders>
            <w:shd w:val="clear" w:color="auto" w:fill="auto"/>
          </w:tcPr>
          <w:p w14:paraId="0A3818B7" w14:textId="77777777" w:rsidR="00BC2758" w:rsidRPr="00C958A7" w:rsidRDefault="00BC2758" w:rsidP="000F7FA5">
            <w:pPr>
              <w:snapToGrid w:val="0"/>
              <w:spacing w:before="0"/>
              <w:rPr>
                <w:rFonts w:eastAsia="TimesNewRomanPSMT" w:cs="Arial"/>
                <w:bCs/>
                <w:i/>
              </w:rPr>
            </w:pPr>
          </w:p>
          <w:p w14:paraId="2518E05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639531" w14:textId="77777777" w:rsidR="00BC2758" w:rsidRPr="00C958A7" w:rsidRDefault="00BC2758" w:rsidP="000F7FA5">
            <w:pPr>
              <w:snapToGrid w:val="0"/>
              <w:spacing w:before="0"/>
              <w:rPr>
                <w:rFonts w:eastAsia="TimesNewRomanPSMT" w:cs="Arial"/>
                <w:bCs/>
                <w:i/>
              </w:rPr>
            </w:pPr>
          </w:p>
          <w:p w14:paraId="755F50FD"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2F218" w14:textId="77777777" w:rsidR="00BC2758" w:rsidRPr="00C958A7" w:rsidRDefault="00BC2758" w:rsidP="000F7FA5">
            <w:pPr>
              <w:snapToGrid w:val="0"/>
              <w:spacing w:before="0"/>
              <w:rPr>
                <w:rFonts w:eastAsia="TimesNewRomanPSMT" w:cs="Arial"/>
                <w:b/>
                <w:bCs/>
              </w:rPr>
            </w:pPr>
          </w:p>
        </w:tc>
      </w:tr>
      <w:tr w:rsidR="00BC2758" w:rsidRPr="00C958A7" w14:paraId="2BC05E04" w14:textId="77777777" w:rsidTr="000F7FA5">
        <w:tc>
          <w:tcPr>
            <w:tcW w:w="465" w:type="dxa"/>
            <w:tcBorders>
              <w:top w:val="single" w:sz="4" w:space="0" w:color="000000"/>
              <w:left w:val="single" w:sz="4" w:space="0" w:color="000000"/>
              <w:bottom w:val="single" w:sz="4" w:space="0" w:color="000000"/>
            </w:tcBorders>
            <w:shd w:val="clear" w:color="auto" w:fill="auto"/>
          </w:tcPr>
          <w:p w14:paraId="1E371458" w14:textId="77777777" w:rsidR="00BC2758" w:rsidRPr="00C958A7" w:rsidRDefault="00BC2758" w:rsidP="000F7FA5">
            <w:pPr>
              <w:snapToGrid w:val="0"/>
              <w:spacing w:before="0"/>
              <w:rPr>
                <w:rFonts w:eastAsia="TimesNewRomanPSMT" w:cs="Arial"/>
                <w:bCs/>
                <w:i/>
              </w:rPr>
            </w:pPr>
          </w:p>
          <w:p w14:paraId="42144079"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A26E5" w14:textId="77777777" w:rsidR="00BC2758" w:rsidRPr="00C958A7" w:rsidRDefault="00BC2758" w:rsidP="000F7FA5">
            <w:pPr>
              <w:snapToGrid w:val="0"/>
              <w:spacing w:before="0"/>
              <w:rPr>
                <w:rFonts w:eastAsia="TimesNewRomanPSMT" w:cs="Arial"/>
                <w:bCs/>
                <w:i/>
              </w:rPr>
            </w:pPr>
          </w:p>
          <w:p w14:paraId="20B2D6DE"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9B48E" w14:textId="77777777" w:rsidR="00BC2758" w:rsidRPr="00C958A7" w:rsidRDefault="00BC2758" w:rsidP="000F7FA5">
            <w:pPr>
              <w:snapToGrid w:val="0"/>
              <w:spacing w:before="0"/>
              <w:rPr>
                <w:rFonts w:eastAsia="TimesNewRomanPSMT" w:cs="Arial"/>
                <w:b/>
                <w:bCs/>
              </w:rPr>
            </w:pPr>
          </w:p>
        </w:tc>
      </w:tr>
      <w:tr w:rsidR="00BC2758" w:rsidRPr="00C958A7" w14:paraId="5B91CDDE" w14:textId="77777777" w:rsidTr="000F7FA5">
        <w:tc>
          <w:tcPr>
            <w:tcW w:w="465" w:type="dxa"/>
            <w:tcBorders>
              <w:top w:val="single" w:sz="4" w:space="0" w:color="000000"/>
              <w:left w:val="single" w:sz="4" w:space="0" w:color="000000"/>
              <w:bottom w:val="single" w:sz="4" w:space="0" w:color="000000"/>
            </w:tcBorders>
            <w:shd w:val="clear" w:color="auto" w:fill="auto"/>
          </w:tcPr>
          <w:p w14:paraId="0DE37C4C"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2435F7" w14:textId="77777777" w:rsidR="00BC2758" w:rsidRPr="00C958A7" w:rsidRDefault="00BC2758" w:rsidP="000F7FA5">
            <w:pPr>
              <w:snapToGrid w:val="0"/>
              <w:spacing w:before="0"/>
              <w:rPr>
                <w:rFonts w:eastAsia="TimesNewRomanPSMT" w:cs="Arial"/>
                <w:bCs/>
                <w:i/>
              </w:rPr>
            </w:pPr>
          </w:p>
          <w:p w14:paraId="6737341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593BE" w14:textId="77777777" w:rsidR="00BC2758" w:rsidRPr="00C958A7" w:rsidRDefault="00BC2758" w:rsidP="000F7FA5">
            <w:pPr>
              <w:snapToGrid w:val="0"/>
              <w:spacing w:before="0"/>
              <w:rPr>
                <w:rFonts w:eastAsia="TimesNewRomanPSMT" w:cs="Arial"/>
                <w:b/>
                <w:bCs/>
              </w:rPr>
            </w:pPr>
          </w:p>
        </w:tc>
      </w:tr>
      <w:tr w:rsidR="00BC2758" w:rsidRPr="00B643C8" w14:paraId="1BA11AC6" w14:textId="77777777" w:rsidTr="000F7FA5">
        <w:tc>
          <w:tcPr>
            <w:tcW w:w="465" w:type="dxa"/>
            <w:tcBorders>
              <w:top w:val="single" w:sz="4" w:space="0" w:color="000000"/>
              <w:left w:val="single" w:sz="4" w:space="0" w:color="000000"/>
              <w:bottom w:val="single" w:sz="4" w:space="0" w:color="000000"/>
            </w:tcBorders>
            <w:shd w:val="clear" w:color="auto" w:fill="auto"/>
          </w:tcPr>
          <w:p w14:paraId="0393A26E"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CB1533" w14:textId="77777777" w:rsidR="00BC2758" w:rsidRPr="00C958A7" w:rsidRDefault="00BC2758" w:rsidP="000F7FA5">
            <w:pPr>
              <w:snapToGrid w:val="0"/>
              <w:spacing w:before="0"/>
              <w:rPr>
                <w:rFonts w:eastAsia="TimesNewRomanPSMT" w:cs="Arial"/>
                <w:bCs/>
                <w:i/>
                <w:lang w:val="ru-RU"/>
              </w:rPr>
            </w:pPr>
          </w:p>
          <w:p w14:paraId="76F92B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596A5" w14:textId="77777777" w:rsidR="00BC2758" w:rsidRPr="00C958A7" w:rsidRDefault="00BC2758" w:rsidP="000F7FA5">
            <w:pPr>
              <w:snapToGrid w:val="0"/>
              <w:spacing w:before="0"/>
              <w:rPr>
                <w:rFonts w:eastAsia="TimesNewRomanPSMT" w:cs="Arial"/>
                <w:b/>
                <w:bCs/>
                <w:lang w:val="ru-RU"/>
              </w:rPr>
            </w:pPr>
          </w:p>
        </w:tc>
      </w:tr>
      <w:tr w:rsidR="00BC2758" w:rsidRPr="00B643C8" w14:paraId="0867A7F0" w14:textId="77777777" w:rsidTr="000F7FA5">
        <w:tc>
          <w:tcPr>
            <w:tcW w:w="465" w:type="dxa"/>
            <w:tcBorders>
              <w:top w:val="single" w:sz="4" w:space="0" w:color="000000"/>
              <w:left w:val="single" w:sz="4" w:space="0" w:color="000000"/>
              <w:bottom w:val="single" w:sz="4" w:space="0" w:color="000000"/>
            </w:tcBorders>
            <w:shd w:val="clear" w:color="auto" w:fill="auto"/>
          </w:tcPr>
          <w:p w14:paraId="0E8CE7D0"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A5CDC9" w14:textId="77777777" w:rsidR="00BC2758" w:rsidRPr="00C958A7" w:rsidRDefault="00BC2758" w:rsidP="000F7FA5">
            <w:pPr>
              <w:snapToGrid w:val="0"/>
              <w:spacing w:before="0"/>
              <w:rPr>
                <w:rFonts w:eastAsia="TimesNewRomanPSMT" w:cs="Arial"/>
                <w:bCs/>
                <w:i/>
                <w:lang w:val="ru-RU"/>
              </w:rPr>
            </w:pPr>
          </w:p>
          <w:p w14:paraId="49D46CD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03F41" w14:textId="77777777" w:rsidR="00BC2758" w:rsidRPr="00C958A7" w:rsidRDefault="00BC2758" w:rsidP="000F7FA5">
            <w:pPr>
              <w:snapToGrid w:val="0"/>
              <w:spacing w:before="0"/>
              <w:rPr>
                <w:rFonts w:eastAsia="TimesNewRomanPSMT" w:cs="Arial"/>
                <w:b/>
                <w:bCs/>
                <w:lang w:val="ru-RU"/>
              </w:rPr>
            </w:pPr>
          </w:p>
        </w:tc>
      </w:tr>
    </w:tbl>
    <w:p w14:paraId="0BA25777" w14:textId="77777777" w:rsidR="00BC2758" w:rsidRPr="00C958A7" w:rsidRDefault="00BC2758" w:rsidP="00BC2758">
      <w:pPr>
        <w:spacing w:before="0"/>
        <w:rPr>
          <w:rFonts w:cs="Arial"/>
          <w:b/>
          <w:bCs/>
          <w:i/>
          <w:iCs/>
          <w:u w:val="single"/>
          <w:lang w:val="ru-RU"/>
        </w:rPr>
      </w:pPr>
    </w:p>
    <w:p w14:paraId="6E022953" w14:textId="77777777" w:rsidR="00BC2758" w:rsidRPr="00C958A7" w:rsidRDefault="00BC2758" w:rsidP="00BC2758">
      <w:pPr>
        <w:spacing w:before="0"/>
        <w:rPr>
          <w:rFonts w:cs="Arial"/>
          <w:b/>
          <w:bCs/>
          <w:i/>
          <w:iCs/>
          <w:u w:val="single"/>
          <w:lang w:val="ru-RU"/>
        </w:rPr>
      </w:pPr>
    </w:p>
    <w:p w14:paraId="63F83EB9" w14:textId="77777777" w:rsidR="00BC2758" w:rsidRPr="00882B95" w:rsidRDefault="00BC2758" w:rsidP="00BC2758">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8B3CDD" w14:textId="77777777" w:rsidR="00BC2758" w:rsidRPr="00C958A7" w:rsidRDefault="00BC2758" w:rsidP="00BC2758">
      <w:pPr>
        <w:spacing w:before="0"/>
        <w:rPr>
          <w:rFonts w:eastAsia="TimesNewRomanPSMT" w:cs="Arial"/>
          <w:b/>
          <w:bCs/>
          <w:lang w:val="ru-RU"/>
        </w:rPr>
      </w:pPr>
    </w:p>
    <w:p w14:paraId="09AAB538" w14:textId="77777777" w:rsidR="00BC2758" w:rsidRPr="00C958A7" w:rsidRDefault="00BC2758" w:rsidP="00BC2758">
      <w:pPr>
        <w:spacing w:before="0"/>
        <w:rPr>
          <w:rFonts w:eastAsia="TimesNewRomanPSMT" w:cs="Arial"/>
          <w:b/>
          <w:bCs/>
          <w:lang w:val="ru-RU"/>
        </w:rPr>
      </w:pPr>
    </w:p>
    <w:p w14:paraId="74F6CB08" w14:textId="77777777" w:rsidR="00BC2758" w:rsidRPr="00C958A7" w:rsidRDefault="00BC2758" w:rsidP="00BC2758">
      <w:pPr>
        <w:spacing w:before="0"/>
        <w:rPr>
          <w:rFonts w:eastAsia="TimesNewRomanPSMT" w:cs="Arial"/>
          <w:b/>
          <w:bCs/>
          <w:lang w:val="ru-RU"/>
        </w:rPr>
      </w:pPr>
    </w:p>
    <w:p w14:paraId="3AD7D9C2" w14:textId="77777777" w:rsidR="00BC2758" w:rsidRPr="00C958A7" w:rsidRDefault="00BC2758" w:rsidP="00BC2758">
      <w:pPr>
        <w:spacing w:before="0"/>
        <w:rPr>
          <w:rFonts w:eastAsia="TimesNewRomanPSMT" w:cs="Arial"/>
          <w:b/>
          <w:bCs/>
          <w:lang w:val="ru-RU"/>
        </w:rPr>
      </w:pPr>
    </w:p>
    <w:p w14:paraId="05C9B807" w14:textId="77777777" w:rsidR="00BC2758" w:rsidRPr="00C958A7" w:rsidRDefault="00BC2758" w:rsidP="00BC2758">
      <w:pPr>
        <w:spacing w:before="0"/>
        <w:rPr>
          <w:rFonts w:eastAsia="TimesNewRomanPSMT" w:cs="Arial"/>
          <w:b/>
          <w:bCs/>
          <w:lang w:val="ru-RU"/>
        </w:rPr>
      </w:pPr>
    </w:p>
    <w:p w14:paraId="26A5A223" w14:textId="77777777" w:rsidR="00BC2758" w:rsidRPr="00C958A7" w:rsidRDefault="00BC2758" w:rsidP="00BC2758">
      <w:pPr>
        <w:spacing w:before="0"/>
        <w:rPr>
          <w:rFonts w:eastAsia="TimesNewRomanPSMT" w:cs="Arial"/>
          <w:b/>
          <w:bCs/>
          <w:lang w:val="ru-RU"/>
        </w:rPr>
      </w:pPr>
    </w:p>
    <w:p w14:paraId="3B49D808" w14:textId="77777777" w:rsidR="00BC2758" w:rsidRPr="00C958A7" w:rsidRDefault="00BC2758" w:rsidP="00BC2758">
      <w:pPr>
        <w:spacing w:before="0"/>
        <w:rPr>
          <w:rFonts w:eastAsia="TimesNewRomanPSMT" w:cs="Arial"/>
          <w:b/>
          <w:bCs/>
          <w:lang w:val="ru-RU"/>
        </w:rPr>
      </w:pPr>
    </w:p>
    <w:p w14:paraId="1AF1710B" w14:textId="77777777" w:rsidR="00BC2758" w:rsidRPr="00C958A7" w:rsidRDefault="00BC2758" w:rsidP="00BC2758">
      <w:pPr>
        <w:spacing w:before="0"/>
        <w:rPr>
          <w:rFonts w:eastAsia="TimesNewRomanPSMT" w:cs="Arial"/>
          <w:b/>
          <w:bCs/>
          <w:lang w:val="ru-RU"/>
        </w:rPr>
      </w:pPr>
    </w:p>
    <w:p w14:paraId="3B8A6712" w14:textId="77777777" w:rsidR="00BC2758" w:rsidRDefault="00BC2758" w:rsidP="00BC2758">
      <w:pPr>
        <w:spacing w:before="0"/>
        <w:rPr>
          <w:rFonts w:eastAsia="TimesNewRomanPSMT" w:cs="Arial"/>
          <w:b/>
          <w:bCs/>
          <w:lang w:val="ru-RU"/>
        </w:rPr>
      </w:pPr>
    </w:p>
    <w:p w14:paraId="2A1F5754" w14:textId="77777777" w:rsidR="00E07D86" w:rsidRPr="00C958A7" w:rsidRDefault="00E07D86" w:rsidP="00BC2758">
      <w:pPr>
        <w:spacing w:before="0"/>
        <w:rPr>
          <w:rFonts w:eastAsia="TimesNewRomanPSMT" w:cs="Arial"/>
          <w:b/>
          <w:bCs/>
          <w:lang w:val="ru-RU"/>
        </w:rPr>
      </w:pPr>
    </w:p>
    <w:p w14:paraId="47A10098" w14:textId="77777777" w:rsidR="00BC2758" w:rsidRPr="00C958A7" w:rsidRDefault="00BC2758" w:rsidP="00BC2758">
      <w:pPr>
        <w:spacing w:before="0"/>
        <w:rPr>
          <w:rFonts w:eastAsia="TimesNewRomanPSMT" w:cs="Arial"/>
          <w:b/>
          <w:bCs/>
          <w:lang w:val="ru-RU"/>
        </w:rPr>
      </w:pPr>
    </w:p>
    <w:p w14:paraId="06A0A602" w14:textId="77777777" w:rsidR="00BC2758" w:rsidRPr="00C958A7" w:rsidRDefault="00BC2758" w:rsidP="00BC275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C0D4596" w14:textId="77777777" w:rsidR="00BC2758" w:rsidRPr="00C958A7" w:rsidRDefault="00BC2758" w:rsidP="00BC2758">
      <w:pPr>
        <w:spacing w:before="0"/>
        <w:rPr>
          <w:rFonts w:eastAsia="TimesNewRomanPSMT" w:cs="Arial"/>
          <w:b/>
          <w:bCs/>
          <w:i/>
          <w:lang w:val="ru-RU"/>
        </w:rPr>
      </w:pPr>
    </w:p>
    <w:p w14:paraId="04336170"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381EF584" w14:textId="77777777" w:rsidTr="000F7FA5">
        <w:tc>
          <w:tcPr>
            <w:tcW w:w="465" w:type="dxa"/>
            <w:tcBorders>
              <w:top w:val="single" w:sz="4" w:space="0" w:color="000000"/>
              <w:left w:val="single" w:sz="4" w:space="0" w:color="000000"/>
              <w:bottom w:val="single" w:sz="4" w:space="0" w:color="000000"/>
            </w:tcBorders>
            <w:shd w:val="clear" w:color="auto" w:fill="auto"/>
          </w:tcPr>
          <w:p w14:paraId="422DC647" w14:textId="77777777" w:rsidR="00BC2758" w:rsidRPr="00C958A7" w:rsidRDefault="00BC2758" w:rsidP="000F7FA5">
            <w:pPr>
              <w:snapToGrid w:val="0"/>
              <w:spacing w:before="0"/>
              <w:rPr>
                <w:rFonts w:cs="Arial"/>
              </w:rPr>
            </w:pPr>
          </w:p>
          <w:p w14:paraId="711C5B4C" w14:textId="77777777" w:rsidR="00BC2758" w:rsidRPr="00C958A7" w:rsidRDefault="00BC2758" w:rsidP="000F7FA5">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E753B7" w14:textId="77777777" w:rsidR="00BC2758" w:rsidRPr="00C958A7" w:rsidRDefault="00BC2758" w:rsidP="000F7FA5">
            <w:pPr>
              <w:snapToGrid w:val="0"/>
              <w:spacing w:before="0"/>
              <w:rPr>
                <w:rFonts w:eastAsia="TimesNewRomanPSMT" w:cs="Arial"/>
                <w:bCs/>
                <w:i/>
                <w:lang w:val="ru-RU"/>
              </w:rPr>
            </w:pPr>
          </w:p>
          <w:p w14:paraId="30837CE8"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B9990" w14:textId="77777777" w:rsidR="00BC2758" w:rsidRPr="00C958A7" w:rsidRDefault="00BC2758" w:rsidP="000F7FA5">
            <w:pPr>
              <w:snapToGrid w:val="0"/>
              <w:spacing w:before="0"/>
              <w:rPr>
                <w:rFonts w:eastAsia="TimesNewRomanPSMT" w:cs="Arial"/>
                <w:b/>
                <w:bCs/>
                <w:lang w:val="ru-RU"/>
              </w:rPr>
            </w:pPr>
          </w:p>
        </w:tc>
      </w:tr>
      <w:tr w:rsidR="00BC2758" w:rsidRPr="00C958A7" w14:paraId="135EE33E" w14:textId="77777777" w:rsidTr="000F7FA5">
        <w:tc>
          <w:tcPr>
            <w:tcW w:w="465" w:type="dxa"/>
            <w:tcBorders>
              <w:top w:val="single" w:sz="4" w:space="0" w:color="000000"/>
              <w:left w:val="single" w:sz="4" w:space="0" w:color="000000"/>
              <w:bottom w:val="single" w:sz="4" w:space="0" w:color="000000"/>
            </w:tcBorders>
            <w:shd w:val="clear" w:color="auto" w:fill="auto"/>
          </w:tcPr>
          <w:p w14:paraId="16BD9861" w14:textId="77777777" w:rsidR="00BC2758" w:rsidRPr="00C958A7" w:rsidRDefault="00BC2758" w:rsidP="000F7FA5">
            <w:pPr>
              <w:snapToGrid w:val="0"/>
              <w:spacing w:before="0"/>
              <w:rPr>
                <w:rFonts w:eastAsia="TimesNewRomanPSMT" w:cs="Arial"/>
                <w:bCs/>
                <w:i/>
                <w:lang w:val="ru-RU"/>
              </w:rPr>
            </w:pPr>
          </w:p>
          <w:p w14:paraId="028B8966"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22BE75" w14:textId="77777777" w:rsidR="00BC2758" w:rsidRPr="00C958A7" w:rsidRDefault="00BC2758" w:rsidP="000F7FA5">
            <w:pPr>
              <w:snapToGrid w:val="0"/>
              <w:spacing w:before="0"/>
              <w:rPr>
                <w:rFonts w:eastAsia="TimesNewRomanPSMT" w:cs="Arial"/>
                <w:bCs/>
                <w:i/>
                <w:lang w:val="ru-RU"/>
              </w:rPr>
            </w:pPr>
          </w:p>
          <w:p w14:paraId="55F17562"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10A24" w14:textId="77777777" w:rsidR="00BC2758" w:rsidRPr="00C958A7" w:rsidRDefault="00BC2758" w:rsidP="000F7FA5">
            <w:pPr>
              <w:snapToGrid w:val="0"/>
              <w:spacing w:before="0"/>
              <w:rPr>
                <w:rFonts w:eastAsia="TimesNewRomanPSMT" w:cs="Arial"/>
                <w:b/>
                <w:bCs/>
              </w:rPr>
            </w:pPr>
          </w:p>
        </w:tc>
      </w:tr>
      <w:tr w:rsidR="00BC2758" w:rsidRPr="00C958A7" w14:paraId="487ADCAA" w14:textId="77777777" w:rsidTr="000F7FA5">
        <w:tc>
          <w:tcPr>
            <w:tcW w:w="465" w:type="dxa"/>
            <w:tcBorders>
              <w:top w:val="single" w:sz="4" w:space="0" w:color="000000"/>
              <w:left w:val="single" w:sz="4" w:space="0" w:color="000000"/>
              <w:bottom w:val="single" w:sz="4" w:space="0" w:color="000000"/>
            </w:tcBorders>
            <w:shd w:val="clear" w:color="auto" w:fill="auto"/>
          </w:tcPr>
          <w:p w14:paraId="3A408509"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3C76FF"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22ADEE7A" w14:textId="77777777" w:rsidR="00BC2758" w:rsidRPr="00C958A7" w:rsidRDefault="00BC2758" w:rsidP="000F7FA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A28FFF" w14:textId="77777777" w:rsidR="00BC2758" w:rsidRPr="00C958A7" w:rsidRDefault="00BC2758" w:rsidP="000F7FA5">
            <w:pPr>
              <w:snapToGrid w:val="0"/>
              <w:spacing w:before="0"/>
              <w:rPr>
                <w:rFonts w:eastAsia="TimesNewRomanPSMT" w:cs="Arial"/>
                <w:b/>
                <w:bCs/>
              </w:rPr>
            </w:pPr>
          </w:p>
        </w:tc>
      </w:tr>
      <w:tr w:rsidR="00BC2758" w:rsidRPr="00C958A7" w14:paraId="2D0EAF27" w14:textId="77777777" w:rsidTr="000F7FA5">
        <w:tc>
          <w:tcPr>
            <w:tcW w:w="465" w:type="dxa"/>
            <w:tcBorders>
              <w:top w:val="single" w:sz="4" w:space="0" w:color="000000"/>
              <w:left w:val="single" w:sz="4" w:space="0" w:color="000000"/>
              <w:bottom w:val="single" w:sz="4" w:space="0" w:color="000000"/>
            </w:tcBorders>
            <w:shd w:val="clear" w:color="auto" w:fill="auto"/>
          </w:tcPr>
          <w:p w14:paraId="2C7033FC" w14:textId="77777777" w:rsidR="00BC2758" w:rsidRPr="00C958A7" w:rsidRDefault="00BC2758" w:rsidP="000F7FA5">
            <w:pPr>
              <w:snapToGrid w:val="0"/>
              <w:spacing w:before="0"/>
              <w:rPr>
                <w:rFonts w:eastAsia="TimesNewRomanPSMT" w:cs="Arial"/>
                <w:bCs/>
                <w:i/>
              </w:rPr>
            </w:pPr>
          </w:p>
          <w:p w14:paraId="6787164C"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6F53F3" w14:textId="77777777" w:rsidR="00BC2758" w:rsidRPr="00C958A7" w:rsidRDefault="00BC2758" w:rsidP="000F7FA5">
            <w:pPr>
              <w:snapToGrid w:val="0"/>
              <w:spacing w:before="0"/>
              <w:rPr>
                <w:rFonts w:eastAsia="TimesNewRomanPSMT" w:cs="Arial"/>
                <w:bCs/>
                <w:i/>
              </w:rPr>
            </w:pPr>
          </w:p>
          <w:p w14:paraId="7DF47228"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C636A" w14:textId="77777777" w:rsidR="00BC2758" w:rsidRPr="00C958A7" w:rsidRDefault="00BC2758" w:rsidP="000F7FA5">
            <w:pPr>
              <w:snapToGrid w:val="0"/>
              <w:spacing w:before="0"/>
              <w:rPr>
                <w:rFonts w:eastAsia="TimesNewRomanPSMT" w:cs="Arial"/>
                <w:b/>
                <w:bCs/>
              </w:rPr>
            </w:pPr>
          </w:p>
        </w:tc>
      </w:tr>
      <w:tr w:rsidR="00BC2758" w:rsidRPr="00C958A7" w14:paraId="30B0B329" w14:textId="77777777" w:rsidTr="000F7FA5">
        <w:tc>
          <w:tcPr>
            <w:tcW w:w="465" w:type="dxa"/>
            <w:tcBorders>
              <w:top w:val="single" w:sz="4" w:space="0" w:color="000000"/>
              <w:left w:val="single" w:sz="4" w:space="0" w:color="000000"/>
              <w:bottom w:val="single" w:sz="4" w:space="0" w:color="000000"/>
            </w:tcBorders>
            <w:shd w:val="clear" w:color="auto" w:fill="auto"/>
          </w:tcPr>
          <w:p w14:paraId="2762363F" w14:textId="77777777" w:rsidR="00BC2758" w:rsidRPr="00C958A7" w:rsidRDefault="00BC2758" w:rsidP="000F7FA5">
            <w:pPr>
              <w:snapToGrid w:val="0"/>
              <w:spacing w:before="0"/>
              <w:rPr>
                <w:rFonts w:eastAsia="TimesNewRomanPSMT" w:cs="Arial"/>
                <w:bCs/>
                <w:i/>
              </w:rPr>
            </w:pPr>
          </w:p>
          <w:p w14:paraId="7DC7E8D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DB8FB" w14:textId="77777777" w:rsidR="00BC2758" w:rsidRPr="00C958A7" w:rsidRDefault="00BC2758" w:rsidP="000F7FA5">
            <w:pPr>
              <w:snapToGrid w:val="0"/>
              <w:spacing w:before="0"/>
              <w:rPr>
                <w:rFonts w:eastAsia="TimesNewRomanPSMT" w:cs="Arial"/>
                <w:bCs/>
                <w:i/>
              </w:rPr>
            </w:pPr>
          </w:p>
          <w:p w14:paraId="4FEE6CB2"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CB7B8" w14:textId="77777777" w:rsidR="00BC2758" w:rsidRPr="00C958A7" w:rsidRDefault="00BC2758" w:rsidP="000F7FA5">
            <w:pPr>
              <w:snapToGrid w:val="0"/>
              <w:spacing w:before="0"/>
              <w:rPr>
                <w:rFonts w:eastAsia="TimesNewRomanPSMT" w:cs="Arial"/>
                <w:b/>
                <w:bCs/>
              </w:rPr>
            </w:pPr>
          </w:p>
        </w:tc>
      </w:tr>
      <w:tr w:rsidR="00BC2758" w:rsidRPr="00C958A7" w14:paraId="0336A07A" w14:textId="77777777" w:rsidTr="000F7FA5">
        <w:tc>
          <w:tcPr>
            <w:tcW w:w="465" w:type="dxa"/>
            <w:tcBorders>
              <w:top w:val="single" w:sz="4" w:space="0" w:color="000000"/>
              <w:left w:val="single" w:sz="4" w:space="0" w:color="000000"/>
              <w:bottom w:val="single" w:sz="4" w:space="0" w:color="000000"/>
            </w:tcBorders>
            <w:shd w:val="clear" w:color="auto" w:fill="auto"/>
          </w:tcPr>
          <w:p w14:paraId="05D5F0E8"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87B2EB" w14:textId="77777777" w:rsidR="00BC2758" w:rsidRPr="00C958A7" w:rsidRDefault="00BC2758" w:rsidP="000F7FA5">
            <w:pPr>
              <w:snapToGrid w:val="0"/>
              <w:spacing w:before="0"/>
              <w:rPr>
                <w:rFonts w:eastAsia="TimesNewRomanPSMT" w:cs="Arial"/>
                <w:bCs/>
                <w:i/>
              </w:rPr>
            </w:pPr>
          </w:p>
          <w:p w14:paraId="1FE7DBE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B1FFB" w14:textId="77777777" w:rsidR="00BC2758" w:rsidRPr="00C958A7" w:rsidRDefault="00BC2758" w:rsidP="000F7FA5">
            <w:pPr>
              <w:snapToGrid w:val="0"/>
              <w:spacing w:before="0"/>
              <w:rPr>
                <w:rFonts w:eastAsia="TimesNewRomanPSMT" w:cs="Arial"/>
                <w:b/>
                <w:bCs/>
              </w:rPr>
            </w:pPr>
          </w:p>
        </w:tc>
      </w:tr>
      <w:tr w:rsidR="00BC2758" w:rsidRPr="00C958A7" w14:paraId="624E4C69" w14:textId="77777777" w:rsidTr="000F7FA5">
        <w:tc>
          <w:tcPr>
            <w:tcW w:w="465" w:type="dxa"/>
            <w:tcBorders>
              <w:top w:val="single" w:sz="4" w:space="0" w:color="000000"/>
              <w:left w:val="single" w:sz="4" w:space="0" w:color="000000"/>
              <w:bottom w:val="single" w:sz="4" w:space="0" w:color="000000"/>
            </w:tcBorders>
            <w:shd w:val="clear" w:color="auto" w:fill="auto"/>
          </w:tcPr>
          <w:p w14:paraId="61B715F3" w14:textId="77777777" w:rsidR="00BC2758" w:rsidRPr="00C958A7" w:rsidRDefault="00BC2758" w:rsidP="000F7FA5">
            <w:pPr>
              <w:snapToGrid w:val="0"/>
              <w:spacing w:before="0"/>
              <w:rPr>
                <w:rFonts w:eastAsia="TimesNewRomanPSMT" w:cs="Arial"/>
                <w:bCs/>
                <w:i/>
              </w:rPr>
            </w:pPr>
          </w:p>
          <w:p w14:paraId="47D1FCDF" w14:textId="77777777" w:rsidR="00BC2758" w:rsidRPr="00C958A7" w:rsidRDefault="00BC2758" w:rsidP="000F7FA5">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DDECF93" w14:textId="77777777" w:rsidR="00BC2758" w:rsidRPr="00C958A7" w:rsidRDefault="00BC2758" w:rsidP="000F7FA5">
            <w:pPr>
              <w:snapToGrid w:val="0"/>
              <w:spacing w:before="0"/>
              <w:rPr>
                <w:rFonts w:eastAsia="TimesNewRomanPSMT" w:cs="Arial"/>
                <w:bCs/>
                <w:i/>
                <w:lang w:val="ru-RU"/>
              </w:rPr>
            </w:pPr>
          </w:p>
          <w:p w14:paraId="47CE2F11"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071E5" w14:textId="77777777" w:rsidR="00BC2758" w:rsidRPr="00C958A7" w:rsidRDefault="00BC2758" w:rsidP="000F7FA5">
            <w:pPr>
              <w:snapToGrid w:val="0"/>
              <w:spacing w:before="0"/>
              <w:rPr>
                <w:rFonts w:eastAsia="TimesNewRomanPSMT" w:cs="Arial"/>
                <w:b/>
                <w:bCs/>
                <w:lang w:val="ru-RU"/>
              </w:rPr>
            </w:pPr>
          </w:p>
        </w:tc>
      </w:tr>
      <w:tr w:rsidR="00BC2758" w:rsidRPr="00C958A7" w14:paraId="187D7B3F" w14:textId="77777777" w:rsidTr="000F7FA5">
        <w:tc>
          <w:tcPr>
            <w:tcW w:w="465" w:type="dxa"/>
            <w:tcBorders>
              <w:top w:val="single" w:sz="4" w:space="0" w:color="000000"/>
              <w:left w:val="single" w:sz="4" w:space="0" w:color="000000"/>
              <w:bottom w:val="single" w:sz="4" w:space="0" w:color="000000"/>
            </w:tcBorders>
            <w:shd w:val="clear" w:color="auto" w:fill="auto"/>
          </w:tcPr>
          <w:p w14:paraId="70D63966" w14:textId="77777777" w:rsidR="00BC2758" w:rsidRPr="00C958A7" w:rsidRDefault="00BC2758" w:rsidP="000F7FA5">
            <w:pPr>
              <w:snapToGrid w:val="0"/>
              <w:spacing w:before="0"/>
              <w:rPr>
                <w:rFonts w:eastAsia="TimesNewRomanPSMT" w:cs="Arial"/>
                <w:bCs/>
                <w:i/>
                <w:lang w:val="ru-RU"/>
              </w:rPr>
            </w:pPr>
          </w:p>
          <w:p w14:paraId="6564F56A"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27CAFB" w14:textId="77777777" w:rsidR="00BC2758" w:rsidRPr="00C958A7" w:rsidRDefault="00BC2758" w:rsidP="000F7FA5">
            <w:pPr>
              <w:snapToGrid w:val="0"/>
              <w:spacing w:before="0"/>
              <w:rPr>
                <w:rFonts w:eastAsia="TimesNewRomanPSMT" w:cs="Arial"/>
                <w:bCs/>
                <w:i/>
                <w:lang w:val="ru-RU"/>
              </w:rPr>
            </w:pPr>
          </w:p>
          <w:p w14:paraId="2AA2F978"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934DA" w14:textId="77777777" w:rsidR="00BC2758" w:rsidRPr="00C958A7" w:rsidRDefault="00BC2758" w:rsidP="000F7FA5">
            <w:pPr>
              <w:snapToGrid w:val="0"/>
              <w:spacing w:before="0"/>
              <w:rPr>
                <w:rFonts w:eastAsia="TimesNewRomanPSMT" w:cs="Arial"/>
                <w:b/>
                <w:bCs/>
              </w:rPr>
            </w:pPr>
          </w:p>
        </w:tc>
      </w:tr>
      <w:tr w:rsidR="00BC2758" w:rsidRPr="00C958A7" w14:paraId="07C8FFA9" w14:textId="77777777" w:rsidTr="000F7FA5">
        <w:tc>
          <w:tcPr>
            <w:tcW w:w="465" w:type="dxa"/>
            <w:tcBorders>
              <w:top w:val="single" w:sz="4" w:space="0" w:color="000000"/>
              <w:left w:val="single" w:sz="4" w:space="0" w:color="000000"/>
              <w:bottom w:val="single" w:sz="4" w:space="0" w:color="000000"/>
            </w:tcBorders>
            <w:shd w:val="clear" w:color="auto" w:fill="auto"/>
          </w:tcPr>
          <w:p w14:paraId="20EDD084" w14:textId="77777777" w:rsidR="00BC2758" w:rsidRPr="00C958A7" w:rsidRDefault="00BC2758" w:rsidP="000F7FA5">
            <w:pPr>
              <w:snapToGrid w:val="0"/>
              <w:spacing w:before="0"/>
              <w:rPr>
                <w:rFonts w:eastAsia="TimesNewRomanPSMT" w:cs="Arial"/>
                <w:bCs/>
                <w:i/>
              </w:rPr>
            </w:pPr>
          </w:p>
          <w:p w14:paraId="5E652D5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8A720C" w14:textId="77777777" w:rsidR="00BC2758" w:rsidRPr="00C958A7" w:rsidRDefault="00BC2758" w:rsidP="000F7FA5">
            <w:pPr>
              <w:snapToGrid w:val="0"/>
              <w:spacing w:before="0"/>
              <w:rPr>
                <w:rFonts w:eastAsia="TimesNewRomanPSMT" w:cs="Arial"/>
                <w:bCs/>
                <w:i/>
              </w:rPr>
            </w:pPr>
          </w:p>
          <w:p w14:paraId="5C461CB6"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8509B" w14:textId="77777777" w:rsidR="00BC2758" w:rsidRPr="00C958A7" w:rsidRDefault="00BC2758" w:rsidP="000F7FA5">
            <w:pPr>
              <w:snapToGrid w:val="0"/>
              <w:spacing w:before="0"/>
              <w:rPr>
                <w:rFonts w:eastAsia="TimesNewRomanPSMT" w:cs="Arial"/>
                <w:b/>
                <w:bCs/>
              </w:rPr>
            </w:pPr>
          </w:p>
        </w:tc>
      </w:tr>
      <w:tr w:rsidR="00BC2758" w:rsidRPr="00C958A7" w14:paraId="471AE4D0" w14:textId="77777777" w:rsidTr="000F7FA5">
        <w:tc>
          <w:tcPr>
            <w:tcW w:w="465" w:type="dxa"/>
            <w:tcBorders>
              <w:top w:val="single" w:sz="4" w:space="0" w:color="000000"/>
              <w:left w:val="single" w:sz="4" w:space="0" w:color="000000"/>
              <w:bottom w:val="single" w:sz="4" w:space="0" w:color="000000"/>
            </w:tcBorders>
            <w:shd w:val="clear" w:color="auto" w:fill="auto"/>
          </w:tcPr>
          <w:p w14:paraId="4504B675" w14:textId="77777777" w:rsidR="00BC2758" w:rsidRPr="00C958A7" w:rsidRDefault="00BC2758" w:rsidP="000F7FA5">
            <w:pPr>
              <w:snapToGrid w:val="0"/>
              <w:spacing w:before="0"/>
              <w:rPr>
                <w:rFonts w:eastAsia="TimesNewRomanPSMT" w:cs="Arial"/>
                <w:bCs/>
                <w:i/>
              </w:rPr>
            </w:pPr>
          </w:p>
          <w:p w14:paraId="60D88BF5"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7E0D98" w14:textId="77777777" w:rsidR="00BC2758" w:rsidRPr="00C958A7" w:rsidRDefault="00BC2758" w:rsidP="000F7FA5">
            <w:pPr>
              <w:snapToGrid w:val="0"/>
              <w:spacing w:before="0"/>
              <w:rPr>
                <w:rFonts w:eastAsia="TimesNewRomanPSMT" w:cs="Arial"/>
                <w:bCs/>
                <w:i/>
              </w:rPr>
            </w:pPr>
          </w:p>
          <w:p w14:paraId="74DC670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90CBF" w14:textId="77777777" w:rsidR="00BC2758" w:rsidRPr="00C958A7" w:rsidRDefault="00BC2758" w:rsidP="000F7FA5">
            <w:pPr>
              <w:snapToGrid w:val="0"/>
              <w:spacing w:before="0"/>
              <w:rPr>
                <w:rFonts w:eastAsia="TimesNewRomanPSMT" w:cs="Arial"/>
                <w:b/>
                <w:bCs/>
              </w:rPr>
            </w:pPr>
          </w:p>
        </w:tc>
      </w:tr>
      <w:tr w:rsidR="00BC2758" w:rsidRPr="00C958A7" w14:paraId="4E92BA21" w14:textId="77777777" w:rsidTr="000F7FA5">
        <w:tc>
          <w:tcPr>
            <w:tcW w:w="465" w:type="dxa"/>
            <w:tcBorders>
              <w:top w:val="single" w:sz="4" w:space="0" w:color="000000"/>
              <w:left w:val="single" w:sz="4" w:space="0" w:color="000000"/>
              <w:bottom w:val="single" w:sz="4" w:space="0" w:color="000000"/>
            </w:tcBorders>
            <w:shd w:val="clear" w:color="auto" w:fill="auto"/>
          </w:tcPr>
          <w:p w14:paraId="6DC8C8D7"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DD2AC" w14:textId="77777777" w:rsidR="00BC2758" w:rsidRPr="00C958A7" w:rsidRDefault="00BC2758" w:rsidP="000F7FA5">
            <w:pPr>
              <w:snapToGrid w:val="0"/>
              <w:spacing w:before="0"/>
              <w:rPr>
                <w:rFonts w:eastAsia="TimesNewRomanPSMT" w:cs="Arial"/>
                <w:bCs/>
                <w:i/>
              </w:rPr>
            </w:pPr>
          </w:p>
          <w:p w14:paraId="5517DFFB"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895AD" w14:textId="77777777" w:rsidR="00BC2758" w:rsidRPr="00C958A7" w:rsidRDefault="00BC2758" w:rsidP="000F7FA5">
            <w:pPr>
              <w:snapToGrid w:val="0"/>
              <w:spacing w:before="0"/>
              <w:rPr>
                <w:rFonts w:eastAsia="TimesNewRomanPSMT" w:cs="Arial"/>
                <w:b/>
                <w:bCs/>
              </w:rPr>
            </w:pPr>
          </w:p>
        </w:tc>
      </w:tr>
      <w:tr w:rsidR="00BC2758" w:rsidRPr="00C958A7" w14:paraId="04DE9ACE" w14:textId="77777777" w:rsidTr="000F7FA5">
        <w:tc>
          <w:tcPr>
            <w:tcW w:w="465" w:type="dxa"/>
            <w:tcBorders>
              <w:top w:val="single" w:sz="4" w:space="0" w:color="000000"/>
              <w:left w:val="single" w:sz="4" w:space="0" w:color="000000"/>
              <w:bottom w:val="single" w:sz="4" w:space="0" w:color="000000"/>
            </w:tcBorders>
            <w:shd w:val="clear" w:color="auto" w:fill="auto"/>
          </w:tcPr>
          <w:p w14:paraId="6DFB6B3D" w14:textId="77777777" w:rsidR="00BC2758" w:rsidRPr="00C958A7" w:rsidRDefault="00BC2758" w:rsidP="000F7FA5">
            <w:pPr>
              <w:snapToGrid w:val="0"/>
              <w:spacing w:before="0"/>
              <w:rPr>
                <w:rFonts w:eastAsia="TimesNewRomanPSMT" w:cs="Arial"/>
                <w:bCs/>
                <w:i/>
              </w:rPr>
            </w:pPr>
          </w:p>
          <w:p w14:paraId="614DE889" w14:textId="77777777" w:rsidR="00BC2758" w:rsidRPr="00C958A7" w:rsidRDefault="00BC2758" w:rsidP="000F7FA5">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4DEC6D6" w14:textId="77777777" w:rsidR="00BC2758" w:rsidRPr="00C958A7" w:rsidRDefault="00BC2758" w:rsidP="000F7FA5">
            <w:pPr>
              <w:snapToGrid w:val="0"/>
              <w:spacing w:before="0"/>
              <w:rPr>
                <w:rFonts w:eastAsia="TimesNewRomanPSMT" w:cs="Arial"/>
                <w:bCs/>
                <w:i/>
                <w:lang w:val="ru-RU"/>
              </w:rPr>
            </w:pPr>
          </w:p>
          <w:p w14:paraId="717EA4E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935B8" w14:textId="77777777" w:rsidR="00BC2758" w:rsidRPr="00C958A7" w:rsidRDefault="00BC2758" w:rsidP="000F7FA5">
            <w:pPr>
              <w:snapToGrid w:val="0"/>
              <w:spacing w:before="0"/>
              <w:rPr>
                <w:rFonts w:eastAsia="TimesNewRomanPSMT" w:cs="Arial"/>
                <w:b/>
                <w:bCs/>
                <w:lang w:val="ru-RU"/>
              </w:rPr>
            </w:pPr>
          </w:p>
        </w:tc>
      </w:tr>
      <w:tr w:rsidR="00BC2758" w:rsidRPr="00C958A7" w14:paraId="20ECA1E8" w14:textId="77777777" w:rsidTr="000F7FA5">
        <w:tc>
          <w:tcPr>
            <w:tcW w:w="465" w:type="dxa"/>
            <w:tcBorders>
              <w:top w:val="single" w:sz="4" w:space="0" w:color="000000"/>
              <w:left w:val="single" w:sz="4" w:space="0" w:color="000000"/>
              <w:bottom w:val="single" w:sz="4" w:space="0" w:color="000000"/>
            </w:tcBorders>
            <w:shd w:val="clear" w:color="auto" w:fill="auto"/>
          </w:tcPr>
          <w:p w14:paraId="6AE584D5" w14:textId="77777777" w:rsidR="00BC2758" w:rsidRPr="00C958A7" w:rsidRDefault="00BC2758" w:rsidP="000F7FA5">
            <w:pPr>
              <w:snapToGrid w:val="0"/>
              <w:spacing w:before="0"/>
              <w:rPr>
                <w:rFonts w:eastAsia="TimesNewRomanPSMT" w:cs="Arial"/>
                <w:bCs/>
                <w:i/>
                <w:lang w:val="ru-RU"/>
              </w:rPr>
            </w:pPr>
          </w:p>
          <w:p w14:paraId="0225E1D5"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2556500" w14:textId="77777777" w:rsidR="00BC2758" w:rsidRPr="00C958A7" w:rsidRDefault="00BC2758" w:rsidP="000F7FA5">
            <w:pPr>
              <w:snapToGrid w:val="0"/>
              <w:spacing w:before="0"/>
              <w:rPr>
                <w:rFonts w:eastAsia="TimesNewRomanPSMT" w:cs="Arial"/>
                <w:bCs/>
                <w:i/>
                <w:lang w:val="ru-RU"/>
              </w:rPr>
            </w:pPr>
          </w:p>
          <w:p w14:paraId="2110627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DE87C" w14:textId="77777777" w:rsidR="00BC2758" w:rsidRPr="00C958A7" w:rsidRDefault="00BC2758" w:rsidP="000F7FA5">
            <w:pPr>
              <w:snapToGrid w:val="0"/>
              <w:spacing w:before="0"/>
              <w:rPr>
                <w:rFonts w:eastAsia="TimesNewRomanPSMT" w:cs="Arial"/>
                <w:b/>
                <w:bCs/>
              </w:rPr>
            </w:pPr>
          </w:p>
        </w:tc>
      </w:tr>
      <w:tr w:rsidR="00BC2758" w:rsidRPr="00C958A7" w14:paraId="00C6292B" w14:textId="77777777" w:rsidTr="000F7FA5">
        <w:tc>
          <w:tcPr>
            <w:tcW w:w="465" w:type="dxa"/>
            <w:tcBorders>
              <w:top w:val="single" w:sz="4" w:space="0" w:color="000000"/>
              <w:left w:val="single" w:sz="4" w:space="0" w:color="000000"/>
              <w:bottom w:val="single" w:sz="4" w:space="0" w:color="000000"/>
            </w:tcBorders>
            <w:shd w:val="clear" w:color="auto" w:fill="auto"/>
          </w:tcPr>
          <w:p w14:paraId="310C1859" w14:textId="77777777" w:rsidR="00BC2758" w:rsidRPr="00C958A7" w:rsidRDefault="00BC2758" w:rsidP="000F7FA5">
            <w:pPr>
              <w:snapToGrid w:val="0"/>
              <w:spacing w:before="0"/>
              <w:rPr>
                <w:rFonts w:eastAsia="TimesNewRomanPSMT" w:cs="Arial"/>
                <w:bCs/>
                <w:i/>
              </w:rPr>
            </w:pPr>
          </w:p>
          <w:p w14:paraId="380EEAB8"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4F6D43" w14:textId="77777777" w:rsidR="00BC2758" w:rsidRPr="00C958A7" w:rsidRDefault="00BC2758" w:rsidP="000F7FA5">
            <w:pPr>
              <w:snapToGrid w:val="0"/>
              <w:spacing w:before="0"/>
              <w:rPr>
                <w:rFonts w:eastAsia="TimesNewRomanPSMT" w:cs="Arial"/>
                <w:bCs/>
                <w:i/>
              </w:rPr>
            </w:pPr>
          </w:p>
          <w:p w14:paraId="151F63B5"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0CB5A" w14:textId="77777777" w:rsidR="00BC2758" w:rsidRPr="00C958A7" w:rsidRDefault="00BC2758" w:rsidP="000F7FA5">
            <w:pPr>
              <w:snapToGrid w:val="0"/>
              <w:spacing w:before="0"/>
              <w:rPr>
                <w:rFonts w:eastAsia="TimesNewRomanPSMT" w:cs="Arial"/>
                <w:b/>
                <w:bCs/>
              </w:rPr>
            </w:pPr>
          </w:p>
        </w:tc>
      </w:tr>
      <w:tr w:rsidR="00BC2758" w:rsidRPr="00C958A7" w14:paraId="45164D06" w14:textId="77777777" w:rsidTr="000F7FA5">
        <w:tc>
          <w:tcPr>
            <w:tcW w:w="465" w:type="dxa"/>
            <w:tcBorders>
              <w:top w:val="single" w:sz="4" w:space="0" w:color="000000"/>
              <w:left w:val="single" w:sz="4" w:space="0" w:color="000000"/>
              <w:bottom w:val="single" w:sz="4" w:space="0" w:color="000000"/>
            </w:tcBorders>
            <w:shd w:val="clear" w:color="auto" w:fill="auto"/>
          </w:tcPr>
          <w:p w14:paraId="4D2618A2" w14:textId="77777777" w:rsidR="00BC2758" w:rsidRPr="00C958A7" w:rsidRDefault="00BC2758" w:rsidP="000F7FA5">
            <w:pPr>
              <w:snapToGrid w:val="0"/>
              <w:spacing w:before="0"/>
              <w:rPr>
                <w:rFonts w:eastAsia="TimesNewRomanPSMT" w:cs="Arial"/>
                <w:bCs/>
                <w:i/>
              </w:rPr>
            </w:pPr>
          </w:p>
          <w:p w14:paraId="498BD9A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2A39C2" w14:textId="77777777" w:rsidR="00BC2758" w:rsidRPr="00C958A7" w:rsidRDefault="00BC2758" w:rsidP="000F7FA5">
            <w:pPr>
              <w:snapToGrid w:val="0"/>
              <w:spacing w:before="0"/>
              <w:rPr>
                <w:rFonts w:eastAsia="TimesNewRomanPSMT" w:cs="Arial"/>
                <w:bCs/>
                <w:i/>
              </w:rPr>
            </w:pPr>
          </w:p>
          <w:p w14:paraId="0FF689A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B1AF8" w14:textId="77777777" w:rsidR="00BC2758" w:rsidRPr="00C958A7" w:rsidRDefault="00BC2758" w:rsidP="000F7FA5">
            <w:pPr>
              <w:snapToGrid w:val="0"/>
              <w:spacing w:before="0"/>
              <w:rPr>
                <w:rFonts w:eastAsia="TimesNewRomanPSMT" w:cs="Arial"/>
                <w:b/>
                <w:bCs/>
              </w:rPr>
            </w:pPr>
          </w:p>
        </w:tc>
      </w:tr>
      <w:tr w:rsidR="00BC2758" w:rsidRPr="00C958A7" w14:paraId="175AF942" w14:textId="77777777" w:rsidTr="000F7FA5">
        <w:tc>
          <w:tcPr>
            <w:tcW w:w="465" w:type="dxa"/>
            <w:tcBorders>
              <w:top w:val="single" w:sz="4" w:space="0" w:color="000000"/>
              <w:left w:val="single" w:sz="4" w:space="0" w:color="000000"/>
              <w:bottom w:val="single" w:sz="4" w:space="0" w:color="000000"/>
            </w:tcBorders>
            <w:shd w:val="clear" w:color="auto" w:fill="auto"/>
          </w:tcPr>
          <w:p w14:paraId="0395AA1D"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ABCDDD" w14:textId="77777777" w:rsidR="00BC2758" w:rsidRPr="00C958A7" w:rsidRDefault="00BC2758" w:rsidP="000F7FA5">
            <w:pPr>
              <w:snapToGrid w:val="0"/>
              <w:spacing w:before="0"/>
              <w:rPr>
                <w:rFonts w:eastAsia="TimesNewRomanPSMT" w:cs="Arial"/>
                <w:bCs/>
                <w:i/>
              </w:rPr>
            </w:pPr>
          </w:p>
          <w:p w14:paraId="1D055B06"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1B072" w14:textId="77777777" w:rsidR="00BC2758" w:rsidRPr="00C958A7" w:rsidRDefault="00BC2758" w:rsidP="000F7FA5">
            <w:pPr>
              <w:snapToGrid w:val="0"/>
              <w:spacing w:before="0"/>
              <w:rPr>
                <w:rFonts w:eastAsia="TimesNewRomanPSMT" w:cs="Arial"/>
                <w:b/>
                <w:bCs/>
              </w:rPr>
            </w:pPr>
          </w:p>
        </w:tc>
      </w:tr>
    </w:tbl>
    <w:p w14:paraId="18190590" w14:textId="77777777" w:rsidR="00BC2758" w:rsidRPr="00C958A7" w:rsidRDefault="00BC2758" w:rsidP="00BC2758">
      <w:pPr>
        <w:spacing w:before="0"/>
        <w:rPr>
          <w:rFonts w:cs="Arial"/>
          <w:b/>
          <w:bCs/>
          <w:i/>
          <w:iCs/>
          <w:u w:val="single"/>
        </w:rPr>
      </w:pPr>
    </w:p>
    <w:p w14:paraId="12F71BB7" w14:textId="77777777" w:rsidR="00BC2758" w:rsidRPr="00C958A7" w:rsidRDefault="00BC2758" w:rsidP="00BC2758">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EEA03" w14:textId="77777777" w:rsidR="00BC2758" w:rsidRPr="00C958A7" w:rsidRDefault="00BC2758" w:rsidP="00BC2758">
      <w:pPr>
        <w:spacing w:before="0"/>
        <w:rPr>
          <w:rFonts w:cs="Arial"/>
          <w:i/>
          <w:iCs/>
          <w:lang w:val="ru-RU"/>
        </w:rPr>
      </w:pPr>
    </w:p>
    <w:p w14:paraId="64944736" w14:textId="77777777" w:rsidR="00BC2758" w:rsidRPr="00C958A7" w:rsidRDefault="00BC2758" w:rsidP="00BC2758">
      <w:pPr>
        <w:spacing w:before="0"/>
        <w:rPr>
          <w:rFonts w:cs="Arial"/>
          <w:i/>
          <w:iCs/>
          <w:lang w:val="ru-RU"/>
        </w:rPr>
      </w:pPr>
    </w:p>
    <w:p w14:paraId="277CBF75" w14:textId="77777777" w:rsidR="00BC2758" w:rsidRPr="00C958A7" w:rsidRDefault="00BC2758" w:rsidP="00BC2758">
      <w:pPr>
        <w:spacing w:before="0"/>
        <w:rPr>
          <w:rFonts w:cs="Arial"/>
          <w:i/>
          <w:iCs/>
          <w:lang w:val="ru-RU"/>
        </w:rPr>
      </w:pPr>
    </w:p>
    <w:p w14:paraId="77C9A100" w14:textId="77777777" w:rsidR="00BC2758" w:rsidRDefault="00BC2758" w:rsidP="00BC2758">
      <w:pPr>
        <w:spacing w:before="0"/>
        <w:rPr>
          <w:rFonts w:cs="Arial"/>
          <w:i/>
          <w:iCs/>
          <w:lang w:val="ru-RU"/>
        </w:rPr>
      </w:pPr>
    </w:p>
    <w:p w14:paraId="0D32715E" w14:textId="77777777" w:rsidR="00BC2758" w:rsidRDefault="00BC2758" w:rsidP="00BC2758">
      <w:pPr>
        <w:spacing w:before="0"/>
        <w:rPr>
          <w:rFonts w:cs="Arial"/>
          <w:i/>
          <w:iCs/>
          <w:lang w:val="ru-RU"/>
        </w:rPr>
      </w:pPr>
    </w:p>
    <w:p w14:paraId="6333DA12" w14:textId="77777777" w:rsidR="00BC2758" w:rsidRDefault="00BC2758" w:rsidP="00BC2758">
      <w:pPr>
        <w:spacing w:before="0"/>
        <w:rPr>
          <w:rFonts w:cs="Arial"/>
          <w:i/>
          <w:iCs/>
          <w:lang w:val="ru-RU"/>
        </w:rPr>
      </w:pPr>
    </w:p>
    <w:p w14:paraId="5741C3D9" w14:textId="77777777" w:rsidR="00BC2758" w:rsidRDefault="00BC2758" w:rsidP="00BC2758">
      <w:pPr>
        <w:spacing w:before="0"/>
        <w:rPr>
          <w:rFonts w:cs="Arial"/>
          <w:i/>
          <w:iCs/>
          <w:lang w:val="ru-RU"/>
        </w:rPr>
      </w:pPr>
    </w:p>
    <w:p w14:paraId="11033779" w14:textId="77777777" w:rsidR="00BC2758" w:rsidRDefault="00BC2758" w:rsidP="00BC2758">
      <w:pPr>
        <w:spacing w:before="0"/>
        <w:rPr>
          <w:rFonts w:cs="Arial"/>
          <w:i/>
          <w:iCs/>
          <w:lang w:val="ru-RU"/>
        </w:rPr>
      </w:pPr>
    </w:p>
    <w:p w14:paraId="4373D60D" w14:textId="77777777" w:rsidR="00BC2758" w:rsidRDefault="00BC2758" w:rsidP="00BC2758">
      <w:pPr>
        <w:spacing w:before="0"/>
        <w:rPr>
          <w:rFonts w:cs="Arial"/>
          <w:i/>
          <w:iCs/>
          <w:lang w:val="ru-RU"/>
        </w:rPr>
      </w:pPr>
    </w:p>
    <w:p w14:paraId="693D3AFE" w14:textId="77777777" w:rsidR="00BC2758" w:rsidRPr="00C958A7" w:rsidRDefault="00BC2758" w:rsidP="00BC2758">
      <w:pPr>
        <w:spacing w:before="0"/>
        <w:rPr>
          <w:rFonts w:cs="Arial"/>
          <w:i/>
          <w:iCs/>
          <w:lang w:val="ru-RU"/>
        </w:rPr>
      </w:pPr>
    </w:p>
    <w:p w14:paraId="283BDEAC" w14:textId="7CDC2F5B" w:rsidR="00BC2758" w:rsidRPr="002D2EDD" w:rsidRDefault="00BC2758" w:rsidP="002D2EDD">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C8CD513" w14:textId="71F5C6E5" w:rsidR="00BC2758" w:rsidRPr="00C958A7" w:rsidRDefault="00BC2758" w:rsidP="002D2EDD">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3789"/>
      </w:tblGrid>
      <w:tr w:rsidR="00BC2758" w:rsidRPr="00B643C8" w14:paraId="76C0D330" w14:textId="77777777" w:rsidTr="000F7FA5">
        <w:trPr>
          <w:trHeight w:val="485"/>
        </w:trPr>
        <w:tc>
          <w:tcPr>
            <w:tcW w:w="5920" w:type="dxa"/>
            <w:shd w:val="clear" w:color="auto" w:fill="C6D9F1" w:themeFill="text2" w:themeFillTint="33"/>
            <w:vAlign w:val="center"/>
          </w:tcPr>
          <w:p w14:paraId="61D6EA87" w14:textId="77777777" w:rsidR="00BC2758" w:rsidRPr="00C958A7" w:rsidRDefault="00BC2758" w:rsidP="000F7FA5">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F038D4" w14:textId="77777777" w:rsidR="00BC2758" w:rsidRPr="00C958A7" w:rsidRDefault="00BC2758" w:rsidP="000F7FA5">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BC2758" w:rsidRPr="00B643C8" w14:paraId="4F9D4A6F" w14:textId="77777777" w:rsidTr="000F7FA5">
        <w:trPr>
          <w:trHeight w:val="440"/>
        </w:trPr>
        <w:tc>
          <w:tcPr>
            <w:tcW w:w="5920" w:type="dxa"/>
            <w:vAlign w:val="center"/>
          </w:tcPr>
          <w:p w14:paraId="5E72BECA" w14:textId="2CEDCC82" w:rsidR="00BC2758" w:rsidRDefault="00740E40" w:rsidP="000F7FA5">
            <w:pPr>
              <w:spacing w:before="0"/>
              <w:jc w:val="left"/>
              <w:rPr>
                <w:rFonts w:eastAsia="TimesNewRomanPS-BoldMT" w:cs="Arial"/>
                <w:b/>
                <w:bCs/>
                <w:lang w:val="sr-Cyrl-CS"/>
              </w:rPr>
            </w:pPr>
            <w:r>
              <w:rPr>
                <w:rFonts w:eastAsia="TimesNewRomanPS-BoldMT" w:cs="Arial"/>
                <w:bCs/>
                <w:lang w:val="ru-RU"/>
              </w:rPr>
              <w:t>ЈН/3100/0096/2019</w:t>
            </w:r>
            <w:r w:rsidR="00BC2758">
              <w:rPr>
                <w:rFonts w:eastAsia="TimesNewRomanPS-BoldMT" w:cs="Arial"/>
                <w:bCs/>
                <w:lang w:val="ru-RU"/>
              </w:rPr>
              <w:t xml:space="preserve"> </w:t>
            </w:r>
            <w:r w:rsidR="00D05885">
              <w:rPr>
                <w:rFonts w:eastAsia="TimesNewRomanPS-BoldMT" w:cs="Arial"/>
                <w:bCs/>
                <w:lang w:val="ru-RU"/>
              </w:rPr>
              <w:t xml:space="preserve">    ЈАНА 1572/2019</w:t>
            </w:r>
          </w:p>
          <w:p w14:paraId="730E2A04" w14:textId="7AF707DE" w:rsidR="00BC2758" w:rsidRPr="002D2EDD" w:rsidRDefault="00BC2758" w:rsidP="002D2EDD">
            <w:pPr>
              <w:pStyle w:val="ListParagraph"/>
              <w:spacing w:before="0" w:after="0" w:line="240" w:lineRule="auto"/>
              <w:ind w:left="87" w:right="142"/>
              <w:rPr>
                <w:rFonts w:ascii="Arial" w:hAnsi="Arial" w:cs="Arial"/>
                <w:lang w:val="sr-Cyrl-CS"/>
              </w:rPr>
            </w:pPr>
            <w:r w:rsidRPr="00EC5C48">
              <w:rPr>
                <w:rFonts w:ascii="Arial" w:eastAsia="TimesNewRomanPS-BoldMT" w:hAnsi="Arial" w:cs="Arial"/>
                <w:b/>
                <w:bCs/>
                <w:lang w:val="sr-Cyrl-CS"/>
              </w:rPr>
              <w:t xml:space="preserve"> Партија </w:t>
            </w:r>
            <w:r>
              <w:rPr>
                <w:rFonts w:eastAsia="TimesNewRomanPS-BoldMT" w:cs="Arial"/>
                <w:b/>
                <w:bCs/>
                <w:lang w:val="sr-Cyrl-CS"/>
              </w:rPr>
              <w:t>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tc>
        <w:tc>
          <w:tcPr>
            <w:tcW w:w="4394" w:type="dxa"/>
          </w:tcPr>
          <w:p w14:paraId="016EC51B" w14:textId="77777777" w:rsidR="00BC2758" w:rsidRPr="00C958A7" w:rsidRDefault="00BC2758" w:rsidP="000F7FA5">
            <w:pPr>
              <w:spacing w:before="0"/>
              <w:jc w:val="center"/>
              <w:rPr>
                <w:rFonts w:cs="Arial"/>
                <w:b/>
                <w:bCs/>
                <w:i/>
                <w:iCs/>
                <w:lang w:val="sr-Cyrl-CS"/>
              </w:rPr>
            </w:pPr>
          </w:p>
          <w:p w14:paraId="118C54C8" w14:textId="77777777" w:rsidR="00BC2758" w:rsidRPr="00C958A7" w:rsidRDefault="00BC2758" w:rsidP="000F7FA5">
            <w:pPr>
              <w:spacing w:before="0"/>
              <w:jc w:val="center"/>
              <w:rPr>
                <w:rFonts w:cs="Arial"/>
                <w:b/>
                <w:bCs/>
                <w:i/>
                <w:iCs/>
                <w:lang w:val="sr-Cyrl-CS"/>
              </w:rPr>
            </w:pPr>
          </w:p>
        </w:tc>
      </w:tr>
    </w:tbl>
    <w:p w14:paraId="603D5821" w14:textId="77777777" w:rsidR="00BC2758" w:rsidRPr="00C958A7" w:rsidRDefault="00BC2758" w:rsidP="00BC2758">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9"/>
      </w:tblGrid>
      <w:tr w:rsidR="00BC2758" w:rsidRPr="00C958A7" w14:paraId="2B32DF0B" w14:textId="77777777" w:rsidTr="000F7FA5">
        <w:trPr>
          <w:trHeight w:val="647"/>
        </w:trPr>
        <w:tc>
          <w:tcPr>
            <w:tcW w:w="4644" w:type="dxa"/>
            <w:shd w:val="clear" w:color="auto" w:fill="C6D9F1" w:themeFill="text2" w:themeFillTint="33"/>
            <w:vAlign w:val="center"/>
          </w:tcPr>
          <w:p w14:paraId="2C6ADD61" w14:textId="77777777" w:rsidR="00BC2758" w:rsidRPr="00C958A7" w:rsidRDefault="00BC2758" w:rsidP="000F7FA5">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ABBA197" w14:textId="77777777" w:rsidR="00BC2758" w:rsidRPr="00C958A7" w:rsidRDefault="00BC2758" w:rsidP="000F7FA5">
            <w:pPr>
              <w:spacing w:before="0"/>
              <w:jc w:val="center"/>
              <w:rPr>
                <w:rFonts w:cs="Arial"/>
                <w:b/>
                <w:bCs/>
                <w:i/>
                <w:iCs/>
                <w:lang w:val="sr-Cyrl-CS"/>
              </w:rPr>
            </w:pPr>
            <w:r w:rsidRPr="00C958A7">
              <w:rPr>
                <w:rFonts w:cs="Arial"/>
                <w:b/>
                <w:bCs/>
                <w:i/>
                <w:iCs/>
                <w:lang w:val="sr-Cyrl-CS"/>
              </w:rPr>
              <w:t>ПОНУДА ПОНУЂАЧА</w:t>
            </w:r>
          </w:p>
        </w:tc>
      </w:tr>
      <w:tr w:rsidR="00BC2758" w:rsidRPr="00B643C8" w14:paraId="06B58183" w14:textId="77777777" w:rsidTr="000F7FA5">
        <w:tc>
          <w:tcPr>
            <w:tcW w:w="4644" w:type="dxa"/>
            <w:vAlign w:val="center"/>
          </w:tcPr>
          <w:p w14:paraId="59A383E2" w14:textId="77777777" w:rsidR="00BC2758" w:rsidRPr="00CE62D0" w:rsidRDefault="00BC2758" w:rsidP="000F7FA5">
            <w:pPr>
              <w:spacing w:before="0"/>
              <w:jc w:val="center"/>
              <w:rPr>
                <w:rFonts w:cs="Arial"/>
                <w:b/>
                <w:bCs/>
                <w:iCs/>
                <w:lang w:val="sr-Cyrl-CS"/>
              </w:rPr>
            </w:pPr>
            <w:r w:rsidRPr="00CE62D0">
              <w:rPr>
                <w:rFonts w:cs="Arial"/>
                <w:b/>
                <w:bCs/>
                <w:iCs/>
                <w:lang w:val="sr-Cyrl-CS"/>
              </w:rPr>
              <w:t>РОК И НАЧИН ПЛАЋАЊА:</w:t>
            </w:r>
          </w:p>
          <w:p w14:paraId="0C4986AC" w14:textId="77777777" w:rsidR="00D05885" w:rsidRDefault="00D05885" w:rsidP="00D05885">
            <w:pPr>
              <w:spacing w:before="0"/>
              <w:jc w:val="center"/>
              <w:rPr>
                <w:rFonts w:cs="Arial"/>
                <w:bCs/>
                <w:iCs/>
                <w:lang w:val="sr-Cyrl-CS"/>
              </w:rPr>
            </w:pPr>
            <w:r>
              <w:rPr>
                <w:rFonts w:cs="Arial"/>
                <w:bCs/>
                <w:iCs/>
                <w:lang w:val="sr-Cyrl-CS"/>
              </w:rPr>
              <w:t>Плаћање добара у</w:t>
            </w:r>
            <w:r w:rsidRPr="00CE62D0">
              <w:rPr>
                <w:rFonts w:cs="Arial"/>
                <w:bCs/>
                <w:iCs/>
                <w:lang w:val="sr-Cyrl-CS"/>
              </w:rPr>
              <w:t xml:space="preserve">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w:t>
            </w:r>
          </w:p>
          <w:p w14:paraId="42520F5E" w14:textId="150C2294" w:rsidR="00BC2758" w:rsidRPr="00D05885" w:rsidRDefault="00D05885" w:rsidP="00D05885">
            <w:pPr>
              <w:spacing w:before="0"/>
              <w:jc w:val="center"/>
              <w:rPr>
                <w:rFonts w:cs="Arial"/>
                <w:bCs/>
                <w:iCs/>
                <w:lang w:val="sr-Cyrl-CS"/>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tc>
        <w:tc>
          <w:tcPr>
            <w:tcW w:w="4601" w:type="dxa"/>
            <w:vAlign w:val="center"/>
          </w:tcPr>
          <w:p w14:paraId="61245CB1" w14:textId="77777777" w:rsidR="00BC2758" w:rsidRPr="00C958A7" w:rsidRDefault="00BC2758" w:rsidP="000F7FA5">
            <w:pPr>
              <w:spacing w:before="0"/>
              <w:jc w:val="center"/>
              <w:rPr>
                <w:rFonts w:cs="Arial"/>
                <w:b/>
                <w:bCs/>
                <w:i/>
                <w:iCs/>
                <w:lang w:val="sr-Cyrl-CS"/>
              </w:rPr>
            </w:pPr>
          </w:p>
          <w:p w14:paraId="4C91622E" w14:textId="77777777" w:rsidR="00D05885" w:rsidRPr="00C958A7" w:rsidRDefault="00D05885" w:rsidP="00D05885">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15234FB5" w14:textId="00705C00" w:rsidR="00BC2758" w:rsidRPr="00C958A7" w:rsidRDefault="00D05885" w:rsidP="00D05885">
            <w:pPr>
              <w:spacing w:before="0"/>
              <w:jc w:val="center"/>
              <w:rPr>
                <w:rFonts w:cs="Arial"/>
                <w:b/>
                <w:bCs/>
                <w:i/>
                <w:iCs/>
                <w:lang w:val="sr-Cyrl-CS"/>
              </w:rPr>
            </w:pPr>
            <w:r w:rsidRPr="00D05885">
              <w:rPr>
                <w:rFonts w:cs="Arial"/>
                <w:i/>
                <w:noProof/>
                <w:lang w:val="sr-Cyrl-CS"/>
              </w:rPr>
              <w:t>У  року до 45 дана од дана достављања рачуна. Основ за плаћање је рачун и записник о пруженим услугама</w:t>
            </w:r>
          </w:p>
        </w:tc>
      </w:tr>
      <w:tr w:rsidR="00E07D86" w:rsidRPr="00B643C8" w14:paraId="2478EA4E" w14:textId="77777777" w:rsidTr="000F7FA5">
        <w:tc>
          <w:tcPr>
            <w:tcW w:w="4644" w:type="dxa"/>
            <w:vAlign w:val="center"/>
          </w:tcPr>
          <w:p w14:paraId="76B558E1" w14:textId="77777777" w:rsidR="00E07D86" w:rsidRPr="00CE62D0" w:rsidRDefault="00E07D86" w:rsidP="00E07D86">
            <w:pPr>
              <w:spacing w:before="0"/>
              <w:jc w:val="center"/>
              <w:rPr>
                <w:rFonts w:cs="Arial"/>
                <w:b/>
                <w:bCs/>
                <w:iCs/>
                <w:lang w:val="sr-Cyrl-CS"/>
              </w:rPr>
            </w:pPr>
            <w:r w:rsidRPr="00CE62D0">
              <w:rPr>
                <w:rFonts w:cs="Arial"/>
                <w:b/>
                <w:bCs/>
                <w:iCs/>
                <w:lang w:val="sr-Cyrl-CS"/>
              </w:rPr>
              <w:t>РОК ИСПОРУКЕ:</w:t>
            </w:r>
          </w:p>
          <w:p w14:paraId="48257116" w14:textId="0A3D9E4B" w:rsidR="00E07D86" w:rsidRPr="00D05885" w:rsidRDefault="00D05885" w:rsidP="00D05885">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26E476CA" w14:textId="77777777" w:rsidR="00E07D86" w:rsidRPr="00C958A7" w:rsidRDefault="00E07D86" w:rsidP="00E07D86">
            <w:pPr>
              <w:spacing w:before="0"/>
              <w:jc w:val="center"/>
              <w:rPr>
                <w:rFonts w:cs="Arial"/>
                <w:b/>
                <w:bCs/>
                <w:i/>
                <w:iCs/>
                <w:lang w:val="sr-Cyrl-CS"/>
              </w:rPr>
            </w:pPr>
          </w:p>
          <w:p w14:paraId="6ED9615C" w14:textId="0050A458" w:rsidR="00E07D86" w:rsidRPr="00BC2758" w:rsidRDefault="00E07D86" w:rsidP="00D05885">
            <w:pPr>
              <w:spacing w:before="0"/>
              <w:jc w:val="center"/>
              <w:rPr>
                <w:rFonts w:cs="Arial"/>
                <w:bCs/>
                <w:i/>
                <w:iCs/>
                <w:lang w:val="sr-Cyrl-RS"/>
              </w:rPr>
            </w:pPr>
            <w:r>
              <w:rPr>
                <w:rFonts w:cs="Arial"/>
                <w:color w:val="000000" w:themeColor="text1"/>
                <w:lang w:val="ru-RU"/>
              </w:rPr>
              <w:t xml:space="preserve">______ </w:t>
            </w:r>
            <w:r w:rsidR="00D05885">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46DB639F" w14:textId="77777777" w:rsidTr="000F7FA5">
        <w:tc>
          <w:tcPr>
            <w:tcW w:w="4644" w:type="dxa"/>
            <w:vAlign w:val="center"/>
          </w:tcPr>
          <w:p w14:paraId="3D7C9F1C" w14:textId="77777777" w:rsidR="00E07D86" w:rsidRPr="00CE62D0" w:rsidRDefault="00E07D86" w:rsidP="00E07D86">
            <w:pPr>
              <w:spacing w:before="0"/>
              <w:jc w:val="center"/>
              <w:rPr>
                <w:rFonts w:cs="Arial"/>
                <w:b/>
                <w:bCs/>
                <w:iCs/>
                <w:lang w:val="sr-Cyrl-CS"/>
              </w:rPr>
            </w:pPr>
            <w:r w:rsidRPr="00CE62D0">
              <w:rPr>
                <w:rFonts w:cs="Arial"/>
                <w:b/>
                <w:bCs/>
                <w:iCs/>
                <w:lang w:val="sr-Cyrl-CS"/>
              </w:rPr>
              <w:t>ГАРАНТНИ РОК:</w:t>
            </w:r>
          </w:p>
          <w:p w14:paraId="6E62D02E" w14:textId="77777777" w:rsidR="00D05885" w:rsidRPr="00FF1302" w:rsidRDefault="00D05885" w:rsidP="00D05885">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и  квалитативног пријема добара и </w:t>
            </w:r>
            <w:r w:rsidRPr="00FF1302">
              <w:rPr>
                <w:rFonts w:eastAsia="TimesNewRomanPSMT" w:cs="Arial"/>
                <w:bCs/>
                <w:iCs/>
                <w:lang w:val="sr-Latn-CS"/>
              </w:rPr>
              <w:t xml:space="preserve">24 </w:t>
            </w:r>
            <w:r>
              <w:rPr>
                <w:rFonts w:eastAsia="TimesNewRomanPSMT" w:cs="Arial"/>
                <w:bCs/>
                <w:iCs/>
                <w:lang w:val="sr-Cyrl-RS"/>
              </w:rPr>
              <w:t xml:space="preserve">месеца </w:t>
            </w:r>
            <w:r w:rsidRPr="00FF1302">
              <w:rPr>
                <w:rFonts w:eastAsia="TimesNewRomanPSMT" w:cs="Arial"/>
                <w:bCs/>
                <w:iCs/>
                <w:lang w:val="ru-RU"/>
              </w:rPr>
              <w:t>од</w:t>
            </w:r>
            <w:r w:rsidRPr="00FF1302">
              <w:rPr>
                <w:rFonts w:eastAsia="TimesNewRomanPSMT" w:cs="Arial"/>
                <w:bCs/>
                <w:iCs/>
              </w:rPr>
              <w:t> </w:t>
            </w:r>
            <w:r>
              <w:rPr>
                <w:rFonts w:eastAsia="TimesNewRomanPSMT" w:cs="Arial"/>
                <w:bCs/>
                <w:iCs/>
                <w:lang w:val="sr-Cyrl-RS"/>
              </w:rPr>
              <w:t xml:space="preserve"> </w:t>
            </w:r>
            <w:r w:rsidRPr="00FF1302">
              <w:rPr>
                <w:rFonts w:eastAsia="TimesNewRomanPSMT" w:cs="Arial"/>
                <w:bCs/>
                <w:iCs/>
                <w:lang w:val="sr-Cyrl-RS"/>
              </w:rPr>
              <w:t>квантитативног и  квалитативног пријема услуге монтаже, повезивања и пуштања у рад.</w:t>
            </w:r>
          </w:p>
          <w:p w14:paraId="769B660B" w14:textId="77777777" w:rsidR="00E07D86" w:rsidRPr="00045976" w:rsidRDefault="00E07D86" w:rsidP="00E07D86">
            <w:pPr>
              <w:spacing w:before="0"/>
              <w:jc w:val="center"/>
              <w:rPr>
                <w:rFonts w:cs="Arial"/>
                <w:b/>
                <w:bCs/>
                <w:iCs/>
                <w:lang w:val="sr-Cyrl-RS"/>
              </w:rPr>
            </w:pPr>
          </w:p>
        </w:tc>
        <w:tc>
          <w:tcPr>
            <w:tcW w:w="4601" w:type="dxa"/>
            <w:vAlign w:val="center"/>
          </w:tcPr>
          <w:p w14:paraId="54E98C56" w14:textId="77777777" w:rsidR="00E07D86" w:rsidRPr="00C958A7" w:rsidRDefault="00E07D86" w:rsidP="00E07D86">
            <w:pPr>
              <w:spacing w:before="0"/>
              <w:jc w:val="center"/>
              <w:rPr>
                <w:rFonts w:cs="Arial"/>
                <w:b/>
                <w:bCs/>
                <w:i/>
                <w:iCs/>
                <w:lang w:val="sr-Cyrl-CS"/>
              </w:rPr>
            </w:pPr>
          </w:p>
          <w:p w14:paraId="0DE93678" w14:textId="78F10E3A" w:rsidR="00E07D86" w:rsidRPr="00D835CE" w:rsidRDefault="00E07D86" w:rsidP="00005DAF">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sidR="00005DAF" w:rsidRPr="00FF1302">
              <w:rPr>
                <w:rFonts w:cs="Arial"/>
                <w:color w:val="000000"/>
                <w:szCs w:val="24"/>
                <w:lang w:val="sr-Cyrl-RS" w:eastAsia="zh-CN"/>
              </w:rPr>
              <w:t>месеци</w:t>
            </w:r>
            <w:r w:rsidR="00005DAF" w:rsidRPr="00FF1302">
              <w:rPr>
                <w:rFonts w:cs="Arial"/>
                <w:color w:val="000000"/>
                <w:szCs w:val="24"/>
                <w:lang w:val="ru-RU" w:eastAsia="zh-CN"/>
              </w:rPr>
              <w:t xml:space="preserve"> од</w:t>
            </w:r>
            <w:r w:rsidR="00005DAF" w:rsidRPr="00FF1302">
              <w:rPr>
                <w:rFonts w:cs="Arial"/>
                <w:color w:val="000000"/>
                <w:szCs w:val="24"/>
                <w:lang w:eastAsia="zh-CN"/>
              </w:rPr>
              <w:t> </w:t>
            </w:r>
            <w:r w:rsidR="00005DAF" w:rsidRPr="00FF1302">
              <w:rPr>
                <w:rFonts w:cs="Arial"/>
                <w:color w:val="000000"/>
                <w:szCs w:val="24"/>
                <w:lang w:val="sr-Cyrl-RS" w:eastAsia="zh-CN"/>
              </w:rPr>
              <w:t xml:space="preserve">квантитативног и  квалитативног пријема добара и </w:t>
            </w:r>
            <w:r w:rsidR="00005DAF">
              <w:rPr>
                <w:rFonts w:eastAsia="TimesNewRomanPSMT" w:cs="Arial"/>
                <w:bCs/>
                <w:iCs/>
                <w:lang w:val="sr-Cyrl-RS"/>
              </w:rPr>
              <w:t xml:space="preserve">____месеци </w:t>
            </w:r>
            <w:r w:rsidR="00005DAF" w:rsidRPr="00FF1302">
              <w:rPr>
                <w:rFonts w:eastAsia="TimesNewRomanPSMT" w:cs="Arial"/>
                <w:bCs/>
                <w:iCs/>
                <w:lang w:val="ru-RU"/>
              </w:rPr>
              <w:t>од</w:t>
            </w:r>
            <w:r w:rsidR="00005DAF" w:rsidRPr="00FF1302">
              <w:rPr>
                <w:rFonts w:eastAsia="TimesNewRomanPSMT" w:cs="Arial"/>
                <w:bCs/>
                <w:iCs/>
              </w:rPr>
              <w:t> </w:t>
            </w:r>
            <w:r w:rsidR="00005DAF">
              <w:rPr>
                <w:rFonts w:eastAsia="TimesNewRomanPSMT" w:cs="Arial"/>
                <w:bCs/>
                <w:iCs/>
                <w:lang w:val="sr-Cyrl-RS"/>
              </w:rPr>
              <w:t xml:space="preserve"> </w:t>
            </w:r>
            <w:r w:rsidR="00005DAF" w:rsidRPr="00FF1302">
              <w:rPr>
                <w:rFonts w:eastAsia="TimesNewRomanPSMT" w:cs="Arial"/>
                <w:bCs/>
                <w:iCs/>
                <w:lang w:val="sr-Cyrl-RS"/>
              </w:rPr>
              <w:t>квантитативног и  квалитативног пријема услуге монтаже, повезивања и пуштања у рад</w:t>
            </w:r>
          </w:p>
        </w:tc>
      </w:tr>
      <w:tr w:rsidR="00BC2758" w:rsidRPr="00B643C8" w14:paraId="5BBDB276" w14:textId="77777777" w:rsidTr="000F7FA5">
        <w:trPr>
          <w:trHeight w:val="818"/>
        </w:trPr>
        <w:tc>
          <w:tcPr>
            <w:tcW w:w="4644" w:type="dxa"/>
            <w:vAlign w:val="center"/>
          </w:tcPr>
          <w:p w14:paraId="6989B648" w14:textId="77777777" w:rsidR="00BC2758" w:rsidRPr="00CE62D0" w:rsidRDefault="00BC2758" w:rsidP="000F7FA5">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6322DB18" w14:textId="77777777" w:rsidR="00BC2758" w:rsidRPr="00C958A7" w:rsidRDefault="00BC2758" w:rsidP="000F7FA5">
            <w:pPr>
              <w:spacing w:before="0"/>
              <w:jc w:val="center"/>
              <w:rPr>
                <w:rFonts w:cs="Arial"/>
                <w:bCs/>
                <w:i/>
                <w:iCs/>
                <w:lang w:val="sr-Cyrl-CS"/>
              </w:rPr>
            </w:pPr>
            <w:r w:rsidRPr="00C958A7">
              <w:rPr>
                <w:rFonts w:cs="Arial"/>
                <w:bCs/>
                <w:i/>
                <w:iCs/>
                <w:lang w:val="sr-Cyrl-CS"/>
              </w:rPr>
              <w:t>Сагласан за захтевом наручиоца</w:t>
            </w:r>
          </w:p>
          <w:p w14:paraId="4B3C19FC" w14:textId="77777777" w:rsidR="00BC2758" w:rsidRPr="00C958A7" w:rsidRDefault="00BC2758" w:rsidP="000F7FA5">
            <w:pPr>
              <w:spacing w:before="0"/>
              <w:jc w:val="center"/>
              <w:rPr>
                <w:rFonts w:cs="Arial"/>
                <w:b/>
                <w:bCs/>
                <w:i/>
                <w:iCs/>
                <w:lang w:val="sr-Cyrl-CS"/>
              </w:rPr>
            </w:pPr>
            <w:r w:rsidRPr="00C958A7">
              <w:rPr>
                <w:rFonts w:cs="Arial"/>
                <w:bCs/>
                <w:i/>
                <w:iCs/>
                <w:lang w:val="sr-Cyrl-CS"/>
              </w:rPr>
              <w:t>ДА/НЕ (заокружити)</w:t>
            </w:r>
          </w:p>
        </w:tc>
      </w:tr>
      <w:tr w:rsidR="00BC2758" w:rsidRPr="00B643C8" w14:paraId="45AB1191" w14:textId="77777777" w:rsidTr="000F7FA5">
        <w:trPr>
          <w:trHeight w:val="800"/>
        </w:trPr>
        <w:tc>
          <w:tcPr>
            <w:tcW w:w="4644" w:type="dxa"/>
            <w:vAlign w:val="center"/>
          </w:tcPr>
          <w:p w14:paraId="17743183" w14:textId="77777777" w:rsidR="00BC2758" w:rsidRPr="00CE62D0" w:rsidRDefault="00BC2758" w:rsidP="000F7FA5">
            <w:pPr>
              <w:spacing w:before="0"/>
              <w:jc w:val="center"/>
              <w:rPr>
                <w:rFonts w:cs="Arial"/>
                <w:b/>
                <w:bCs/>
                <w:iCs/>
                <w:lang w:val="sr-Cyrl-CS"/>
              </w:rPr>
            </w:pPr>
            <w:r w:rsidRPr="00CE62D0">
              <w:rPr>
                <w:rFonts w:cs="Arial"/>
                <w:b/>
                <w:bCs/>
                <w:iCs/>
                <w:lang w:val="sr-Cyrl-CS"/>
              </w:rPr>
              <w:t>РОК ВАЖЕЊА ПОНУДЕ:</w:t>
            </w:r>
          </w:p>
          <w:p w14:paraId="5F9C1D7E" w14:textId="77777777" w:rsidR="00BC2758" w:rsidRPr="00CE62D0" w:rsidRDefault="00BC2758" w:rsidP="000F7FA5">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03245FBE" w14:textId="77777777" w:rsidR="00BC2758" w:rsidRPr="00C958A7" w:rsidRDefault="00BC2758" w:rsidP="000F7FA5">
            <w:pPr>
              <w:spacing w:before="0"/>
              <w:jc w:val="center"/>
              <w:rPr>
                <w:rFonts w:cs="Arial"/>
                <w:b/>
                <w:bCs/>
                <w:i/>
                <w:iCs/>
                <w:lang w:val="sr-Cyrl-CS"/>
              </w:rPr>
            </w:pPr>
          </w:p>
          <w:p w14:paraId="25799DE5" w14:textId="77777777" w:rsidR="00BC2758" w:rsidRPr="00C958A7" w:rsidRDefault="00BC2758" w:rsidP="000F7FA5">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BC2758" w:rsidRPr="00B643C8" w14:paraId="458E81BF" w14:textId="77777777" w:rsidTr="000F7FA5">
        <w:tc>
          <w:tcPr>
            <w:tcW w:w="9245" w:type="dxa"/>
            <w:gridSpan w:val="2"/>
          </w:tcPr>
          <w:p w14:paraId="4ECDBB12" w14:textId="77777777" w:rsidR="00BC2758" w:rsidRPr="00C958A7" w:rsidRDefault="00BC2758" w:rsidP="000F7FA5">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8A31BE" w14:textId="77777777" w:rsidR="00BC2758" w:rsidRPr="00C958A7" w:rsidRDefault="00BC2758" w:rsidP="00BC2758">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7A30DBB" w14:textId="77777777" w:rsidR="00BC2758" w:rsidRPr="00C958A7" w:rsidRDefault="00BC2758" w:rsidP="00BC2758">
      <w:pPr>
        <w:spacing w:before="0"/>
        <w:ind w:left="720" w:firstLine="720"/>
        <w:rPr>
          <w:rFonts w:eastAsia="TimesNewRomanPSMT" w:cs="Arial"/>
          <w:bCs/>
          <w:lang w:val="sr-Cyrl-CS"/>
        </w:rPr>
      </w:pPr>
    </w:p>
    <w:p w14:paraId="25529241" w14:textId="77777777" w:rsidR="00BC2758" w:rsidRPr="00C958A7" w:rsidRDefault="00BC2758" w:rsidP="00BC2758">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E44B1D8" w14:textId="77777777" w:rsidR="00BC2758" w:rsidRPr="00C958A7" w:rsidRDefault="00BC2758" w:rsidP="00BC2758">
      <w:pPr>
        <w:spacing w:before="0"/>
        <w:rPr>
          <w:rFonts w:cs="Arial"/>
          <w:b/>
          <w:bCs/>
          <w:i/>
          <w:iCs/>
          <w:u w:val="single"/>
          <w:lang w:val="sr-Cyrl-RS"/>
        </w:rPr>
      </w:pPr>
      <w:r w:rsidRPr="00C958A7">
        <w:rPr>
          <w:rFonts w:cs="Arial"/>
          <w:b/>
          <w:bCs/>
          <w:i/>
          <w:iCs/>
          <w:u w:val="single"/>
          <w:lang w:val="ru-RU"/>
        </w:rPr>
        <w:t>Напомене:</w:t>
      </w:r>
    </w:p>
    <w:p w14:paraId="2C67A5FA" w14:textId="77777777" w:rsidR="00BC2758" w:rsidRPr="00C958A7" w:rsidRDefault="00BC2758" w:rsidP="00BC2758">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4136C48E" w14:textId="2611B31E" w:rsidR="00E07D86" w:rsidRDefault="00BC2758" w:rsidP="00BC2758">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F4AF4">
        <w:rPr>
          <w:rFonts w:eastAsia="TimesNewRomanPS-BoldMT" w:cs="Arial"/>
          <w:bCs/>
          <w:i/>
          <w:iCs/>
          <w:lang w:val="ru-RU"/>
        </w:rPr>
        <w:t>лагодити већем броју потписника</w:t>
      </w:r>
    </w:p>
    <w:p w14:paraId="114742B7" w14:textId="77777777" w:rsidR="0063799B" w:rsidRDefault="0063799B" w:rsidP="00E07D86">
      <w:pPr>
        <w:spacing w:before="0"/>
        <w:jc w:val="center"/>
        <w:rPr>
          <w:rStyle w:val="BookTitle"/>
          <w:rFonts w:cs="Arial"/>
          <w:lang w:val="ru-RU"/>
        </w:rPr>
      </w:pPr>
    </w:p>
    <w:p w14:paraId="1CE4BACC" w14:textId="050D8A37" w:rsidR="00E07D86" w:rsidRPr="00795F99" w:rsidRDefault="00E07D86" w:rsidP="00E07D86">
      <w:pPr>
        <w:spacing w:before="0"/>
        <w:jc w:val="center"/>
        <w:rPr>
          <w:rStyle w:val="BookTitle"/>
          <w:rFonts w:cs="Arial"/>
          <w:lang w:val="sr-Cyrl-RS"/>
        </w:rPr>
      </w:pPr>
      <w:r w:rsidRPr="00C958A7">
        <w:rPr>
          <w:rStyle w:val="BookTitle"/>
          <w:rFonts w:cs="Arial"/>
          <w:lang w:val="ru-RU"/>
        </w:rPr>
        <w:lastRenderedPageBreak/>
        <w:t>ОБРАЗАЦ ПОНУДЕ</w:t>
      </w:r>
      <w:r>
        <w:rPr>
          <w:rStyle w:val="BookTitle"/>
          <w:rFonts w:cs="Arial"/>
          <w:lang w:val="sr-Latn-RS"/>
        </w:rPr>
        <w:t xml:space="preserve"> </w:t>
      </w:r>
      <w:r>
        <w:rPr>
          <w:rStyle w:val="BookTitle"/>
          <w:rFonts w:cs="Arial"/>
          <w:lang w:val="sr-Cyrl-RS"/>
        </w:rPr>
        <w:t>ПАРТИЈА 3</w:t>
      </w:r>
    </w:p>
    <w:p w14:paraId="0DDEF602" w14:textId="77777777" w:rsidR="00E07D86" w:rsidRPr="00C958A7" w:rsidRDefault="00E07D86" w:rsidP="00E07D86">
      <w:pPr>
        <w:spacing w:before="0"/>
        <w:rPr>
          <w:rStyle w:val="BookTitle"/>
          <w:rFonts w:cs="Arial"/>
          <w:lang w:val="ru-RU"/>
        </w:rPr>
      </w:pPr>
    </w:p>
    <w:p w14:paraId="09CB7F28" w14:textId="77777777" w:rsidR="002D2EDD" w:rsidRDefault="00E07D86" w:rsidP="002D2EDD">
      <w:pPr>
        <w:pStyle w:val="ListParagraph"/>
        <w:spacing w:before="0" w:after="0" w:line="240" w:lineRule="auto"/>
        <w:ind w:left="87" w:right="142"/>
        <w:rPr>
          <w:rFonts w:cs="Arial"/>
          <w:b/>
          <w:bCs/>
          <w:i/>
          <w:iCs/>
          <w:lang w:val="ru-RU"/>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2D2EDD">
        <w:rPr>
          <w:rFonts w:ascii="Arial" w:eastAsia="TimesNewRomanPS-BoldMT" w:hAnsi="Arial" w:cs="Arial"/>
          <w:bCs/>
          <w:lang w:val="ru-RU"/>
        </w:rPr>
        <w:t>ЈН/3100/0096</w:t>
      </w:r>
      <w:r>
        <w:rPr>
          <w:rFonts w:ascii="Arial" w:eastAsia="TimesNewRomanPS-BoldMT" w:hAnsi="Arial" w:cs="Arial"/>
          <w:bCs/>
          <w:lang w:val="ru-RU"/>
        </w:rPr>
        <w:t xml:space="preserve">/2019 </w:t>
      </w:r>
      <w:r w:rsidR="002D2EDD">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2D2EDD" w:rsidRPr="002F3490">
        <w:rPr>
          <w:rFonts w:ascii="Arial" w:hAnsi="Arial" w:cs="Arial"/>
          <w:lang w:val="sr-Cyrl-RS"/>
        </w:rPr>
        <w:t>Трансформатор заштитни 220/24 V, 200 VA</w:t>
      </w:r>
      <w:r w:rsidR="002D2EDD" w:rsidRPr="00DC629E">
        <w:rPr>
          <w:rFonts w:cs="Arial"/>
          <w:b/>
          <w:bCs/>
          <w:i/>
          <w:iCs/>
          <w:lang w:val="ru-RU"/>
        </w:rPr>
        <w:t xml:space="preserve"> </w:t>
      </w:r>
    </w:p>
    <w:p w14:paraId="67239002" w14:textId="77777777" w:rsidR="002D2EDD" w:rsidRDefault="002D2EDD" w:rsidP="002D2EDD">
      <w:pPr>
        <w:pStyle w:val="ListParagraph"/>
        <w:spacing w:before="0" w:after="0" w:line="240" w:lineRule="auto"/>
        <w:ind w:left="87" w:right="142"/>
        <w:rPr>
          <w:rFonts w:cs="Arial"/>
          <w:b/>
          <w:bCs/>
          <w:i/>
          <w:iCs/>
          <w:lang w:val="ru-RU"/>
        </w:rPr>
      </w:pPr>
    </w:p>
    <w:p w14:paraId="698B7F41" w14:textId="5ED9DDEC" w:rsidR="00E07D86" w:rsidRPr="002D2EDD" w:rsidRDefault="00E07D86" w:rsidP="002D2EDD">
      <w:pPr>
        <w:pStyle w:val="ListParagraph"/>
        <w:spacing w:before="0" w:after="0" w:line="240" w:lineRule="auto"/>
        <w:ind w:left="87" w:right="142"/>
        <w:rPr>
          <w:rFonts w:ascii="Arial" w:hAnsi="Arial" w:cs="Arial"/>
          <w:b/>
          <w:bCs/>
          <w:i/>
          <w:iCs/>
          <w:lang w:val="ru-RU"/>
        </w:rPr>
      </w:pPr>
      <w:r w:rsidRPr="002D2EDD">
        <w:rPr>
          <w:rFonts w:ascii="Arial" w:hAnsi="Arial" w:cs="Arial"/>
          <w:b/>
          <w:bCs/>
          <w:i/>
          <w:iCs/>
          <w:lang w:val="ru-RU"/>
        </w:rPr>
        <w:t>1)ОПШТИ ПОДАЦИ О ПОНУЂАЧУ</w:t>
      </w:r>
    </w:p>
    <w:p w14:paraId="279DD3DB" w14:textId="77777777" w:rsidR="00E07D86" w:rsidRPr="00DC629E" w:rsidRDefault="00E07D86" w:rsidP="00E07D86">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E07D86" w:rsidRPr="00E95E3D" w14:paraId="6D915BAD" w14:textId="77777777" w:rsidTr="004916F7">
        <w:trPr>
          <w:trHeight w:val="620"/>
        </w:trPr>
        <w:tc>
          <w:tcPr>
            <w:tcW w:w="4621" w:type="dxa"/>
            <w:tcBorders>
              <w:top w:val="single" w:sz="4" w:space="0" w:color="000000"/>
              <w:left w:val="single" w:sz="4" w:space="0" w:color="000000"/>
              <w:bottom w:val="single" w:sz="4" w:space="0" w:color="000000"/>
            </w:tcBorders>
            <w:shd w:val="clear" w:color="auto" w:fill="auto"/>
          </w:tcPr>
          <w:p w14:paraId="6CD539F8" w14:textId="77777777" w:rsidR="00E07D86" w:rsidRPr="00E95E3D" w:rsidRDefault="00E07D86" w:rsidP="004916F7">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CEE3" w14:textId="77777777" w:rsidR="00E07D86" w:rsidRPr="00E95E3D" w:rsidRDefault="00E07D86" w:rsidP="004916F7">
            <w:pPr>
              <w:snapToGrid w:val="0"/>
              <w:spacing w:before="0"/>
              <w:rPr>
                <w:rFonts w:cs="Arial"/>
                <w:b/>
                <w:bCs/>
                <w:i/>
                <w:iCs/>
                <w:lang w:val="ru-RU"/>
              </w:rPr>
            </w:pPr>
          </w:p>
          <w:p w14:paraId="5196B49A" w14:textId="77777777" w:rsidR="00E07D86" w:rsidRPr="00E95E3D" w:rsidRDefault="00E07D86" w:rsidP="004916F7">
            <w:pPr>
              <w:spacing w:before="0"/>
              <w:rPr>
                <w:rFonts w:cs="Arial"/>
                <w:b/>
                <w:bCs/>
                <w:i/>
                <w:iCs/>
                <w:lang w:val="ru-RU"/>
              </w:rPr>
            </w:pPr>
          </w:p>
          <w:p w14:paraId="1D9B657E" w14:textId="77777777" w:rsidR="00E07D86" w:rsidRPr="00E95E3D" w:rsidRDefault="00E07D86" w:rsidP="004916F7">
            <w:pPr>
              <w:spacing w:before="0"/>
              <w:rPr>
                <w:rFonts w:cs="Arial"/>
                <w:b/>
                <w:bCs/>
                <w:i/>
                <w:iCs/>
                <w:lang w:val="ru-RU"/>
              </w:rPr>
            </w:pPr>
          </w:p>
        </w:tc>
      </w:tr>
      <w:tr w:rsidR="00E07D86" w:rsidRPr="00E95E3D" w14:paraId="4C790742" w14:textId="77777777" w:rsidTr="004916F7">
        <w:trPr>
          <w:trHeight w:val="683"/>
        </w:trPr>
        <w:tc>
          <w:tcPr>
            <w:tcW w:w="4621" w:type="dxa"/>
            <w:tcBorders>
              <w:top w:val="single" w:sz="4" w:space="0" w:color="000000"/>
              <w:left w:val="single" w:sz="4" w:space="0" w:color="000000"/>
              <w:bottom w:val="single" w:sz="4" w:space="0" w:color="000000"/>
            </w:tcBorders>
            <w:shd w:val="clear" w:color="auto" w:fill="auto"/>
          </w:tcPr>
          <w:p w14:paraId="7C76F1EE" w14:textId="77777777" w:rsidR="00E07D86" w:rsidRPr="00E95E3D" w:rsidRDefault="00E07D86" w:rsidP="004916F7">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41DA" w14:textId="77777777" w:rsidR="00E07D86" w:rsidRPr="00E95E3D" w:rsidRDefault="00E07D86" w:rsidP="004916F7">
            <w:pPr>
              <w:snapToGrid w:val="0"/>
              <w:spacing w:before="0"/>
              <w:rPr>
                <w:rFonts w:cs="Arial"/>
                <w:b/>
                <w:bCs/>
                <w:i/>
                <w:iCs/>
                <w:lang w:val="ru-RU"/>
              </w:rPr>
            </w:pPr>
          </w:p>
          <w:p w14:paraId="0EE734EB" w14:textId="77777777" w:rsidR="00E07D86" w:rsidRPr="00E95E3D" w:rsidRDefault="00E07D86" w:rsidP="004916F7">
            <w:pPr>
              <w:spacing w:before="0"/>
              <w:rPr>
                <w:rFonts w:cs="Arial"/>
                <w:b/>
                <w:bCs/>
                <w:i/>
                <w:iCs/>
                <w:lang w:val="ru-RU"/>
              </w:rPr>
            </w:pPr>
          </w:p>
          <w:p w14:paraId="56E5E46D" w14:textId="77777777" w:rsidR="00E07D86" w:rsidRPr="00E95E3D" w:rsidRDefault="00E07D86" w:rsidP="004916F7">
            <w:pPr>
              <w:spacing w:before="0"/>
              <w:rPr>
                <w:rFonts w:cs="Arial"/>
                <w:b/>
                <w:bCs/>
                <w:i/>
                <w:iCs/>
                <w:lang w:val="ru-RU"/>
              </w:rPr>
            </w:pPr>
          </w:p>
        </w:tc>
      </w:tr>
      <w:tr w:rsidR="00E07D86" w:rsidRPr="00E95E3D" w14:paraId="1CBDC722" w14:textId="77777777" w:rsidTr="004916F7">
        <w:trPr>
          <w:trHeight w:val="440"/>
        </w:trPr>
        <w:tc>
          <w:tcPr>
            <w:tcW w:w="4621" w:type="dxa"/>
            <w:tcBorders>
              <w:top w:val="single" w:sz="4" w:space="0" w:color="000000"/>
              <w:left w:val="single" w:sz="4" w:space="0" w:color="000000"/>
              <w:bottom w:val="single" w:sz="4" w:space="0" w:color="000000"/>
            </w:tcBorders>
            <w:shd w:val="clear" w:color="auto" w:fill="auto"/>
          </w:tcPr>
          <w:p w14:paraId="5A184AC3" w14:textId="77777777" w:rsidR="00E07D86" w:rsidRPr="00E95E3D" w:rsidRDefault="00E07D86" w:rsidP="004916F7">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F9083C" w14:textId="77777777" w:rsidR="00E07D86" w:rsidRPr="00E95E3D" w:rsidRDefault="00E07D86" w:rsidP="004916F7">
            <w:pPr>
              <w:snapToGrid w:val="0"/>
              <w:spacing w:before="0"/>
              <w:rPr>
                <w:rFonts w:cs="Arial"/>
                <w:b/>
                <w:bCs/>
                <w:i/>
                <w:iCs/>
                <w:lang w:val="ru-RU"/>
              </w:rPr>
            </w:pPr>
          </w:p>
        </w:tc>
      </w:tr>
      <w:tr w:rsidR="00E07D86" w:rsidRPr="00E95E3D" w14:paraId="441F0CEC" w14:textId="77777777" w:rsidTr="004916F7">
        <w:trPr>
          <w:trHeight w:val="647"/>
        </w:trPr>
        <w:tc>
          <w:tcPr>
            <w:tcW w:w="4621" w:type="dxa"/>
            <w:tcBorders>
              <w:top w:val="single" w:sz="4" w:space="0" w:color="000000"/>
              <w:left w:val="single" w:sz="4" w:space="0" w:color="000000"/>
              <w:bottom w:val="single" w:sz="4" w:space="0" w:color="000000"/>
            </w:tcBorders>
            <w:shd w:val="clear" w:color="auto" w:fill="auto"/>
          </w:tcPr>
          <w:p w14:paraId="378D1508" w14:textId="77777777" w:rsidR="00E07D86" w:rsidRPr="00E95E3D" w:rsidRDefault="00E07D86" w:rsidP="004916F7">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6C97CB" w14:textId="77777777" w:rsidR="00E07D86" w:rsidRPr="00E95E3D" w:rsidRDefault="00E07D86" w:rsidP="004916F7">
            <w:pPr>
              <w:snapToGrid w:val="0"/>
              <w:spacing w:before="0"/>
              <w:rPr>
                <w:rFonts w:cs="Arial"/>
                <w:b/>
                <w:bCs/>
                <w:i/>
                <w:iCs/>
                <w:lang w:val="ru-RU"/>
              </w:rPr>
            </w:pPr>
          </w:p>
          <w:p w14:paraId="73080FF3" w14:textId="77777777" w:rsidR="00E07D86" w:rsidRPr="00E95E3D" w:rsidRDefault="00E07D86" w:rsidP="004916F7">
            <w:pPr>
              <w:spacing w:before="0"/>
              <w:rPr>
                <w:rFonts w:cs="Arial"/>
                <w:b/>
                <w:bCs/>
                <w:i/>
                <w:iCs/>
                <w:lang w:val="ru-RU"/>
              </w:rPr>
            </w:pPr>
          </w:p>
          <w:p w14:paraId="1758C8E1" w14:textId="77777777" w:rsidR="00E07D86" w:rsidRPr="00E95E3D" w:rsidRDefault="00E07D86" w:rsidP="004916F7">
            <w:pPr>
              <w:spacing w:before="0"/>
              <w:rPr>
                <w:rFonts w:cs="Arial"/>
                <w:b/>
                <w:bCs/>
                <w:i/>
                <w:iCs/>
                <w:lang w:val="ru-RU"/>
              </w:rPr>
            </w:pPr>
          </w:p>
        </w:tc>
      </w:tr>
      <w:tr w:rsidR="00E07D86" w:rsidRPr="00B643C8" w14:paraId="471642B8" w14:textId="77777777" w:rsidTr="004916F7">
        <w:tc>
          <w:tcPr>
            <w:tcW w:w="4621" w:type="dxa"/>
            <w:tcBorders>
              <w:top w:val="single" w:sz="4" w:space="0" w:color="000000"/>
              <w:left w:val="single" w:sz="4" w:space="0" w:color="000000"/>
              <w:bottom w:val="single" w:sz="4" w:space="0" w:color="000000"/>
            </w:tcBorders>
            <w:shd w:val="clear" w:color="auto" w:fill="auto"/>
          </w:tcPr>
          <w:p w14:paraId="763F8183" w14:textId="77777777" w:rsidR="00E07D86" w:rsidRPr="00C958A7" w:rsidRDefault="00E07D86" w:rsidP="004916F7">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587F3D" w14:textId="77777777" w:rsidR="00E07D86" w:rsidRPr="00C958A7" w:rsidRDefault="00E07D86" w:rsidP="004916F7">
            <w:pPr>
              <w:snapToGrid w:val="0"/>
              <w:spacing w:before="0"/>
              <w:rPr>
                <w:rFonts w:cs="Arial"/>
                <w:b/>
                <w:bCs/>
                <w:i/>
                <w:iCs/>
                <w:lang w:val="ru-RU"/>
              </w:rPr>
            </w:pPr>
          </w:p>
        </w:tc>
      </w:tr>
      <w:tr w:rsidR="00E07D86" w:rsidRPr="00C958A7" w14:paraId="4DF5936B" w14:textId="77777777" w:rsidTr="004916F7">
        <w:trPr>
          <w:trHeight w:val="512"/>
        </w:trPr>
        <w:tc>
          <w:tcPr>
            <w:tcW w:w="4621" w:type="dxa"/>
            <w:tcBorders>
              <w:top w:val="single" w:sz="4" w:space="0" w:color="000000"/>
              <w:left w:val="single" w:sz="4" w:space="0" w:color="000000"/>
              <w:bottom w:val="single" w:sz="4" w:space="0" w:color="000000"/>
            </w:tcBorders>
            <w:shd w:val="clear" w:color="auto" w:fill="auto"/>
          </w:tcPr>
          <w:p w14:paraId="3C0A548D" w14:textId="77777777" w:rsidR="00E07D86" w:rsidRPr="00C958A7" w:rsidRDefault="00E07D86" w:rsidP="004916F7">
            <w:pPr>
              <w:spacing w:before="0"/>
              <w:rPr>
                <w:rFonts w:cs="Arial"/>
                <w:i/>
                <w:iCs/>
                <w:lang w:val="ru-RU"/>
              </w:rPr>
            </w:pPr>
          </w:p>
          <w:p w14:paraId="735A788A" w14:textId="77777777" w:rsidR="00E07D86" w:rsidRPr="00C958A7" w:rsidRDefault="00E07D86" w:rsidP="004916F7">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F45BC" w14:textId="77777777" w:rsidR="00E07D86" w:rsidRPr="00C958A7" w:rsidRDefault="00E07D86" w:rsidP="004916F7">
            <w:pPr>
              <w:snapToGrid w:val="0"/>
              <w:spacing w:before="0"/>
              <w:rPr>
                <w:rFonts w:cs="Arial"/>
                <w:b/>
                <w:bCs/>
                <w:i/>
                <w:iCs/>
              </w:rPr>
            </w:pPr>
          </w:p>
          <w:p w14:paraId="5AB32406" w14:textId="77777777" w:rsidR="00E07D86" w:rsidRPr="00C958A7" w:rsidRDefault="00E07D86" w:rsidP="004916F7">
            <w:pPr>
              <w:spacing w:before="0"/>
              <w:rPr>
                <w:rFonts w:cs="Arial"/>
                <w:b/>
                <w:bCs/>
                <w:i/>
                <w:iCs/>
              </w:rPr>
            </w:pPr>
          </w:p>
          <w:p w14:paraId="2579D538" w14:textId="77777777" w:rsidR="00E07D86" w:rsidRPr="00C958A7" w:rsidRDefault="00E07D86" w:rsidP="004916F7">
            <w:pPr>
              <w:spacing w:before="0"/>
              <w:rPr>
                <w:rFonts w:cs="Arial"/>
                <w:b/>
                <w:bCs/>
                <w:i/>
                <w:iCs/>
              </w:rPr>
            </w:pPr>
          </w:p>
        </w:tc>
      </w:tr>
      <w:tr w:rsidR="00E07D86" w:rsidRPr="00B643C8" w14:paraId="6DA31836" w14:textId="77777777" w:rsidTr="004916F7">
        <w:tc>
          <w:tcPr>
            <w:tcW w:w="4621" w:type="dxa"/>
            <w:tcBorders>
              <w:top w:val="single" w:sz="4" w:space="0" w:color="000000"/>
              <w:left w:val="single" w:sz="4" w:space="0" w:color="000000"/>
              <w:bottom w:val="single" w:sz="4" w:space="0" w:color="000000"/>
            </w:tcBorders>
            <w:shd w:val="clear" w:color="auto" w:fill="auto"/>
          </w:tcPr>
          <w:p w14:paraId="6125540C" w14:textId="77777777" w:rsidR="00E07D86" w:rsidRPr="00C958A7" w:rsidRDefault="00E07D86" w:rsidP="004916F7">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70164AF0" w14:textId="77777777" w:rsidR="00E07D86" w:rsidRPr="00C958A7" w:rsidRDefault="00E07D86" w:rsidP="004916F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45DFB0" w14:textId="77777777" w:rsidR="00E07D86" w:rsidRPr="00C958A7" w:rsidRDefault="00E07D86" w:rsidP="004916F7">
            <w:pPr>
              <w:snapToGrid w:val="0"/>
              <w:spacing w:before="0"/>
              <w:rPr>
                <w:rFonts w:cs="Arial"/>
                <w:b/>
                <w:bCs/>
                <w:i/>
                <w:iCs/>
                <w:lang w:val="ru-RU"/>
              </w:rPr>
            </w:pPr>
          </w:p>
        </w:tc>
      </w:tr>
      <w:tr w:rsidR="00E07D86" w:rsidRPr="00C958A7" w14:paraId="180E330B" w14:textId="77777777" w:rsidTr="004916F7">
        <w:trPr>
          <w:trHeight w:val="557"/>
        </w:trPr>
        <w:tc>
          <w:tcPr>
            <w:tcW w:w="4621" w:type="dxa"/>
            <w:tcBorders>
              <w:top w:val="single" w:sz="4" w:space="0" w:color="000000"/>
              <w:left w:val="single" w:sz="4" w:space="0" w:color="000000"/>
              <w:bottom w:val="single" w:sz="4" w:space="0" w:color="000000"/>
            </w:tcBorders>
            <w:shd w:val="clear" w:color="auto" w:fill="auto"/>
          </w:tcPr>
          <w:p w14:paraId="24E4AF14" w14:textId="77777777" w:rsidR="00E07D86" w:rsidRPr="00C958A7" w:rsidRDefault="00E07D86" w:rsidP="004916F7">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D55A0" w14:textId="77777777" w:rsidR="00E07D86" w:rsidRPr="00C958A7" w:rsidRDefault="00E07D86" w:rsidP="004916F7">
            <w:pPr>
              <w:snapToGrid w:val="0"/>
              <w:spacing w:before="0"/>
              <w:rPr>
                <w:rFonts w:cs="Arial"/>
                <w:b/>
                <w:bCs/>
                <w:i/>
                <w:iCs/>
              </w:rPr>
            </w:pPr>
          </w:p>
          <w:p w14:paraId="246AC048" w14:textId="77777777" w:rsidR="00E07D86" w:rsidRPr="00C958A7" w:rsidRDefault="00E07D86" w:rsidP="004916F7">
            <w:pPr>
              <w:spacing w:before="0"/>
              <w:rPr>
                <w:rFonts w:cs="Arial"/>
                <w:b/>
                <w:bCs/>
                <w:i/>
                <w:iCs/>
              </w:rPr>
            </w:pPr>
          </w:p>
          <w:p w14:paraId="2E5F4606" w14:textId="77777777" w:rsidR="00E07D86" w:rsidRPr="00C958A7" w:rsidRDefault="00E07D86" w:rsidP="004916F7">
            <w:pPr>
              <w:spacing w:before="0"/>
              <w:rPr>
                <w:rFonts w:cs="Arial"/>
                <w:b/>
                <w:bCs/>
                <w:i/>
                <w:iCs/>
              </w:rPr>
            </w:pPr>
          </w:p>
        </w:tc>
      </w:tr>
      <w:tr w:rsidR="00E07D86" w:rsidRPr="00C958A7" w14:paraId="0B749E3D" w14:textId="77777777" w:rsidTr="004916F7">
        <w:trPr>
          <w:trHeight w:val="530"/>
        </w:trPr>
        <w:tc>
          <w:tcPr>
            <w:tcW w:w="4621" w:type="dxa"/>
            <w:tcBorders>
              <w:top w:val="single" w:sz="4" w:space="0" w:color="000000"/>
              <w:left w:val="single" w:sz="4" w:space="0" w:color="000000"/>
              <w:bottom w:val="single" w:sz="4" w:space="0" w:color="000000"/>
            </w:tcBorders>
            <w:shd w:val="clear" w:color="auto" w:fill="auto"/>
          </w:tcPr>
          <w:p w14:paraId="73C8DED2" w14:textId="77777777" w:rsidR="00E07D86" w:rsidRPr="00C958A7" w:rsidRDefault="00E07D86" w:rsidP="004916F7">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191678" w14:textId="77777777" w:rsidR="00E07D86" w:rsidRPr="00C958A7" w:rsidRDefault="00E07D86" w:rsidP="004916F7">
            <w:pPr>
              <w:snapToGrid w:val="0"/>
              <w:spacing w:before="0"/>
              <w:rPr>
                <w:rFonts w:cs="Arial"/>
                <w:b/>
                <w:bCs/>
                <w:i/>
                <w:iCs/>
              </w:rPr>
            </w:pPr>
          </w:p>
          <w:p w14:paraId="69800748" w14:textId="77777777" w:rsidR="00E07D86" w:rsidRPr="00C958A7" w:rsidRDefault="00E07D86" w:rsidP="004916F7">
            <w:pPr>
              <w:spacing w:before="0"/>
              <w:rPr>
                <w:rFonts w:cs="Arial"/>
                <w:b/>
                <w:bCs/>
                <w:i/>
                <w:iCs/>
              </w:rPr>
            </w:pPr>
          </w:p>
          <w:p w14:paraId="6FA44193" w14:textId="77777777" w:rsidR="00E07D86" w:rsidRPr="00C958A7" w:rsidRDefault="00E07D86" w:rsidP="004916F7">
            <w:pPr>
              <w:spacing w:before="0"/>
              <w:rPr>
                <w:rFonts w:cs="Arial"/>
                <w:b/>
                <w:bCs/>
                <w:i/>
                <w:iCs/>
              </w:rPr>
            </w:pPr>
          </w:p>
        </w:tc>
      </w:tr>
      <w:tr w:rsidR="00E07D86" w:rsidRPr="00B643C8" w14:paraId="60E1A431"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13E74B20" w14:textId="77777777" w:rsidR="00E07D86" w:rsidRPr="00C958A7" w:rsidRDefault="00E07D86" w:rsidP="004916F7">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9D09C" w14:textId="77777777" w:rsidR="00E07D86" w:rsidRPr="00C958A7" w:rsidRDefault="00E07D86" w:rsidP="004916F7">
            <w:pPr>
              <w:snapToGrid w:val="0"/>
              <w:spacing w:before="0"/>
              <w:rPr>
                <w:rFonts w:cs="Arial"/>
                <w:b/>
                <w:bCs/>
                <w:i/>
                <w:iCs/>
                <w:lang w:val="ru-RU"/>
              </w:rPr>
            </w:pPr>
          </w:p>
          <w:p w14:paraId="6404BD2C" w14:textId="77777777" w:rsidR="00E07D86" w:rsidRPr="00C958A7" w:rsidRDefault="00E07D86" w:rsidP="004916F7">
            <w:pPr>
              <w:spacing w:before="0"/>
              <w:rPr>
                <w:rFonts w:cs="Arial"/>
                <w:b/>
                <w:bCs/>
                <w:i/>
                <w:iCs/>
                <w:lang w:val="ru-RU"/>
              </w:rPr>
            </w:pPr>
          </w:p>
          <w:p w14:paraId="24DA2C49" w14:textId="77777777" w:rsidR="00E07D86" w:rsidRPr="00C958A7" w:rsidRDefault="00E07D86" w:rsidP="004916F7">
            <w:pPr>
              <w:spacing w:before="0"/>
              <w:rPr>
                <w:rFonts w:cs="Arial"/>
                <w:b/>
                <w:bCs/>
                <w:i/>
                <w:iCs/>
                <w:lang w:val="ru-RU"/>
              </w:rPr>
            </w:pPr>
          </w:p>
        </w:tc>
      </w:tr>
      <w:tr w:rsidR="00E07D86" w:rsidRPr="00B643C8" w14:paraId="146CFAD8"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4B64C411" w14:textId="77777777" w:rsidR="00E07D86" w:rsidRPr="00C958A7" w:rsidRDefault="00E07D86" w:rsidP="004916F7">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298F7" w14:textId="77777777" w:rsidR="00E07D86" w:rsidRPr="00C958A7" w:rsidRDefault="00E07D86" w:rsidP="004916F7">
            <w:pPr>
              <w:snapToGrid w:val="0"/>
              <w:spacing w:before="0"/>
              <w:ind w:firstLine="708"/>
              <w:rPr>
                <w:rFonts w:cs="Arial"/>
                <w:b/>
                <w:bCs/>
                <w:i/>
                <w:iCs/>
                <w:lang w:val="ru-RU"/>
              </w:rPr>
            </w:pPr>
          </w:p>
          <w:p w14:paraId="0B731EF0" w14:textId="77777777" w:rsidR="00E07D86" w:rsidRPr="00C958A7" w:rsidRDefault="00E07D86" w:rsidP="004916F7">
            <w:pPr>
              <w:spacing w:before="0"/>
              <w:ind w:firstLine="708"/>
              <w:rPr>
                <w:rFonts w:cs="Arial"/>
                <w:b/>
                <w:bCs/>
                <w:i/>
                <w:iCs/>
                <w:lang w:val="ru-RU"/>
              </w:rPr>
            </w:pPr>
          </w:p>
          <w:p w14:paraId="5A76A38B" w14:textId="77777777" w:rsidR="00E07D86" w:rsidRPr="00C958A7" w:rsidRDefault="00E07D86" w:rsidP="004916F7">
            <w:pPr>
              <w:spacing w:before="0"/>
              <w:ind w:firstLine="708"/>
              <w:rPr>
                <w:rFonts w:cs="Arial"/>
                <w:b/>
                <w:bCs/>
                <w:i/>
                <w:iCs/>
                <w:lang w:val="ru-RU"/>
              </w:rPr>
            </w:pPr>
          </w:p>
        </w:tc>
      </w:tr>
    </w:tbl>
    <w:p w14:paraId="33DFE0CC" w14:textId="77777777" w:rsidR="00E07D86" w:rsidRPr="00C958A7" w:rsidRDefault="00E07D86" w:rsidP="00E07D86">
      <w:pPr>
        <w:spacing w:before="0"/>
        <w:rPr>
          <w:rFonts w:cs="Arial"/>
          <w:lang w:val="ru-RU"/>
        </w:rPr>
      </w:pPr>
    </w:p>
    <w:p w14:paraId="2EBFD205" w14:textId="77777777" w:rsidR="00E07D86" w:rsidRPr="00C958A7" w:rsidRDefault="00E07D86" w:rsidP="00E07D86">
      <w:pPr>
        <w:spacing w:before="0"/>
        <w:rPr>
          <w:rFonts w:eastAsia="TimesNewRomanPSMT" w:cs="Arial"/>
          <w:b/>
          <w:bCs/>
          <w:i/>
          <w:iCs/>
        </w:rPr>
      </w:pPr>
      <w:r w:rsidRPr="00C958A7">
        <w:rPr>
          <w:rFonts w:eastAsia="TimesNewRomanPSMT" w:cs="Arial"/>
          <w:b/>
          <w:bCs/>
          <w:i/>
          <w:iCs/>
        </w:rPr>
        <w:t xml:space="preserve">2) ПОНУДУ ПОДНОСИ: </w:t>
      </w:r>
    </w:p>
    <w:p w14:paraId="0FE8D07A"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9282"/>
      </w:tblGrid>
      <w:tr w:rsidR="00E07D86" w:rsidRPr="00C958A7" w14:paraId="4EBCBA0C"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9296CF" w14:textId="77777777" w:rsidR="00E07D86" w:rsidRPr="00C958A7" w:rsidRDefault="00E07D86" w:rsidP="004916F7">
            <w:pPr>
              <w:snapToGrid w:val="0"/>
              <w:spacing w:before="0"/>
              <w:jc w:val="center"/>
              <w:rPr>
                <w:rFonts w:cs="Arial"/>
              </w:rPr>
            </w:pPr>
          </w:p>
          <w:p w14:paraId="1FB06FC6" w14:textId="77777777" w:rsidR="00E07D86" w:rsidRPr="00C958A7" w:rsidRDefault="00E07D86" w:rsidP="004916F7">
            <w:pPr>
              <w:spacing w:before="0"/>
              <w:jc w:val="center"/>
              <w:rPr>
                <w:rFonts w:eastAsia="TimesNewRomanPSMT" w:cs="Arial"/>
                <w:b/>
                <w:bCs/>
              </w:rPr>
            </w:pPr>
            <w:r w:rsidRPr="00C958A7">
              <w:rPr>
                <w:rFonts w:eastAsia="TimesNewRomanPSMT" w:cs="Arial"/>
                <w:b/>
                <w:bCs/>
              </w:rPr>
              <w:t xml:space="preserve">А) САМОСТАЛНО </w:t>
            </w:r>
          </w:p>
        </w:tc>
      </w:tr>
      <w:tr w:rsidR="00E07D86" w:rsidRPr="00C958A7" w14:paraId="075DEC51"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A4443" w14:textId="77777777" w:rsidR="00E07D86" w:rsidRPr="00C958A7" w:rsidRDefault="00E07D86" w:rsidP="004916F7">
            <w:pPr>
              <w:snapToGrid w:val="0"/>
              <w:spacing w:before="0"/>
              <w:jc w:val="center"/>
              <w:rPr>
                <w:rFonts w:eastAsia="TimesNewRomanPSMT" w:cs="Arial"/>
                <w:b/>
                <w:bCs/>
              </w:rPr>
            </w:pPr>
          </w:p>
          <w:p w14:paraId="0B599962" w14:textId="77777777" w:rsidR="00E07D86" w:rsidRPr="00C958A7" w:rsidRDefault="00E07D86" w:rsidP="004916F7">
            <w:pPr>
              <w:spacing w:before="0"/>
              <w:jc w:val="center"/>
              <w:rPr>
                <w:rFonts w:eastAsia="TimesNewRomanPSMT" w:cs="Arial"/>
                <w:b/>
                <w:bCs/>
              </w:rPr>
            </w:pPr>
            <w:r w:rsidRPr="00C958A7">
              <w:rPr>
                <w:rFonts w:eastAsia="TimesNewRomanPSMT" w:cs="Arial"/>
                <w:b/>
                <w:bCs/>
              </w:rPr>
              <w:t>Б) СА ПОДИЗВОЂАЧЕМ</w:t>
            </w:r>
          </w:p>
        </w:tc>
      </w:tr>
      <w:tr w:rsidR="00E07D86" w:rsidRPr="00C958A7" w14:paraId="47818428"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F9D3E" w14:textId="77777777" w:rsidR="00E07D86" w:rsidRPr="00C958A7" w:rsidRDefault="00E07D86" w:rsidP="004916F7">
            <w:pPr>
              <w:snapToGrid w:val="0"/>
              <w:spacing w:before="0"/>
              <w:jc w:val="center"/>
              <w:rPr>
                <w:rFonts w:eastAsia="TimesNewRomanPSMT" w:cs="Arial"/>
                <w:b/>
                <w:bCs/>
              </w:rPr>
            </w:pPr>
          </w:p>
          <w:p w14:paraId="588027BE" w14:textId="77777777" w:rsidR="00E07D86" w:rsidRPr="00C958A7" w:rsidRDefault="00E07D86" w:rsidP="004916F7">
            <w:pPr>
              <w:spacing w:before="0"/>
              <w:jc w:val="center"/>
              <w:rPr>
                <w:rFonts w:cs="Arial"/>
                <w:b/>
                <w:i/>
                <w:iCs/>
                <w:lang w:val="ru-RU"/>
              </w:rPr>
            </w:pPr>
            <w:r w:rsidRPr="00C958A7">
              <w:rPr>
                <w:rFonts w:eastAsia="TimesNewRomanPSMT" w:cs="Arial"/>
                <w:b/>
                <w:bCs/>
              </w:rPr>
              <w:t>В) КАО ЗАЈЕДНИЧКУ ПОНУДУ</w:t>
            </w:r>
          </w:p>
        </w:tc>
      </w:tr>
    </w:tbl>
    <w:p w14:paraId="4EB7CE18" w14:textId="77777777" w:rsidR="00E07D86" w:rsidRPr="00C958A7" w:rsidRDefault="00E07D86" w:rsidP="00E07D86">
      <w:pPr>
        <w:spacing w:before="0"/>
        <w:rPr>
          <w:rFonts w:cs="Arial"/>
          <w:b/>
          <w:i/>
          <w:iCs/>
          <w:lang w:val="ru-RU"/>
        </w:rPr>
      </w:pPr>
    </w:p>
    <w:p w14:paraId="7C6A4735" w14:textId="77777777" w:rsidR="00E07D86" w:rsidRPr="00C958A7" w:rsidRDefault="00E07D86" w:rsidP="00E07D86">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43AA9F4" w14:textId="77777777" w:rsidR="00E07D86" w:rsidRPr="00C958A7" w:rsidRDefault="00E07D86" w:rsidP="00E07D86">
      <w:pPr>
        <w:spacing w:before="0"/>
        <w:rPr>
          <w:rFonts w:eastAsia="TimesNewRomanPSMT" w:cs="Arial"/>
          <w:bCs/>
          <w:lang w:val="ru-RU"/>
        </w:rPr>
      </w:pPr>
    </w:p>
    <w:p w14:paraId="2996A61F" w14:textId="77777777" w:rsidR="00E07D86" w:rsidRPr="00C958A7" w:rsidRDefault="00E07D86" w:rsidP="00E07D86">
      <w:pPr>
        <w:spacing w:before="0"/>
        <w:rPr>
          <w:rFonts w:eastAsia="TimesNewRomanPSMT" w:cs="Arial"/>
          <w:bCs/>
          <w:lang w:val="ru-RU"/>
        </w:rPr>
      </w:pPr>
    </w:p>
    <w:p w14:paraId="136FBABF" w14:textId="77777777" w:rsidR="00E07D86" w:rsidRDefault="00E07D86" w:rsidP="00E07D86">
      <w:pPr>
        <w:spacing w:before="0"/>
        <w:rPr>
          <w:rFonts w:eastAsia="TimesNewRomanPSMT" w:cs="Arial"/>
          <w:bCs/>
          <w:lang w:val="ru-RU"/>
        </w:rPr>
      </w:pPr>
    </w:p>
    <w:p w14:paraId="405BEFCD" w14:textId="77777777" w:rsidR="00E07D86" w:rsidRDefault="00E07D86" w:rsidP="00E07D86">
      <w:pPr>
        <w:spacing w:before="0"/>
        <w:rPr>
          <w:rFonts w:eastAsia="TimesNewRomanPSMT" w:cs="Arial"/>
          <w:bCs/>
          <w:lang w:val="ru-RU"/>
        </w:rPr>
      </w:pPr>
    </w:p>
    <w:p w14:paraId="220B7114" w14:textId="77777777" w:rsidR="00E07D86" w:rsidRPr="00C958A7" w:rsidRDefault="00E07D86" w:rsidP="00E07D86">
      <w:pPr>
        <w:spacing w:before="0"/>
        <w:rPr>
          <w:rFonts w:eastAsia="TimesNewRomanPSMT" w:cs="Arial"/>
          <w:bCs/>
          <w:lang w:val="ru-RU"/>
        </w:rPr>
      </w:pPr>
    </w:p>
    <w:p w14:paraId="2BFDCB6F" w14:textId="77777777" w:rsidR="00E07D86" w:rsidRPr="00C958A7" w:rsidRDefault="00E07D86" w:rsidP="00E07D86">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42721985" w14:textId="77777777" w:rsidR="00E07D86" w:rsidRPr="00C958A7" w:rsidRDefault="00E07D86" w:rsidP="00E07D86">
      <w:pPr>
        <w:spacing w:before="0"/>
        <w:rPr>
          <w:rFonts w:eastAsia="TimesNewRomanPSMT" w:cs="Arial"/>
          <w:b/>
          <w:bCs/>
          <w:i/>
        </w:rPr>
      </w:pPr>
    </w:p>
    <w:p w14:paraId="2E49E600" w14:textId="77777777" w:rsidR="00E07D86" w:rsidRPr="00C958A7" w:rsidRDefault="00E07D86" w:rsidP="00E07D86">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3612B361" w14:textId="77777777" w:rsidTr="004916F7">
        <w:tc>
          <w:tcPr>
            <w:tcW w:w="465" w:type="dxa"/>
            <w:tcBorders>
              <w:top w:val="single" w:sz="4" w:space="0" w:color="000000"/>
              <w:left w:val="single" w:sz="4" w:space="0" w:color="000000"/>
              <w:bottom w:val="single" w:sz="4" w:space="0" w:color="000000"/>
            </w:tcBorders>
            <w:shd w:val="clear" w:color="auto" w:fill="auto"/>
          </w:tcPr>
          <w:p w14:paraId="640949F1" w14:textId="77777777" w:rsidR="00E07D86" w:rsidRPr="00C958A7" w:rsidRDefault="00E07D86" w:rsidP="004916F7">
            <w:pPr>
              <w:snapToGrid w:val="0"/>
              <w:spacing w:before="0"/>
              <w:rPr>
                <w:rFonts w:cs="Arial"/>
              </w:rPr>
            </w:pPr>
          </w:p>
          <w:p w14:paraId="53668861" w14:textId="77777777" w:rsidR="00E07D86" w:rsidRPr="00C958A7" w:rsidRDefault="00E07D86" w:rsidP="004916F7">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F8AC54F" w14:textId="77777777" w:rsidR="00E07D86" w:rsidRPr="00C958A7" w:rsidRDefault="00E07D86" w:rsidP="004916F7">
            <w:pPr>
              <w:snapToGrid w:val="0"/>
              <w:spacing w:before="0"/>
              <w:rPr>
                <w:rFonts w:eastAsia="TimesNewRomanPSMT" w:cs="Arial"/>
                <w:bCs/>
                <w:i/>
              </w:rPr>
            </w:pPr>
          </w:p>
          <w:p w14:paraId="29C039E6"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9E9FF" w14:textId="77777777" w:rsidR="00E07D86" w:rsidRPr="00C958A7" w:rsidRDefault="00E07D86" w:rsidP="004916F7">
            <w:pPr>
              <w:snapToGrid w:val="0"/>
              <w:spacing w:before="0"/>
              <w:rPr>
                <w:rFonts w:eastAsia="TimesNewRomanPSMT" w:cs="Arial"/>
                <w:b/>
                <w:bCs/>
              </w:rPr>
            </w:pPr>
          </w:p>
        </w:tc>
      </w:tr>
      <w:tr w:rsidR="00E07D86" w:rsidRPr="00C958A7" w14:paraId="3139BCC8" w14:textId="77777777" w:rsidTr="004916F7">
        <w:tc>
          <w:tcPr>
            <w:tcW w:w="465" w:type="dxa"/>
            <w:tcBorders>
              <w:top w:val="single" w:sz="4" w:space="0" w:color="000000"/>
              <w:left w:val="single" w:sz="4" w:space="0" w:color="000000"/>
              <w:bottom w:val="single" w:sz="4" w:space="0" w:color="000000"/>
            </w:tcBorders>
            <w:shd w:val="clear" w:color="auto" w:fill="auto"/>
          </w:tcPr>
          <w:p w14:paraId="06785E9E" w14:textId="77777777" w:rsidR="00E07D86" w:rsidRPr="00C958A7" w:rsidRDefault="00E07D86" w:rsidP="004916F7">
            <w:pPr>
              <w:snapToGrid w:val="0"/>
              <w:spacing w:before="0"/>
              <w:rPr>
                <w:rFonts w:eastAsia="TimesNewRomanPSMT" w:cs="Arial"/>
                <w:bCs/>
                <w:i/>
              </w:rPr>
            </w:pPr>
          </w:p>
          <w:p w14:paraId="52D286B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87514E" w14:textId="77777777" w:rsidR="00E07D86" w:rsidRPr="00C958A7" w:rsidRDefault="00E07D86" w:rsidP="004916F7">
            <w:pPr>
              <w:snapToGrid w:val="0"/>
              <w:spacing w:before="0"/>
              <w:rPr>
                <w:rFonts w:eastAsia="TimesNewRomanPSMT" w:cs="Arial"/>
                <w:bCs/>
                <w:i/>
              </w:rPr>
            </w:pPr>
          </w:p>
          <w:p w14:paraId="6F46FEF7"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3DA6" w14:textId="77777777" w:rsidR="00E07D86" w:rsidRPr="00C958A7" w:rsidRDefault="00E07D86" w:rsidP="004916F7">
            <w:pPr>
              <w:snapToGrid w:val="0"/>
              <w:spacing w:before="0"/>
              <w:rPr>
                <w:rFonts w:eastAsia="TimesNewRomanPSMT" w:cs="Arial"/>
                <w:b/>
                <w:bCs/>
              </w:rPr>
            </w:pPr>
          </w:p>
        </w:tc>
      </w:tr>
      <w:tr w:rsidR="00E07D86" w:rsidRPr="00C958A7" w14:paraId="6E629A29" w14:textId="77777777" w:rsidTr="004916F7">
        <w:tc>
          <w:tcPr>
            <w:tcW w:w="465" w:type="dxa"/>
            <w:tcBorders>
              <w:top w:val="single" w:sz="4" w:space="0" w:color="000000"/>
              <w:left w:val="single" w:sz="4" w:space="0" w:color="000000"/>
              <w:bottom w:val="single" w:sz="4" w:space="0" w:color="000000"/>
            </w:tcBorders>
            <w:shd w:val="clear" w:color="auto" w:fill="auto"/>
          </w:tcPr>
          <w:p w14:paraId="0F0C1655"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C16DE7"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60A22B81" w14:textId="77777777" w:rsidR="00E07D86" w:rsidRPr="00C958A7" w:rsidRDefault="00E07D86" w:rsidP="004916F7">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BE5FB" w14:textId="77777777" w:rsidR="00E07D86" w:rsidRPr="00C958A7" w:rsidRDefault="00E07D86" w:rsidP="004916F7">
            <w:pPr>
              <w:snapToGrid w:val="0"/>
              <w:spacing w:before="0"/>
              <w:rPr>
                <w:rFonts w:eastAsia="TimesNewRomanPSMT" w:cs="Arial"/>
                <w:b/>
                <w:bCs/>
              </w:rPr>
            </w:pPr>
          </w:p>
        </w:tc>
      </w:tr>
      <w:tr w:rsidR="00E07D86" w:rsidRPr="00C958A7" w14:paraId="43BD2B7F" w14:textId="77777777" w:rsidTr="004916F7">
        <w:tc>
          <w:tcPr>
            <w:tcW w:w="465" w:type="dxa"/>
            <w:tcBorders>
              <w:top w:val="single" w:sz="4" w:space="0" w:color="000000"/>
              <w:left w:val="single" w:sz="4" w:space="0" w:color="000000"/>
              <w:bottom w:val="single" w:sz="4" w:space="0" w:color="000000"/>
            </w:tcBorders>
            <w:shd w:val="clear" w:color="auto" w:fill="auto"/>
          </w:tcPr>
          <w:p w14:paraId="57C0F7C7" w14:textId="77777777" w:rsidR="00E07D86" w:rsidRPr="00C958A7" w:rsidRDefault="00E07D86" w:rsidP="004916F7">
            <w:pPr>
              <w:snapToGrid w:val="0"/>
              <w:spacing w:before="0"/>
              <w:rPr>
                <w:rFonts w:eastAsia="TimesNewRomanPSMT" w:cs="Arial"/>
                <w:bCs/>
                <w:i/>
              </w:rPr>
            </w:pPr>
          </w:p>
          <w:p w14:paraId="20EE61E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2E1E13" w14:textId="77777777" w:rsidR="00E07D86" w:rsidRPr="00C958A7" w:rsidRDefault="00E07D86" w:rsidP="004916F7">
            <w:pPr>
              <w:snapToGrid w:val="0"/>
              <w:spacing w:before="0"/>
              <w:rPr>
                <w:rFonts w:eastAsia="TimesNewRomanPSMT" w:cs="Arial"/>
                <w:bCs/>
                <w:i/>
              </w:rPr>
            </w:pPr>
          </w:p>
          <w:p w14:paraId="2844AC39"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FE125" w14:textId="77777777" w:rsidR="00E07D86" w:rsidRPr="00C958A7" w:rsidRDefault="00E07D86" w:rsidP="004916F7">
            <w:pPr>
              <w:snapToGrid w:val="0"/>
              <w:spacing w:before="0"/>
              <w:rPr>
                <w:rFonts w:eastAsia="TimesNewRomanPSMT" w:cs="Arial"/>
                <w:b/>
                <w:bCs/>
              </w:rPr>
            </w:pPr>
          </w:p>
        </w:tc>
      </w:tr>
      <w:tr w:rsidR="00E07D86" w:rsidRPr="00C958A7" w14:paraId="5852BA16" w14:textId="77777777" w:rsidTr="004916F7">
        <w:tc>
          <w:tcPr>
            <w:tcW w:w="465" w:type="dxa"/>
            <w:tcBorders>
              <w:top w:val="single" w:sz="4" w:space="0" w:color="000000"/>
              <w:left w:val="single" w:sz="4" w:space="0" w:color="000000"/>
              <w:bottom w:val="single" w:sz="4" w:space="0" w:color="000000"/>
            </w:tcBorders>
            <w:shd w:val="clear" w:color="auto" w:fill="auto"/>
          </w:tcPr>
          <w:p w14:paraId="4B3A8612" w14:textId="77777777" w:rsidR="00E07D86" w:rsidRPr="00C958A7" w:rsidRDefault="00E07D86" w:rsidP="004916F7">
            <w:pPr>
              <w:snapToGrid w:val="0"/>
              <w:spacing w:before="0"/>
              <w:rPr>
                <w:rFonts w:eastAsia="TimesNewRomanPSMT" w:cs="Arial"/>
                <w:bCs/>
                <w:i/>
              </w:rPr>
            </w:pPr>
          </w:p>
          <w:p w14:paraId="1F363FB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3683B9" w14:textId="77777777" w:rsidR="00E07D86" w:rsidRPr="00C958A7" w:rsidRDefault="00E07D86" w:rsidP="004916F7">
            <w:pPr>
              <w:snapToGrid w:val="0"/>
              <w:spacing w:before="0"/>
              <w:rPr>
                <w:rFonts w:eastAsia="TimesNewRomanPSMT" w:cs="Arial"/>
                <w:bCs/>
                <w:i/>
              </w:rPr>
            </w:pPr>
          </w:p>
          <w:p w14:paraId="69685E45"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565E4" w14:textId="77777777" w:rsidR="00E07D86" w:rsidRPr="00C958A7" w:rsidRDefault="00E07D86" w:rsidP="004916F7">
            <w:pPr>
              <w:snapToGrid w:val="0"/>
              <w:spacing w:before="0"/>
              <w:rPr>
                <w:rFonts w:eastAsia="TimesNewRomanPSMT" w:cs="Arial"/>
                <w:b/>
                <w:bCs/>
              </w:rPr>
            </w:pPr>
          </w:p>
        </w:tc>
      </w:tr>
      <w:tr w:rsidR="00E07D86" w:rsidRPr="00C958A7" w14:paraId="742323CA" w14:textId="77777777" w:rsidTr="004916F7">
        <w:tc>
          <w:tcPr>
            <w:tcW w:w="465" w:type="dxa"/>
            <w:tcBorders>
              <w:top w:val="single" w:sz="4" w:space="0" w:color="000000"/>
              <w:left w:val="single" w:sz="4" w:space="0" w:color="000000"/>
              <w:bottom w:val="single" w:sz="4" w:space="0" w:color="000000"/>
            </w:tcBorders>
            <w:shd w:val="clear" w:color="auto" w:fill="auto"/>
          </w:tcPr>
          <w:p w14:paraId="78B9CB29"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B3D6B0" w14:textId="77777777" w:rsidR="00E07D86" w:rsidRPr="00C958A7" w:rsidRDefault="00E07D86" w:rsidP="004916F7">
            <w:pPr>
              <w:snapToGrid w:val="0"/>
              <w:spacing w:before="0"/>
              <w:rPr>
                <w:rFonts w:eastAsia="TimesNewRomanPSMT" w:cs="Arial"/>
                <w:bCs/>
                <w:i/>
              </w:rPr>
            </w:pPr>
          </w:p>
          <w:p w14:paraId="303FDBE8"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40F14" w14:textId="77777777" w:rsidR="00E07D86" w:rsidRPr="00C958A7" w:rsidRDefault="00E07D86" w:rsidP="004916F7">
            <w:pPr>
              <w:snapToGrid w:val="0"/>
              <w:spacing w:before="0"/>
              <w:rPr>
                <w:rFonts w:eastAsia="TimesNewRomanPSMT" w:cs="Arial"/>
                <w:b/>
                <w:bCs/>
              </w:rPr>
            </w:pPr>
          </w:p>
        </w:tc>
      </w:tr>
      <w:tr w:rsidR="00E07D86" w:rsidRPr="00B643C8" w14:paraId="3FD11AA2" w14:textId="77777777" w:rsidTr="004916F7">
        <w:tc>
          <w:tcPr>
            <w:tcW w:w="465" w:type="dxa"/>
            <w:tcBorders>
              <w:top w:val="single" w:sz="4" w:space="0" w:color="000000"/>
              <w:left w:val="single" w:sz="4" w:space="0" w:color="000000"/>
              <w:bottom w:val="single" w:sz="4" w:space="0" w:color="000000"/>
            </w:tcBorders>
            <w:shd w:val="clear" w:color="auto" w:fill="auto"/>
          </w:tcPr>
          <w:p w14:paraId="0320FF1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E5B3E6" w14:textId="77777777" w:rsidR="00E07D86" w:rsidRPr="00C958A7" w:rsidRDefault="00E07D86" w:rsidP="004916F7">
            <w:pPr>
              <w:snapToGrid w:val="0"/>
              <w:spacing w:before="0"/>
              <w:rPr>
                <w:rFonts w:eastAsia="TimesNewRomanPSMT" w:cs="Arial"/>
                <w:bCs/>
                <w:i/>
                <w:lang w:val="ru-RU"/>
              </w:rPr>
            </w:pPr>
          </w:p>
          <w:p w14:paraId="3E33430B"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FC839" w14:textId="77777777" w:rsidR="00E07D86" w:rsidRPr="00C958A7" w:rsidRDefault="00E07D86" w:rsidP="004916F7">
            <w:pPr>
              <w:snapToGrid w:val="0"/>
              <w:spacing w:before="0"/>
              <w:rPr>
                <w:rFonts w:eastAsia="TimesNewRomanPSMT" w:cs="Arial"/>
                <w:b/>
                <w:bCs/>
                <w:lang w:val="ru-RU"/>
              </w:rPr>
            </w:pPr>
          </w:p>
        </w:tc>
      </w:tr>
      <w:tr w:rsidR="00E07D86" w:rsidRPr="00B643C8" w14:paraId="355C8507" w14:textId="77777777" w:rsidTr="004916F7">
        <w:tc>
          <w:tcPr>
            <w:tcW w:w="465" w:type="dxa"/>
            <w:tcBorders>
              <w:top w:val="single" w:sz="4" w:space="0" w:color="000000"/>
              <w:left w:val="single" w:sz="4" w:space="0" w:color="000000"/>
              <w:bottom w:val="single" w:sz="4" w:space="0" w:color="000000"/>
            </w:tcBorders>
            <w:shd w:val="clear" w:color="auto" w:fill="auto"/>
          </w:tcPr>
          <w:p w14:paraId="53F79038"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64863D" w14:textId="77777777" w:rsidR="00E07D86" w:rsidRPr="00C958A7" w:rsidRDefault="00E07D86" w:rsidP="004916F7">
            <w:pPr>
              <w:snapToGrid w:val="0"/>
              <w:spacing w:before="0"/>
              <w:rPr>
                <w:rFonts w:eastAsia="TimesNewRomanPSMT" w:cs="Arial"/>
                <w:bCs/>
                <w:i/>
                <w:lang w:val="ru-RU"/>
              </w:rPr>
            </w:pPr>
          </w:p>
          <w:p w14:paraId="3A7EC07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A0A5E" w14:textId="77777777" w:rsidR="00E07D86" w:rsidRPr="00C958A7" w:rsidRDefault="00E07D86" w:rsidP="004916F7">
            <w:pPr>
              <w:snapToGrid w:val="0"/>
              <w:spacing w:before="0"/>
              <w:rPr>
                <w:rFonts w:eastAsia="TimesNewRomanPSMT" w:cs="Arial"/>
                <w:b/>
                <w:bCs/>
                <w:lang w:val="ru-RU"/>
              </w:rPr>
            </w:pPr>
          </w:p>
        </w:tc>
      </w:tr>
      <w:tr w:rsidR="00E07D86" w:rsidRPr="00C958A7" w14:paraId="5FE5FF4E" w14:textId="77777777" w:rsidTr="004916F7">
        <w:tc>
          <w:tcPr>
            <w:tcW w:w="465" w:type="dxa"/>
            <w:tcBorders>
              <w:top w:val="single" w:sz="4" w:space="0" w:color="000000"/>
              <w:left w:val="single" w:sz="4" w:space="0" w:color="000000"/>
              <w:bottom w:val="single" w:sz="4" w:space="0" w:color="000000"/>
            </w:tcBorders>
            <w:shd w:val="clear" w:color="auto" w:fill="auto"/>
          </w:tcPr>
          <w:p w14:paraId="39681EF5" w14:textId="77777777" w:rsidR="00E07D86" w:rsidRPr="00C958A7" w:rsidRDefault="00E07D86" w:rsidP="004916F7">
            <w:pPr>
              <w:snapToGrid w:val="0"/>
              <w:spacing w:before="0"/>
              <w:rPr>
                <w:rFonts w:eastAsia="TimesNewRomanPSMT" w:cs="Arial"/>
                <w:bCs/>
                <w:i/>
                <w:lang w:val="ru-RU"/>
              </w:rPr>
            </w:pPr>
          </w:p>
          <w:p w14:paraId="6A78666E" w14:textId="77777777" w:rsidR="00E07D86" w:rsidRPr="00C958A7" w:rsidRDefault="00E07D86" w:rsidP="004916F7">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FE8A77" w14:textId="77777777" w:rsidR="00E07D86" w:rsidRPr="00C958A7" w:rsidRDefault="00E07D86" w:rsidP="004916F7">
            <w:pPr>
              <w:snapToGrid w:val="0"/>
              <w:spacing w:before="0"/>
              <w:rPr>
                <w:rFonts w:eastAsia="TimesNewRomanPSMT" w:cs="Arial"/>
                <w:bCs/>
                <w:i/>
              </w:rPr>
            </w:pPr>
          </w:p>
          <w:p w14:paraId="6B12BE69"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B16A" w14:textId="77777777" w:rsidR="00E07D86" w:rsidRPr="00C958A7" w:rsidRDefault="00E07D86" w:rsidP="004916F7">
            <w:pPr>
              <w:snapToGrid w:val="0"/>
              <w:spacing w:before="0"/>
              <w:rPr>
                <w:rFonts w:eastAsia="TimesNewRomanPSMT" w:cs="Arial"/>
                <w:b/>
                <w:bCs/>
              </w:rPr>
            </w:pPr>
          </w:p>
        </w:tc>
      </w:tr>
      <w:tr w:rsidR="00E07D86" w:rsidRPr="00C958A7" w14:paraId="27CF8106" w14:textId="77777777" w:rsidTr="004916F7">
        <w:tc>
          <w:tcPr>
            <w:tcW w:w="465" w:type="dxa"/>
            <w:tcBorders>
              <w:top w:val="single" w:sz="4" w:space="0" w:color="000000"/>
              <w:left w:val="single" w:sz="4" w:space="0" w:color="000000"/>
              <w:bottom w:val="single" w:sz="4" w:space="0" w:color="000000"/>
            </w:tcBorders>
            <w:shd w:val="clear" w:color="auto" w:fill="auto"/>
          </w:tcPr>
          <w:p w14:paraId="15803E56" w14:textId="77777777" w:rsidR="00E07D86" w:rsidRPr="00C958A7" w:rsidRDefault="00E07D86" w:rsidP="004916F7">
            <w:pPr>
              <w:snapToGrid w:val="0"/>
              <w:spacing w:before="0"/>
              <w:rPr>
                <w:rFonts w:eastAsia="TimesNewRomanPSMT" w:cs="Arial"/>
                <w:bCs/>
                <w:i/>
              </w:rPr>
            </w:pPr>
          </w:p>
          <w:p w14:paraId="73E42B67"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1F72C" w14:textId="77777777" w:rsidR="00E07D86" w:rsidRPr="00C958A7" w:rsidRDefault="00E07D86" w:rsidP="004916F7">
            <w:pPr>
              <w:snapToGrid w:val="0"/>
              <w:spacing w:before="0"/>
              <w:rPr>
                <w:rFonts w:eastAsia="TimesNewRomanPSMT" w:cs="Arial"/>
                <w:bCs/>
                <w:i/>
              </w:rPr>
            </w:pPr>
          </w:p>
          <w:p w14:paraId="30540410"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CB2AE" w14:textId="77777777" w:rsidR="00E07D86" w:rsidRPr="00C958A7" w:rsidRDefault="00E07D86" w:rsidP="004916F7">
            <w:pPr>
              <w:snapToGrid w:val="0"/>
              <w:spacing w:before="0"/>
              <w:rPr>
                <w:rFonts w:eastAsia="TimesNewRomanPSMT" w:cs="Arial"/>
                <w:b/>
                <w:bCs/>
              </w:rPr>
            </w:pPr>
          </w:p>
        </w:tc>
      </w:tr>
      <w:tr w:rsidR="00E07D86" w:rsidRPr="00C958A7" w14:paraId="35BFAB1B" w14:textId="77777777" w:rsidTr="004916F7">
        <w:tc>
          <w:tcPr>
            <w:tcW w:w="465" w:type="dxa"/>
            <w:tcBorders>
              <w:top w:val="single" w:sz="4" w:space="0" w:color="000000"/>
              <w:left w:val="single" w:sz="4" w:space="0" w:color="000000"/>
              <w:bottom w:val="single" w:sz="4" w:space="0" w:color="000000"/>
            </w:tcBorders>
            <w:shd w:val="clear" w:color="auto" w:fill="auto"/>
          </w:tcPr>
          <w:p w14:paraId="5E95856A" w14:textId="77777777" w:rsidR="00E07D86" w:rsidRPr="00C958A7" w:rsidRDefault="00E07D86" w:rsidP="004916F7">
            <w:pPr>
              <w:snapToGrid w:val="0"/>
              <w:spacing w:before="0"/>
              <w:rPr>
                <w:rFonts w:eastAsia="TimesNewRomanPSMT" w:cs="Arial"/>
                <w:bCs/>
                <w:i/>
              </w:rPr>
            </w:pPr>
          </w:p>
          <w:p w14:paraId="292C233A"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503B3E" w14:textId="77777777" w:rsidR="00E07D86" w:rsidRPr="00C958A7" w:rsidRDefault="00E07D86" w:rsidP="004916F7">
            <w:pPr>
              <w:snapToGrid w:val="0"/>
              <w:spacing w:before="0"/>
              <w:rPr>
                <w:rFonts w:eastAsia="TimesNewRomanPSMT" w:cs="Arial"/>
                <w:bCs/>
                <w:i/>
              </w:rPr>
            </w:pPr>
          </w:p>
          <w:p w14:paraId="29FD84D4"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D818B" w14:textId="77777777" w:rsidR="00E07D86" w:rsidRPr="00C958A7" w:rsidRDefault="00E07D86" w:rsidP="004916F7">
            <w:pPr>
              <w:snapToGrid w:val="0"/>
              <w:spacing w:before="0"/>
              <w:rPr>
                <w:rFonts w:eastAsia="TimesNewRomanPSMT" w:cs="Arial"/>
                <w:b/>
                <w:bCs/>
              </w:rPr>
            </w:pPr>
          </w:p>
        </w:tc>
      </w:tr>
      <w:tr w:rsidR="00E07D86" w:rsidRPr="00C958A7" w14:paraId="1B30080B" w14:textId="77777777" w:rsidTr="004916F7">
        <w:tc>
          <w:tcPr>
            <w:tcW w:w="465" w:type="dxa"/>
            <w:tcBorders>
              <w:top w:val="single" w:sz="4" w:space="0" w:color="000000"/>
              <w:left w:val="single" w:sz="4" w:space="0" w:color="000000"/>
              <w:bottom w:val="single" w:sz="4" w:space="0" w:color="000000"/>
            </w:tcBorders>
            <w:shd w:val="clear" w:color="auto" w:fill="auto"/>
          </w:tcPr>
          <w:p w14:paraId="1513FD28" w14:textId="77777777" w:rsidR="00E07D86" w:rsidRPr="00C958A7" w:rsidRDefault="00E07D86" w:rsidP="004916F7">
            <w:pPr>
              <w:snapToGrid w:val="0"/>
              <w:spacing w:before="0"/>
              <w:rPr>
                <w:rFonts w:eastAsia="TimesNewRomanPSMT" w:cs="Arial"/>
                <w:bCs/>
                <w:i/>
              </w:rPr>
            </w:pPr>
          </w:p>
          <w:p w14:paraId="3AE3B2E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536425" w14:textId="77777777" w:rsidR="00E07D86" w:rsidRPr="00C958A7" w:rsidRDefault="00E07D86" w:rsidP="004916F7">
            <w:pPr>
              <w:snapToGrid w:val="0"/>
              <w:spacing w:before="0"/>
              <w:rPr>
                <w:rFonts w:eastAsia="TimesNewRomanPSMT" w:cs="Arial"/>
                <w:bCs/>
                <w:i/>
              </w:rPr>
            </w:pPr>
          </w:p>
          <w:p w14:paraId="3635AE9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6C352" w14:textId="77777777" w:rsidR="00E07D86" w:rsidRPr="00C958A7" w:rsidRDefault="00E07D86" w:rsidP="004916F7">
            <w:pPr>
              <w:snapToGrid w:val="0"/>
              <w:spacing w:before="0"/>
              <w:rPr>
                <w:rFonts w:eastAsia="TimesNewRomanPSMT" w:cs="Arial"/>
                <w:b/>
                <w:bCs/>
              </w:rPr>
            </w:pPr>
          </w:p>
        </w:tc>
      </w:tr>
      <w:tr w:rsidR="00E07D86" w:rsidRPr="00C958A7" w14:paraId="1EC40050" w14:textId="77777777" w:rsidTr="004916F7">
        <w:tc>
          <w:tcPr>
            <w:tcW w:w="465" w:type="dxa"/>
            <w:tcBorders>
              <w:top w:val="single" w:sz="4" w:space="0" w:color="000000"/>
              <w:left w:val="single" w:sz="4" w:space="0" w:color="000000"/>
              <w:bottom w:val="single" w:sz="4" w:space="0" w:color="000000"/>
            </w:tcBorders>
            <w:shd w:val="clear" w:color="auto" w:fill="auto"/>
          </w:tcPr>
          <w:p w14:paraId="1CB14D03"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E43CB6" w14:textId="77777777" w:rsidR="00E07D86" w:rsidRPr="00C958A7" w:rsidRDefault="00E07D86" w:rsidP="004916F7">
            <w:pPr>
              <w:snapToGrid w:val="0"/>
              <w:spacing w:before="0"/>
              <w:rPr>
                <w:rFonts w:eastAsia="TimesNewRomanPSMT" w:cs="Arial"/>
                <w:bCs/>
                <w:i/>
              </w:rPr>
            </w:pPr>
          </w:p>
          <w:p w14:paraId="46F9FD0A"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D4A30" w14:textId="77777777" w:rsidR="00E07D86" w:rsidRPr="00C958A7" w:rsidRDefault="00E07D86" w:rsidP="004916F7">
            <w:pPr>
              <w:snapToGrid w:val="0"/>
              <w:spacing w:before="0"/>
              <w:rPr>
                <w:rFonts w:eastAsia="TimesNewRomanPSMT" w:cs="Arial"/>
                <w:b/>
                <w:bCs/>
              </w:rPr>
            </w:pPr>
          </w:p>
        </w:tc>
      </w:tr>
      <w:tr w:rsidR="00E07D86" w:rsidRPr="00B643C8" w14:paraId="645ADD35" w14:textId="77777777" w:rsidTr="004916F7">
        <w:tc>
          <w:tcPr>
            <w:tcW w:w="465" w:type="dxa"/>
            <w:tcBorders>
              <w:top w:val="single" w:sz="4" w:space="0" w:color="000000"/>
              <w:left w:val="single" w:sz="4" w:space="0" w:color="000000"/>
              <w:bottom w:val="single" w:sz="4" w:space="0" w:color="000000"/>
            </w:tcBorders>
            <w:shd w:val="clear" w:color="auto" w:fill="auto"/>
          </w:tcPr>
          <w:p w14:paraId="604CADB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034B7" w14:textId="77777777" w:rsidR="00E07D86" w:rsidRPr="00C958A7" w:rsidRDefault="00E07D86" w:rsidP="004916F7">
            <w:pPr>
              <w:snapToGrid w:val="0"/>
              <w:spacing w:before="0"/>
              <w:rPr>
                <w:rFonts w:eastAsia="TimesNewRomanPSMT" w:cs="Arial"/>
                <w:bCs/>
                <w:i/>
                <w:lang w:val="ru-RU"/>
              </w:rPr>
            </w:pPr>
          </w:p>
          <w:p w14:paraId="1AE35362"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296AB" w14:textId="77777777" w:rsidR="00E07D86" w:rsidRPr="00C958A7" w:rsidRDefault="00E07D86" w:rsidP="004916F7">
            <w:pPr>
              <w:snapToGrid w:val="0"/>
              <w:spacing w:before="0"/>
              <w:rPr>
                <w:rFonts w:eastAsia="TimesNewRomanPSMT" w:cs="Arial"/>
                <w:b/>
                <w:bCs/>
                <w:lang w:val="ru-RU"/>
              </w:rPr>
            </w:pPr>
          </w:p>
        </w:tc>
      </w:tr>
      <w:tr w:rsidR="00E07D86" w:rsidRPr="00B643C8" w14:paraId="1C44DE26" w14:textId="77777777" w:rsidTr="004916F7">
        <w:tc>
          <w:tcPr>
            <w:tcW w:w="465" w:type="dxa"/>
            <w:tcBorders>
              <w:top w:val="single" w:sz="4" w:space="0" w:color="000000"/>
              <w:left w:val="single" w:sz="4" w:space="0" w:color="000000"/>
              <w:bottom w:val="single" w:sz="4" w:space="0" w:color="000000"/>
            </w:tcBorders>
            <w:shd w:val="clear" w:color="auto" w:fill="auto"/>
          </w:tcPr>
          <w:p w14:paraId="0CE53836"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0AA300E" w14:textId="77777777" w:rsidR="00E07D86" w:rsidRPr="00C958A7" w:rsidRDefault="00E07D86" w:rsidP="004916F7">
            <w:pPr>
              <w:snapToGrid w:val="0"/>
              <w:spacing w:before="0"/>
              <w:rPr>
                <w:rFonts w:eastAsia="TimesNewRomanPSMT" w:cs="Arial"/>
                <w:bCs/>
                <w:i/>
                <w:lang w:val="ru-RU"/>
              </w:rPr>
            </w:pPr>
          </w:p>
          <w:p w14:paraId="2C026B0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061CD" w14:textId="77777777" w:rsidR="00E07D86" w:rsidRPr="00C958A7" w:rsidRDefault="00E07D86" w:rsidP="004916F7">
            <w:pPr>
              <w:snapToGrid w:val="0"/>
              <w:spacing w:before="0"/>
              <w:rPr>
                <w:rFonts w:eastAsia="TimesNewRomanPSMT" w:cs="Arial"/>
                <w:b/>
                <w:bCs/>
                <w:lang w:val="ru-RU"/>
              </w:rPr>
            </w:pPr>
          </w:p>
        </w:tc>
      </w:tr>
    </w:tbl>
    <w:p w14:paraId="190B2835" w14:textId="77777777" w:rsidR="00E07D86" w:rsidRPr="00C958A7" w:rsidRDefault="00E07D86" w:rsidP="00E07D86">
      <w:pPr>
        <w:spacing w:before="0"/>
        <w:rPr>
          <w:rFonts w:cs="Arial"/>
          <w:b/>
          <w:bCs/>
          <w:i/>
          <w:iCs/>
          <w:u w:val="single"/>
          <w:lang w:val="ru-RU"/>
        </w:rPr>
      </w:pPr>
    </w:p>
    <w:p w14:paraId="5C1228E8" w14:textId="77777777" w:rsidR="00E07D86" w:rsidRPr="00C958A7" w:rsidRDefault="00E07D86" w:rsidP="00E07D86">
      <w:pPr>
        <w:spacing w:before="0"/>
        <w:rPr>
          <w:rFonts w:cs="Arial"/>
          <w:b/>
          <w:bCs/>
          <w:i/>
          <w:iCs/>
          <w:u w:val="single"/>
          <w:lang w:val="ru-RU"/>
        </w:rPr>
      </w:pPr>
    </w:p>
    <w:p w14:paraId="3FB83A34" w14:textId="77777777" w:rsidR="00E07D86" w:rsidRPr="00882B95" w:rsidRDefault="00E07D86" w:rsidP="00E07D86">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9DA247" w14:textId="77777777" w:rsidR="00E07D86" w:rsidRPr="00C958A7" w:rsidRDefault="00E07D86" w:rsidP="00E07D86">
      <w:pPr>
        <w:spacing w:before="0"/>
        <w:rPr>
          <w:rFonts w:eastAsia="TimesNewRomanPSMT" w:cs="Arial"/>
          <w:b/>
          <w:bCs/>
          <w:lang w:val="ru-RU"/>
        </w:rPr>
      </w:pPr>
    </w:p>
    <w:p w14:paraId="4F6738E9" w14:textId="77777777" w:rsidR="00E07D86" w:rsidRPr="00C958A7" w:rsidRDefault="00E07D86" w:rsidP="00E07D86">
      <w:pPr>
        <w:spacing w:before="0"/>
        <w:rPr>
          <w:rFonts w:eastAsia="TimesNewRomanPSMT" w:cs="Arial"/>
          <w:b/>
          <w:bCs/>
          <w:lang w:val="ru-RU"/>
        </w:rPr>
      </w:pPr>
    </w:p>
    <w:p w14:paraId="45FF288C" w14:textId="77777777" w:rsidR="00E07D86" w:rsidRPr="00C958A7" w:rsidRDefault="00E07D86" w:rsidP="00E07D86">
      <w:pPr>
        <w:spacing w:before="0"/>
        <w:rPr>
          <w:rFonts w:eastAsia="TimesNewRomanPSMT" w:cs="Arial"/>
          <w:b/>
          <w:bCs/>
          <w:lang w:val="ru-RU"/>
        </w:rPr>
      </w:pPr>
    </w:p>
    <w:p w14:paraId="68C35DE5" w14:textId="77777777" w:rsidR="00E07D86" w:rsidRPr="00C958A7" w:rsidRDefault="00E07D86" w:rsidP="00E07D86">
      <w:pPr>
        <w:spacing w:before="0"/>
        <w:rPr>
          <w:rFonts w:eastAsia="TimesNewRomanPSMT" w:cs="Arial"/>
          <w:b/>
          <w:bCs/>
          <w:lang w:val="ru-RU"/>
        </w:rPr>
      </w:pPr>
    </w:p>
    <w:p w14:paraId="29F60EA2" w14:textId="77777777" w:rsidR="00E07D86" w:rsidRPr="00C958A7" w:rsidRDefault="00E07D86" w:rsidP="00E07D86">
      <w:pPr>
        <w:spacing w:before="0"/>
        <w:rPr>
          <w:rFonts w:eastAsia="TimesNewRomanPSMT" w:cs="Arial"/>
          <w:b/>
          <w:bCs/>
          <w:lang w:val="ru-RU"/>
        </w:rPr>
      </w:pPr>
    </w:p>
    <w:p w14:paraId="5F9C1AAA" w14:textId="77777777" w:rsidR="00E07D86" w:rsidRPr="00C958A7" w:rsidRDefault="00E07D86" w:rsidP="00E07D86">
      <w:pPr>
        <w:spacing w:before="0"/>
        <w:rPr>
          <w:rFonts w:eastAsia="TimesNewRomanPSMT" w:cs="Arial"/>
          <w:b/>
          <w:bCs/>
          <w:lang w:val="ru-RU"/>
        </w:rPr>
      </w:pPr>
    </w:p>
    <w:p w14:paraId="02B7E658" w14:textId="77777777" w:rsidR="00E07D86" w:rsidRPr="00C958A7" w:rsidRDefault="00E07D86" w:rsidP="00E07D86">
      <w:pPr>
        <w:spacing w:before="0"/>
        <w:rPr>
          <w:rFonts w:eastAsia="TimesNewRomanPSMT" w:cs="Arial"/>
          <w:b/>
          <w:bCs/>
          <w:lang w:val="ru-RU"/>
        </w:rPr>
      </w:pPr>
    </w:p>
    <w:p w14:paraId="640C77BD" w14:textId="77777777" w:rsidR="00E07D86" w:rsidRPr="00C958A7" w:rsidRDefault="00E07D86" w:rsidP="00E07D86">
      <w:pPr>
        <w:spacing w:before="0"/>
        <w:rPr>
          <w:rFonts w:eastAsia="TimesNewRomanPSMT" w:cs="Arial"/>
          <w:b/>
          <w:bCs/>
          <w:lang w:val="ru-RU"/>
        </w:rPr>
      </w:pPr>
    </w:p>
    <w:p w14:paraId="4D5A6939" w14:textId="77777777" w:rsidR="00E07D86" w:rsidRDefault="00E07D86" w:rsidP="00E07D86">
      <w:pPr>
        <w:spacing w:before="0"/>
        <w:rPr>
          <w:rFonts w:eastAsia="TimesNewRomanPSMT" w:cs="Arial"/>
          <w:b/>
          <w:bCs/>
          <w:lang w:val="ru-RU"/>
        </w:rPr>
      </w:pPr>
    </w:p>
    <w:p w14:paraId="20839F34" w14:textId="77777777" w:rsidR="00E07D86" w:rsidRPr="00C958A7" w:rsidRDefault="00E07D86" w:rsidP="00E07D86">
      <w:pPr>
        <w:spacing w:before="0"/>
        <w:rPr>
          <w:rFonts w:eastAsia="TimesNewRomanPSMT" w:cs="Arial"/>
          <w:b/>
          <w:bCs/>
          <w:lang w:val="ru-RU"/>
        </w:rPr>
      </w:pPr>
    </w:p>
    <w:p w14:paraId="747F4C27" w14:textId="77777777" w:rsidR="00E07D86" w:rsidRPr="00C958A7" w:rsidRDefault="00E07D86" w:rsidP="00E07D86">
      <w:pPr>
        <w:spacing w:before="0"/>
        <w:rPr>
          <w:rFonts w:eastAsia="TimesNewRomanPSMT" w:cs="Arial"/>
          <w:b/>
          <w:bCs/>
          <w:lang w:val="ru-RU"/>
        </w:rPr>
      </w:pPr>
    </w:p>
    <w:p w14:paraId="52997232" w14:textId="77777777" w:rsidR="00E07D86" w:rsidRPr="00C958A7" w:rsidRDefault="00E07D86" w:rsidP="00E07D86">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63BED615" w14:textId="77777777" w:rsidR="00E07D86" w:rsidRPr="00C958A7" w:rsidRDefault="00E07D86" w:rsidP="00E07D86">
      <w:pPr>
        <w:spacing w:before="0"/>
        <w:rPr>
          <w:rFonts w:eastAsia="TimesNewRomanPSMT" w:cs="Arial"/>
          <w:b/>
          <w:bCs/>
          <w:i/>
          <w:lang w:val="ru-RU"/>
        </w:rPr>
      </w:pPr>
    </w:p>
    <w:p w14:paraId="2B27CF61"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245D6DE2" w14:textId="77777777" w:rsidTr="004916F7">
        <w:tc>
          <w:tcPr>
            <w:tcW w:w="465" w:type="dxa"/>
            <w:tcBorders>
              <w:top w:val="single" w:sz="4" w:space="0" w:color="000000"/>
              <w:left w:val="single" w:sz="4" w:space="0" w:color="000000"/>
              <w:bottom w:val="single" w:sz="4" w:space="0" w:color="000000"/>
            </w:tcBorders>
            <w:shd w:val="clear" w:color="auto" w:fill="auto"/>
          </w:tcPr>
          <w:p w14:paraId="314B775C" w14:textId="77777777" w:rsidR="00E07D86" w:rsidRPr="00C958A7" w:rsidRDefault="00E07D86" w:rsidP="004916F7">
            <w:pPr>
              <w:snapToGrid w:val="0"/>
              <w:spacing w:before="0"/>
              <w:rPr>
                <w:rFonts w:cs="Arial"/>
              </w:rPr>
            </w:pPr>
          </w:p>
          <w:p w14:paraId="372EC3F6" w14:textId="77777777" w:rsidR="00E07D86" w:rsidRPr="00C958A7" w:rsidRDefault="00E07D86" w:rsidP="004916F7">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208F68" w14:textId="77777777" w:rsidR="00E07D86" w:rsidRPr="00C958A7" w:rsidRDefault="00E07D86" w:rsidP="004916F7">
            <w:pPr>
              <w:snapToGrid w:val="0"/>
              <w:spacing w:before="0"/>
              <w:rPr>
                <w:rFonts w:eastAsia="TimesNewRomanPSMT" w:cs="Arial"/>
                <w:bCs/>
                <w:i/>
                <w:lang w:val="ru-RU"/>
              </w:rPr>
            </w:pPr>
          </w:p>
          <w:p w14:paraId="342A56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F3BD" w14:textId="77777777" w:rsidR="00E07D86" w:rsidRPr="00C958A7" w:rsidRDefault="00E07D86" w:rsidP="004916F7">
            <w:pPr>
              <w:snapToGrid w:val="0"/>
              <w:spacing w:before="0"/>
              <w:rPr>
                <w:rFonts w:eastAsia="TimesNewRomanPSMT" w:cs="Arial"/>
                <w:b/>
                <w:bCs/>
                <w:lang w:val="ru-RU"/>
              </w:rPr>
            </w:pPr>
          </w:p>
        </w:tc>
      </w:tr>
      <w:tr w:rsidR="00E07D86" w:rsidRPr="00C958A7" w14:paraId="1937042A" w14:textId="77777777" w:rsidTr="004916F7">
        <w:tc>
          <w:tcPr>
            <w:tcW w:w="465" w:type="dxa"/>
            <w:tcBorders>
              <w:top w:val="single" w:sz="4" w:space="0" w:color="000000"/>
              <w:left w:val="single" w:sz="4" w:space="0" w:color="000000"/>
              <w:bottom w:val="single" w:sz="4" w:space="0" w:color="000000"/>
            </w:tcBorders>
            <w:shd w:val="clear" w:color="auto" w:fill="auto"/>
          </w:tcPr>
          <w:p w14:paraId="2F4D30DF" w14:textId="77777777" w:rsidR="00E07D86" w:rsidRPr="00C958A7" w:rsidRDefault="00E07D86" w:rsidP="004916F7">
            <w:pPr>
              <w:snapToGrid w:val="0"/>
              <w:spacing w:before="0"/>
              <w:rPr>
                <w:rFonts w:eastAsia="TimesNewRomanPSMT" w:cs="Arial"/>
                <w:bCs/>
                <w:i/>
                <w:lang w:val="ru-RU"/>
              </w:rPr>
            </w:pPr>
          </w:p>
          <w:p w14:paraId="3F58B69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60FDE4" w14:textId="77777777" w:rsidR="00E07D86" w:rsidRPr="00C958A7" w:rsidRDefault="00E07D86" w:rsidP="004916F7">
            <w:pPr>
              <w:snapToGrid w:val="0"/>
              <w:spacing w:before="0"/>
              <w:rPr>
                <w:rFonts w:eastAsia="TimesNewRomanPSMT" w:cs="Arial"/>
                <w:bCs/>
                <w:i/>
                <w:lang w:val="ru-RU"/>
              </w:rPr>
            </w:pPr>
          </w:p>
          <w:p w14:paraId="28F90186"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C4885" w14:textId="77777777" w:rsidR="00E07D86" w:rsidRPr="00C958A7" w:rsidRDefault="00E07D86" w:rsidP="004916F7">
            <w:pPr>
              <w:snapToGrid w:val="0"/>
              <w:spacing w:before="0"/>
              <w:rPr>
                <w:rFonts w:eastAsia="TimesNewRomanPSMT" w:cs="Arial"/>
                <w:b/>
                <w:bCs/>
              </w:rPr>
            </w:pPr>
          </w:p>
        </w:tc>
      </w:tr>
      <w:tr w:rsidR="00E07D86" w:rsidRPr="00C958A7" w14:paraId="5D3BF493" w14:textId="77777777" w:rsidTr="004916F7">
        <w:tc>
          <w:tcPr>
            <w:tcW w:w="465" w:type="dxa"/>
            <w:tcBorders>
              <w:top w:val="single" w:sz="4" w:space="0" w:color="000000"/>
              <w:left w:val="single" w:sz="4" w:space="0" w:color="000000"/>
              <w:bottom w:val="single" w:sz="4" w:space="0" w:color="000000"/>
            </w:tcBorders>
            <w:shd w:val="clear" w:color="auto" w:fill="auto"/>
          </w:tcPr>
          <w:p w14:paraId="6EA77DD2"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92D4D5"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5DFBA673" w14:textId="77777777" w:rsidR="00E07D86" w:rsidRPr="00C958A7" w:rsidRDefault="00E07D86" w:rsidP="004916F7">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D7707" w14:textId="77777777" w:rsidR="00E07D86" w:rsidRPr="00C958A7" w:rsidRDefault="00E07D86" w:rsidP="004916F7">
            <w:pPr>
              <w:snapToGrid w:val="0"/>
              <w:spacing w:before="0"/>
              <w:rPr>
                <w:rFonts w:eastAsia="TimesNewRomanPSMT" w:cs="Arial"/>
                <w:b/>
                <w:bCs/>
              </w:rPr>
            </w:pPr>
          </w:p>
        </w:tc>
      </w:tr>
      <w:tr w:rsidR="00E07D86" w:rsidRPr="00C958A7" w14:paraId="0F430E74" w14:textId="77777777" w:rsidTr="004916F7">
        <w:tc>
          <w:tcPr>
            <w:tcW w:w="465" w:type="dxa"/>
            <w:tcBorders>
              <w:top w:val="single" w:sz="4" w:space="0" w:color="000000"/>
              <w:left w:val="single" w:sz="4" w:space="0" w:color="000000"/>
              <w:bottom w:val="single" w:sz="4" w:space="0" w:color="000000"/>
            </w:tcBorders>
            <w:shd w:val="clear" w:color="auto" w:fill="auto"/>
          </w:tcPr>
          <w:p w14:paraId="60228B9C" w14:textId="77777777" w:rsidR="00E07D86" w:rsidRPr="00C958A7" w:rsidRDefault="00E07D86" w:rsidP="004916F7">
            <w:pPr>
              <w:snapToGrid w:val="0"/>
              <w:spacing w:before="0"/>
              <w:rPr>
                <w:rFonts w:eastAsia="TimesNewRomanPSMT" w:cs="Arial"/>
                <w:bCs/>
                <w:i/>
              </w:rPr>
            </w:pPr>
          </w:p>
          <w:p w14:paraId="2852C23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11943" w14:textId="77777777" w:rsidR="00E07D86" w:rsidRPr="00C958A7" w:rsidRDefault="00E07D86" w:rsidP="004916F7">
            <w:pPr>
              <w:snapToGrid w:val="0"/>
              <w:spacing w:before="0"/>
              <w:rPr>
                <w:rFonts w:eastAsia="TimesNewRomanPSMT" w:cs="Arial"/>
                <w:bCs/>
                <w:i/>
              </w:rPr>
            </w:pPr>
          </w:p>
          <w:p w14:paraId="0162E70D"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8AAE" w14:textId="77777777" w:rsidR="00E07D86" w:rsidRPr="00C958A7" w:rsidRDefault="00E07D86" w:rsidP="004916F7">
            <w:pPr>
              <w:snapToGrid w:val="0"/>
              <w:spacing w:before="0"/>
              <w:rPr>
                <w:rFonts w:eastAsia="TimesNewRomanPSMT" w:cs="Arial"/>
                <w:b/>
                <w:bCs/>
              </w:rPr>
            </w:pPr>
          </w:p>
        </w:tc>
      </w:tr>
      <w:tr w:rsidR="00E07D86" w:rsidRPr="00C958A7" w14:paraId="3FD30C0A" w14:textId="77777777" w:rsidTr="004916F7">
        <w:tc>
          <w:tcPr>
            <w:tcW w:w="465" w:type="dxa"/>
            <w:tcBorders>
              <w:top w:val="single" w:sz="4" w:space="0" w:color="000000"/>
              <w:left w:val="single" w:sz="4" w:space="0" w:color="000000"/>
              <w:bottom w:val="single" w:sz="4" w:space="0" w:color="000000"/>
            </w:tcBorders>
            <w:shd w:val="clear" w:color="auto" w:fill="auto"/>
          </w:tcPr>
          <w:p w14:paraId="1A8E43E5" w14:textId="77777777" w:rsidR="00E07D86" w:rsidRPr="00C958A7" w:rsidRDefault="00E07D86" w:rsidP="004916F7">
            <w:pPr>
              <w:snapToGrid w:val="0"/>
              <w:spacing w:before="0"/>
              <w:rPr>
                <w:rFonts w:eastAsia="TimesNewRomanPSMT" w:cs="Arial"/>
                <w:bCs/>
                <w:i/>
              </w:rPr>
            </w:pPr>
          </w:p>
          <w:p w14:paraId="5ECF742B"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A87681" w14:textId="77777777" w:rsidR="00E07D86" w:rsidRPr="00C958A7" w:rsidRDefault="00E07D86" w:rsidP="004916F7">
            <w:pPr>
              <w:snapToGrid w:val="0"/>
              <w:spacing w:before="0"/>
              <w:rPr>
                <w:rFonts w:eastAsia="TimesNewRomanPSMT" w:cs="Arial"/>
                <w:bCs/>
                <w:i/>
              </w:rPr>
            </w:pPr>
          </w:p>
          <w:p w14:paraId="74D7076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3103E" w14:textId="77777777" w:rsidR="00E07D86" w:rsidRPr="00C958A7" w:rsidRDefault="00E07D86" w:rsidP="004916F7">
            <w:pPr>
              <w:snapToGrid w:val="0"/>
              <w:spacing w:before="0"/>
              <w:rPr>
                <w:rFonts w:eastAsia="TimesNewRomanPSMT" w:cs="Arial"/>
                <w:b/>
                <w:bCs/>
              </w:rPr>
            </w:pPr>
          </w:p>
        </w:tc>
      </w:tr>
      <w:tr w:rsidR="00E07D86" w:rsidRPr="00C958A7" w14:paraId="7830C8C6" w14:textId="77777777" w:rsidTr="004916F7">
        <w:tc>
          <w:tcPr>
            <w:tcW w:w="465" w:type="dxa"/>
            <w:tcBorders>
              <w:top w:val="single" w:sz="4" w:space="0" w:color="000000"/>
              <w:left w:val="single" w:sz="4" w:space="0" w:color="000000"/>
              <w:bottom w:val="single" w:sz="4" w:space="0" w:color="000000"/>
            </w:tcBorders>
            <w:shd w:val="clear" w:color="auto" w:fill="auto"/>
          </w:tcPr>
          <w:p w14:paraId="1E81BCAB"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2FA836" w14:textId="77777777" w:rsidR="00E07D86" w:rsidRPr="00C958A7" w:rsidRDefault="00E07D86" w:rsidP="004916F7">
            <w:pPr>
              <w:snapToGrid w:val="0"/>
              <w:spacing w:before="0"/>
              <w:rPr>
                <w:rFonts w:eastAsia="TimesNewRomanPSMT" w:cs="Arial"/>
                <w:bCs/>
                <w:i/>
              </w:rPr>
            </w:pPr>
          </w:p>
          <w:p w14:paraId="29551362"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56281" w14:textId="77777777" w:rsidR="00E07D86" w:rsidRPr="00C958A7" w:rsidRDefault="00E07D86" w:rsidP="004916F7">
            <w:pPr>
              <w:snapToGrid w:val="0"/>
              <w:spacing w:before="0"/>
              <w:rPr>
                <w:rFonts w:eastAsia="TimesNewRomanPSMT" w:cs="Arial"/>
                <w:b/>
                <w:bCs/>
              </w:rPr>
            </w:pPr>
          </w:p>
        </w:tc>
      </w:tr>
      <w:tr w:rsidR="00E07D86" w:rsidRPr="00C958A7" w14:paraId="015375C9" w14:textId="77777777" w:rsidTr="004916F7">
        <w:tc>
          <w:tcPr>
            <w:tcW w:w="465" w:type="dxa"/>
            <w:tcBorders>
              <w:top w:val="single" w:sz="4" w:space="0" w:color="000000"/>
              <w:left w:val="single" w:sz="4" w:space="0" w:color="000000"/>
              <w:bottom w:val="single" w:sz="4" w:space="0" w:color="000000"/>
            </w:tcBorders>
            <w:shd w:val="clear" w:color="auto" w:fill="auto"/>
          </w:tcPr>
          <w:p w14:paraId="029352F0" w14:textId="77777777" w:rsidR="00E07D86" w:rsidRPr="00C958A7" w:rsidRDefault="00E07D86" w:rsidP="004916F7">
            <w:pPr>
              <w:snapToGrid w:val="0"/>
              <w:spacing w:before="0"/>
              <w:rPr>
                <w:rFonts w:eastAsia="TimesNewRomanPSMT" w:cs="Arial"/>
                <w:bCs/>
                <w:i/>
              </w:rPr>
            </w:pPr>
          </w:p>
          <w:p w14:paraId="68E1702A" w14:textId="77777777" w:rsidR="00E07D86" w:rsidRPr="00C958A7" w:rsidRDefault="00E07D86" w:rsidP="004916F7">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B98F731" w14:textId="77777777" w:rsidR="00E07D86" w:rsidRPr="00C958A7" w:rsidRDefault="00E07D86" w:rsidP="004916F7">
            <w:pPr>
              <w:snapToGrid w:val="0"/>
              <w:spacing w:before="0"/>
              <w:rPr>
                <w:rFonts w:eastAsia="TimesNewRomanPSMT" w:cs="Arial"/>
                <w:bCs/>
                <w:i/>
                <w:lang w:val="ru-RU"/>
              </w:rPr>
            </w:pPr>
          </w:p>
          <w:p w14:paraId="264FEDEA"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6FF0D" w14:textId="77777777" w:rsidR="00E07D86" w:rsidRPr="00C958A7" w:rsidRDefault="00E07D86" w:rsidP="004916F7">
            <w:pPr>
              <w:snapToGrid w:val="0"/>
              <w:spacing w:before="0"/>
              <w:rPr>
                <w:rFonts w:eastAsia="TimesNewRomanPSMT" w:cs="Arial"/>
                <w:b/>
                <w:bCs/>
                <w:lang w:val="ru-RU"/>
              </w:rPr>
            </w:pPr>
          </w:p>
        </w:tc>
      </w:tr>
      <w:tr w:rsidR="00E07D86" w:rsidRPr="00C958A7" w14:paraId="3110795B" w14:textId="77777777" w:rsidTr="004916F7">
        <w:tc>
          <w:tcPr>
            <w:tcW w:w="465" w:type="dxa"/>
            <w:tcBorders>
              <w:top w:val="single" w:sz="4" w:space="0" w:color="000000"/>
              <w:left w:val="single" w:sz="4" w:space="0" w:color="000000"/>
              <w:bottom w:val="single" w:sz="4" w:space="0" w:color="000000"/>
            </w:tcBorders>
            <w:shd w:val="clear" w:color="auto" w:fill="auto"/>
          </w:tcPr>
          <w:p w14:paraId="79DA4E3F" w14:textId="77777777" w:rsidR="00E07D86" w:rsidRPr="00C958A7" w:rsidRDefault="00E07D86" w:rsidP="004916F7">
            <w:pPr>
              <w:snapToGrid w:val="0"/>
              <w:spacing w:before="0"/>
              <w:rPr>
                <w:rFonts w:eastAsia="TimesNewRomanPSMT" w:cs="Arial"/>
                <w:bCs/>
                <w:i/>
                <w:lang w:val="ru-RU"/>
              </w:rPr>
            </w:pPr>
          </w:p>
          <w:p w14:paraId="46F8C9DD"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64F5C8" w14:textId="77777777" w:rsidR="00E07D86" w:rsidRPr="00C958A7" w:rsidRDefault="00E07D86" w:rsidP="004916F7">
            <w:pPr>
              <w:snapToGrid w:val="0"/>
              <w:spacing w:before="0"/>
              <w:rPr>
                <w:rFonts w:eastAsia="TimesNewRomanPSMT" w:cs="Arial"/>
                <w:bCs/>
                <w:i/>
                <w:lang w:val="ru-RU"/>
              </w:rPr>
            </w:pPr>
          </w:p>
          <w:p w14:paraId="2935D2F9"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B61B8" w14:textId="77777777" w:rsidR="00E07D86" w:rsidRPr="00C958A7" w:rsidRDefault="00E07D86" w:rsidP="004916F7">
            <w:pPr>
              <w:snapToGrid w:val="0"/>
              <w:spacing w:before="0"/>
              <w:rPr>
                <w:rFonts w:eastAsia="TimesNewRomanPSMT" w:cs="Arial"/>
                <w:b/>
                <w:bCs/>
              </w:rPr>
            </w:pPr>
          </w:p>
        </w:tc>
      </w:tr>
      <w:tr w:rsidR="00E07D86" w:rsidRPr="00C958A7" w14:paraId="00F4A6B7" w14:textId="77777777" w:rsidTr="004916F7">
        <w:tc>
          <w:tcPr>
            <w:tcW w:w="465" w:type="dxa"/>
            <w:tcBorders>
              <w:top w:val="single" w:sz="4" w:space="0" w:color="000000"/>
              <w:left w:val="single" w:sz="4" w:space="0" w:color="000000"/>
              <w:bottom w:val="single" w:sz="4" w:space="0" w:color="000000"/>
            </w:tcBorders>
            <w:shd w:val="clear" w:color="auto" w:fill="auto"/>
          </w:tcPr>
          <w:p w14:paraId="600C63A9" w14:textId="77777777" w:rsidR="00E07D86" w:rsidRPr="00C958A7" w:rsidRDefault="00E07D86" w:rsidP="004916F7">
            <w:pPr>
              <w:snapToGrid w:val="0"/>
              <w:spacing w:before="0"/>
              <w:rPr>
                <w:rFonts w:eastAsia="TimesNewRomanPSMT" w:cs="Arial"/>
                <w:bCs/>
                <w:i/>
              </w:rPr>
            </w:pPr>
          </w:p>
          <w:p w14:paraId="56582EC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08313D" w14:textId="77777777" w:rsidR="00E07D86" w:rsidRPr="00C958A7" w:rsidRDefault="00E07D86" w:rsidP="004916F7">
            <w:pPr>
              <w:snapToGrid w:val="0"/>
              <w:spacing w:before="0"/>
              <w:rPr>
                <w:rFonts w:eastAsia="TimesNewRomanPSMT" w:cs="Arial"/>
                <w:bCs/>
                <w:i/>
              </w:rPr>
            </w:pPr>
          </w:p>
          <w:p w14:paraId="25559E92"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FD5C" w14:textId="77777777" w:rsidR="00E07D86" w:rsidRPr="00C958A7" w:rsidRDefault="00E07D86" w:rsidP="004916F7">
            <w:pPr>
              <w:snapToGrid w:val="0"/>
              <w:spacing w:before="0"/>
              <w:rPr>
                <w:rFonts w:eastAsia="TimesNewRomanPSMT" w:cs="Arial"/>
                <w:b/>
                <w:bCs/>
              </w:rPr>
            </w:pPr>
          </w:p>
        </w:tc>
      </w:tr>
      <w:tr w:rsidR="00E07D86" w:rsidRPr="00C958A7" w14:paraId="68B31055" w14:textId="77777777" w:rsidTr="004916F7">
        <w:tc>
          <w:tcPr>
            <w:tcW w:w="465" w:type="dxa"/>
            <w:tcBorders>
              <w:top w:val="single" w:sz="4" w:space="0" w:color="000000"/>
              <w:left w:val="single" w:sz="4" w:space="0" w:color="000000"/>
              <w:bottom w:val="single" w:sz="4" w:space="0" w:color="000000"/>
            </w:tcBorders>
            <w:shd w:val="clear" w:color="auto" w:fill="auto"/>
          </w:tcPr>
          <w:p w14:paraId="44AC6A5C" w14:textId="77777777" w:rsidR="00E07D86" w:rsidRPr="00C958A7" w:rsidRDefault="00E07D86" w:rsidP="004916F7">
            <w:pPr>
              <w:snapToGrid w:val="0"/>
              <w:spacing w:before="0"/>
              <w:rPr>
                <w:rFonts w:eastAsia="TimesNewRomanPSMT" w:cs="Arial"/>
                <w:bCs/>
                <w:i/>
              </w:rPr>
            </w:pPr>
          </w:p>
          <w:p w14:paraId="257927E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FBF3F3" w14:textId="77777777" w:rsidR="00E07D86" w:rsidRPr="00C958A7" w:rsidRDefault="00E07D86" w:rsidP="004916F7">
            <w:pPr>
              <w:snapToGrid w:val="0"/>
              <w:spacing w:before="0"/>
              <w:rPr>
                <w:rFonts w:eastAsia="TimesNewRomanPSMT" w:cs="Arial"/>
                <w:bCs/>
                <w:i/>
              </w:rPr>
            </w:pPr>
          </w:p>
          <w:p w14:paraId="63CA8BDD"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48E46" w14:textId="77777777" w:rsidR="00E07D86" w:rsidRPr="00C958A7" w:rsidRDefault="00E07D86" w:rsidP="004916F7">
            <w:pPr>
              <w:snapToGrid w:val="0"/>
              <w:spacing w:before="0"/>
              <w:rPr>
                <w:rFonts w:eastAsia="TimesNewRomanPSMT" w:cs="Arial"/>
                <w:b/>
                <w:bCs/>
              </w:rPr>
            </w:pPr>
          </w:p>
        </w:tc>
      </w:tr>
      <w:tr w:rsidR="00E07D86" w:rsidRPr="00C958A7" w14:paraId="5CB97177" w14:textId="77777777" w:rsidTr="004916F7">
        <w:tc>
          <w:tcPr>
            <w:tcW w:w="465" w:type="dxa"/>
            <w:tcBorders>
              <w:top w:val="single" w:sz="4" w:space="0" w:color="000000"/>
              <w:left w:val="single" w:sz="4" w:space="0" w:color="000000"/>
              <w:bottom w:val="single" w:sz="4" w:space="0" w:color="000000"/>
            </w:tcBorders>
            <w:shd w:val="clear" w:color="auto" w:fill="auto"/>
          </w:tcPr>
          <w:p w14:paraId="3886854A"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B43DC1" w14:textId="77777777" w:rsidR="00E07D86" w:rsidRPr="00C958A7" w:rsidRDefault="00E07D86" w:rsidP="004916F7">
            <w:pPr>
              <w:snapToGrid w:val="0"/>
              <w:spacing w:before="0"/>
              <w:rPr>
                <w:rFonts w:eastAsia="TimesNewRomanPSMT" w:cs="Arial"/>
                <w:bCs/>
                <w:i/>
              </w:rPr>
            </w:pPr>
          </w:p>
          <w:p w14:paraId="6CB1CEBB"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4CFEB" w14:textId="77777777" w:rsidR="00E07D86" w:rsidRPr="00C958A7" w:rsidRDefault="00E07D86" w:rsidP="004916F7">
            <w:pPr>
              <w:snapToGrid w:val="0"/>
              <w:spacing w:before="0"/>
              <w:rPr>
                <w:rFonts w:eastAsia="TimesNewRomanPSMT" w:cs="Arial"/>
                <w:b/>
                <w:bCs/>
              </w:rPr>
            </w:pPr>
          </w:p>
        </w:tc>
      </w:tr>
      <w:tr w:rsidR="00E07D86" w:rsidRPr="00C958A7" w14:paraId="66C031B7" w14:textId="77777777" w:rsidTr="004916F7">
        <w:tc>
          <w:tcPr>
            <w:tcW w:w="465" w:type="dxa"/>
            <w:tcBorders>
              <w:top w:val="single" w:sz="4" w:space="0" w:color="000000"/>
              <w:left w:val="single" w:sz="4" w:space="0" w:color="000000"/>
              <w:bottom w:val="single" w:sz="4" w:space="0" w:color="000000"/>
            </w:tcBorders>
            <w:shd w:val="clear" w:color="auto" w:fill="auto"/>
          </w:tcPr>
          <w:p w14:paraId="5142CF40" w14:textId="77777777" w:rsidR="00E07D86" w:rsidRPr="00C958A7" w:rsidRDefault="00E07D86" w:rsidP="004916F7">
            <w:pPr>
              <w:snapToGrid w:val="0"/>
              <w:spacing w:before="0"/>
              <w:rPr>
                <w:rFonts w:eastAsia="TimesNewRomanPSMT" w:cs="Arial"/>
                <w:bCs/>
                <w:i/>
              </w:rPr>
            </w:pPr>
          </w:p>
          <w:p w14:paraId="0B15AF1B" w14:textId="77777777" w:rsidR="00E07D86" w:rsidRPr="00C958A7" w:rsidRDefault="00E07D86" w:rsidP="004916F7">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9EB6504" w14:textId="77777777" w:rsidR="00E07D86" w:rsidRPr="00C958A7" w:rsidRDefault="00E07D86" w:rsidP="004916F7">
            <w:pPr>
              <w:snapToGrid w:val="0"/>
              <w:spacing w:before="0"/>
              <w:rPr>
                <w:rFonts w:eastAsia="TimesNewRomanPSMT" w:cs="Arial"/>
                <w:bCs/>
                <w:i/>
                <w:lang w:val="ru-RU"/>
              </w:rPr>
            </w:pPr>
          </w:p>
          <w:p w14:paraId="368F2B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275DC" w14:textId="77777777" w:rsidR="00E07D86" w:rsidRPr="00C958A7" w:rsidRDefault="00E07D86" w:rsidP="004916F7">
            <w:pPr>
              <w:snapToGrid w:val="0"/>
              <w:spacing w:before="0"/>
              <w:rPr>
                <w:rFonts w:eastAsia="TimesNewRomanPSMT" w:cs="Arial"/>
                <w:b/>
                <w:bCs/>
                <w:lang w:val="ru-RU"/>
              </w:rPr>
            </w:pPr>
          </w:p>
        </w:tc>
      </w:tr>
      <w:tr w:rsidR="00E07D86" w:rsidRPr="00C958A7" w14:paraId="5469893F" w14:textId="77777777" w:rsidTr="004916F7">
        <w:tc>
          <w:tcPr>
            <w:tcW w:w="465" w:type="dxa"/>
            <w:tcBorders>
              <w:top w:val="single" w:sz="4" w:space="0" w:color="000000"/>
              <w:left w:val="single" w:sz="4" w:space="0" w:color="000000"/>
              <w:bottom w:val="single" w:sz="4" w:space="0" w:color="000000"/>
            </w:tcBorders>
            <w:shd w:val="clear" w:color="auto" w:fill="auto"/>
          </w:tcPr>
          <w:p w14:paraId="76402D8B" w14:textId="77777777" w:rsidR="00E07D86" w:rsidRPr="00C958A7" w:rsidRDefault="00E07D86" w:rsidP="004916F7">
            <w:pPr>
              <w:snapToGrid w:val="0"/>
              <w:spacing w:before="0"/>
              <w:rPr>
                <w:rFonts w:eastAsia="TimesNewRomanPSMT" w:cs="Arial"/>
                <w:bCs/>
                <w:i/>
                <w:lang w:val="ru-RU"/>
              </w:rPr>
            </w:pPr>
          </w:p>
          <w:p w14:paraId="1720153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DA07FD" w14:textId="77777777" w:rsidR="00E07D86" w:rsidRPr="00C958A7" w:rsidRDefault="00E07D86" w:rsidP="004916F7">
            <w:pPr>
              <w:snapToGrid w:val="0"/>
              <w:spacing w:before="0"/>
              <w:rPr>
                <w:rFonts w:eastAsia="TimesNewRomanPSMT" w:cs="Arial"/>
                <w:bCs/>
                <w:i/>
                <w:lang w:val="ru-RU"/>
              </w:rPr>
            </w:pPr>
          </w:p>
          <w:p w14:paraId="7B71532B"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085CB" w14:textId="77777777" w:rsidR="00E07D86" w:rsidRPr="00C958A7" w:rsidRDefault="00E07D86" w:rsidP="004916F7">
            <w:pPr>
              <w:snapToGrid w:val="0"/>
              <w:spacing w:before="0"/>
              <w:rPr>
                <w:rFonts w:eastAsia="TimesNewRomanPSMT" w:cs="Arial"/>
                <w:b/>
                <w:bCs/>
              </w:rPr>
            </w:pPr>
          </w:p>
        </w:tc>
      </w:tr>
      <w:tr w:rsidR="00E07D86" w:rsidRPr="00C958A7" w14:paraId="6749519A" w14:textId="77777777" w:rsidTr="004916F7">
        <w:tc>
          <w:tcPr>
            <w:tcW w:w="465" w:type="dxa"/>
            <w:tcBorders>
              <w:top w:val="single" w:sz="4" w:space="0" w:color="000000"/>
              <w:left w:val="single" w:sz="4" w:space="0" w:color="000000"/>
              <w:bottom w:val="single" w:sz="4" w:space="0" w:color="000000"/>
            </w:tcBorders>
            <w:shd w:val="clear" w:color="auto" w:fill="auto"/>
          </w:tcPr>
          <w:p w14:paraId="6FC3212E" w14:textId="77777777" w:rsidR="00E07D86" w:rsidRPr="00C958A7" w:rsidRDefault="00E07D86" w:rsidP="004916F7">
            <w:pPr>
              <w:snapToGrid w:val="0"/>
              <w:spacing w:before="0"/>
              <w:rPr>
                <w:rFonts w:eastAsia="TimesNewRomanPSMT" w:cs="Arial"/>
                <w:bCs/>
                <w:i/>
              </w:rPr>
            </w:pPr>
          </w:p>
          <w:p w14:paraId="2BDCE61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49883" w14:textId="77777777" w:rsidR="00E07D86" w:rsidRPr="00C958A7" w:rsidRDefault="00E07D86" w:rsidP="004916F7">
            <w:pPr>
              <w:snapToGrid w:val="0"/>
              <w:spacing w:before="0"/>
              <w:rPr>
                <w:rFonts w:eastAsia="TimesNewRomanPSMT" w:cs="Arial"/>
                <w:bCs/>
                <w:i/>
              </w:rPr>
            </w:pPr>
          </w:p>
          <w:p w14:paraId="180BB95A"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D26A6B" w14:textId="77777777" w:rsidR="00E07D86" w:rsidRPr="00C958A7" w:rsidRDefault="00E07D86" w:rsidP="004916F7">
            <w:pPr>
              <w:snapToGrid w:val="0"/>
              <w:spacing w:before="0"/>
              <w:rPr>
                <w:rFonts w:eastAsia="TimesNewRomanPSMT" w:cs="Arial"/>
                <w:b/>
                <w:bCs/>
              </w:rPr>
            </w:pPr>
          </w:p>
        </w:tc>
      </w:tr>
      <w:tr w:rsidR="00E07D86" w:rsidRPr="00C958A7" w14:paraId="632832EF" w14:textId="77777777" w:rsidTr="004916F7">
        <w:tc>
          <w:tcPr>
            <w:tcW w:w="465" w:type="dxa"/>
            <w:tcBorders>
              <w:top w:val="single" w:sz="4" w:space="0" w:color="000000"/>
              <w:left w:val="single" w:sz="4" w:space="0" w:color="000000"/>
              <w:bottom w:val="single" w:sz="4" w:space="0" w:color="000000"/>
            </w:tcBorders>
            <w:shd w:val="clear" w:color="auto" w:fill="auto"/>
          </w:tcPr>
          <w:p w14:paraId="02CC6CC5" w14:textId="77777777" w:rsidR="00E07D86" w:rsidRPr="00C958A7" w:rsidRDefault="00E07D86" w:rsidP="004916F7">
            <w:pPr>
              <w:snapToGrid w:val="0"/>
              <w:spacing w:before="0"/>
              <w:rPr>
                <w:rFonts w:eastAsia="TimesNewRomanPSMT" w:cs="Arial"/>
                <w:bCs/>
                <w:i/>
              </w:rPr>
            </w:pPr>
          </w:p>
          <w:p w14:paraId="777583A6"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87F73" w14:textId="77777777" w:rsidR="00E07D86" w:rsidRPr="00C958A7" w:rsidRDefault="00E07D86" w:rsidP="004916F7">
            <w:pPr>
              <w:snapToGrid w:val="0"/>
              <w:spacing w:before="0"/>
              <w:rPr>
                <w:rFonts w:eastAsia="TimesNewRomanPSMT" w:cs="Arial"/>
                <w:bCs/>
                <w:i/>
              </w:rPr>
            </w:pPr>
          </w:p>
          <w:p w14:paraId="624E513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ACB9" w14:textId="77777777" w:rsidR="00E07D86" w:rsidRPr="00C958A7" w:rsidRDefault="00E07D86" w:rsidP="004916F7">
            <w:pPr>
              <w:snapToGrid w:val="0"/>
              <w:spacing w:before="0"/>
              <w:rPr>
                <w:rFonts w:eastAsia="TimesNewRomanPSMT" w:cs="Arial"/>
                <w:b/>
                <w:bCs/>
              </w:rPr>
            </w:pPr>
          </w:p>
        </w:tc>
      </w:tr>
      <w:tr w:rsidR="00E07D86" w:rsidRPr="00C958A7" w14:paraId="5F3F9209" w14:textId="77777777" w:rsidTr="004916F7">
        <w:tc>
          <w:tcPr>
            <w:tcW w:w="465" w:type="dxa"/>
            <w:tcBorders>
              <w:top w:val="single" w:sz="4" w:space="0" w:color="000000"/>
              <w:left w:val="single" w:sz="4" w:space="0" w:color="000000"/>
              <w:bottom w:val="single" w:sz="4" w:space="0" w:color="000000"/>
            </w:tcBorders>
            <w:shd w:val="clear" w:color="auto" w:fill="auto"/>
          </w:tcPr>
          <w:p w14:paraId="1836F33D"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1E1AAB" w14:textId="77777777" w:rsidR="00E07D86" w:rsidRPr="00C958A7" w:rsidRDefault="00E07D86" w:rsidP="004916F7">
            <w:pPr>
              <w:snapToGrid w:val="0"/>
              <w:spacing w:before="0"/>
              <w:rPr>
                <w:rFonts w:eastAsia="TimesNewRomanPSMT" w:cs="Arial"/>
                <w:bCs/>
                <w:i/>
              </w:rPr>
            </w:pPr>
          </w:p>
          <w:p w14:paraId="10F1CBBF"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205A7" w14:textId="77777777" w:rsidR="00E07D86" w:rsidRPr="00C958A7" w:rsidRDefault="00E07D86" w:rsidP="004916F7">
            <w:pPr>
              <w:snapToGrid w:val="0"/>
              <w:spacing w:before="0"/>
              <w:rPr>
                <w:rFonts w:eastAsia="TimesNewRomanPSMT" w:cs="Arial"/>
                <w:b/>
                <w:bCs/>
              </w:rPr>
            </w:pPr>
          </w:p>
        </w:tc>
      </w:tr>
    </w:tbl>
    <w:p w14:paraId="24D25038" w14:textId="77777777" w:rsidR="00E07D86" w:rsidRPr="00C958A7" w:rsidRDefault="00E07D86" w:rsidP="00E07D86">
      <w:pPr>
        <w:spacing w:before="0"/>
        <w:rPr>
          <w:rFonts w:cs="Arial"/>
          <w:b/>
          <w:bCs/>
          <w:i/>
          <w:iCs/>
          <w:u w:val="single"/>
        </w:rPr>
      </w:pPr>
    </w:p>
    <w:p w14:paraId="335C2BDE" w14:textId="77777777" w:rsidR="00E07D86" w:rsidRPr="00C958A7" w:rsidRDefault="00E07D86" w:rsidP="00E07D86">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0BADF9" w14:textId="77777777" w:rsidR="00E07D86" w:rsidRPr="00C958A7" w:rsidRDefault="00E07D86" w:rsidP="00E07D86">
      <w:pPr>
        <w:spacing w:before="0"/>
        <w:rPr>
          <w:rFonts w:cs="Arial"/>
          <w:i/>
          <w:iCs/>
          <w:lang w:val="ru-RU"/>
        </w:rPr>
      </w:pPr>
    </w:p>
    <w:p w14:paraId="451E30DA" w14:textId="77777777" w:rsidR="00E07D86" w:rsidRPr="00C958A7" w:rsidRDefault="00E07D86" w:rsidP="00E07D86">
      <w:pPr>
        <w:spacing w:before="0"/>
        <w:rPr>
          <w:rFonts w:cs="Arial"/>
          <w:i/>
          <w:iCs/>
          <w:lang w:val="ru-RU"/>
        </w:rPr>
      </w:pPr>
    </w:p>
    <w:p w14:paraId="3244FDBA" w14:textId="77777777" w:rsidR="00E07D86" w:rsidRPr="00C958A7" w:rsidRDefault="00E07D86" w:rsidP="00E07D86">
      <w:pPr>
        <w:spacing w:before="0"/>
        <w:rPr>
          <w:rFonts w:cs="Arial"/>
          <w:i/>
          <w:iCs/>
          <w:lang w:val="ru-RU"/>
        </w:rPr>
      </w:pPr>
    </w:p>
    <w:p w14:paraId="1BC69CF1" w14:textId="77777777" w:rsidR="00E07D86" w:rsidRDefault="00E07D86" w:rsidP="00E07D86">
      <w:pPr>
        <w:spacing w:before="0"/>
        <w:rPr>
          <w:rFonts w:cs="Arial"/>
          <w:i/>
          <w:iCs/>
          <w:lang w:val="ru-RU"/>
        </w:rPr>
      </w:pPr>
    </w:p>
    <w:p w14:paraId="2D7F9142" w14:textId="77777777" w:rsidR="00E07D86" w:rsidRDefault="00E07D86" w:rsidP="00E07D86">
      <w:pPr>
        <w:spacing w:before="0"/>
        <w:rPr>
          <w:rFonts w:cs="Arial"/>
          <w:i/>
          <w:iCs/>
          <w:lang w:val="ru-RU"/>
        </w:rPr>
      </w:pPr>
    </w:p>
    <w:p w14:paraId="11F4644D" w14:textId="77777777" w:rsidR="00E07D86" w:rsidRDefault="00E07D86" w:rsidP="00E07D86">
      <w:pPr>
        <w:spacing w:before="0"/>
        <w:rPr>
          <w:rFonts w:cs="Arial"/>
          <w:i/>
          <w:iCs/>
          <w:lang w:val="ru-RU"/>
        </w:rPr>
      </w:pPr>
    </w:p>
    <w:p w14:paraId="67B890D9" w14:textId="77777777" w:rsidR="00E07D86" w:rsidRDefault="00E07D86" w:rsidP="00E07D86">
      <w:pPr>
        <w:spacing w:before="0"/>
        <w:rPr>
          <w:rFonts w:cs="Arial"/>
          <w:i/>
          <w:iCs/>
          <w:lang w:val="ru-RU"/>
        </w:rPr>
      </w:pPr>
    </w:p>
    <w:p w14:paraId="2E99BB7C" w14:textId="77777777" w:rsidR="00E07D86" w:rsidRDefault="00E07D86" w:rsidP="00E07D86">
      <w:pPr>
        <w:spacing w:before="0"/>
        <w:rPr>
          <w:rFonts w:cs="Arial"/>
          <w:i/>
          <w:iCs/>
          <w:lang w:val="ru-RU"/>
        </w:rPr>
      </w:pPr>
    </w:p>
    <w:p w14:paraId="5ABA580A" w14:textId="77777777" w:rsidR="00E07D86" w:rsidRDefault="00E07D86" w:rsidP="00E07D86">
      <w:pPr>
        <w:spacing w:before="0"/>
        <w:rPr>
          <w:rFonts w:cs="Arial"/>
          <w:i/>
          <w:iCs/>
          <w:lang w:val="ru-RU"/>
        </w:rPr>
      </w:pPr>
    </w:p>
    <w:p w14:paraId="3A02F938" w14:textId="77777777" w:rsidR="00E07D86" w:rsidRPr="00C958A7" w:rsidRDefault="00E07D86" w:rsidP="00E07D86">
      <w:pPr>
        <w:spacing w:before="0"/>
        <w:rPr>
          <w:rFonts w:cs="Arial"/>
          <w:i/>
          <w:iCs/>
          <w:lang w:val="ru-RU"/>
        </w:rPr>
      </w:pPr>
    </w:p>
    <w:p w14:paraId="1F1FAB3E" w14:textId="77777777" w:rsidR="00E07D86" w:rsidRPr="00C958A7" w:rsidRDefault="00E07D86" w:rsidP="00E07D86">
      <w:pPr>
        <w:spacing w:before="0"/>
        <w:rPr>
          <w:rFonts w:cs="Arial"/>
          <w:i/>
          <w:iCs/>
          <w:lang w:val="ru-RU"/>
        </w:rPr>
      </w:pPr>
    </w:p>
    <w:p w14:paraId="1CF93175" w14:textId="77777777" w:rsidR="00E07D86" w:rsidRPr="00C958A7" w:rsidRDefault="00E07D86" w:rsidP="00E07D86">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EEB175E" w14:textId="77777777" w:rsidR="00E07D86" w:rsidRPr="00C958A7" w:rsidRDefault="00E07D86" w:rsidP="00E07D86">
      <w:pPr>
        <w:spacing w:before="0"/>
        <w:jc w:val="center"/>
        <w:rPr>
          <w:rFonts w:cs="Arial"/>
          <w:bCs/>
          <w:i/>
          <w:iCs/>
          <w:lang w:val="sr-Cyrl-CS"/>
        </w:rPr>
      </w:pPr>
    </w:p>
    <w:p w14:paraId="3BEC3E07" w14:textId="77777777" w:rsidR="00E07D86" w:rsidRDefault="00E07D86" w:rsidP="00E07D86">
      <w:pPr>
        <w:spacing w:before="0"/>
        <w:jc w:val="center"/>
        <w:rPr>
          <w:rFonts w:cs="Arial"/>
          <w:b/>
          <w:bCs/>
          <w:i/>
          <w:iCs/>
          <w:u w:val="single"/>
          <w:lang w:val="sr-Cyrl-CS"/>
        </w:rPr>
      </w:pPr>
      <w:r w:rsidRPr="00C958A7">
        <w:rPr>
          <w:rFonts w:cs="Arial"/>
          <w:b/>
          <w:bCs/>
          <w:i/>
          <w:iCs/>
          <w:u w:val="single"/>
          <w:lang w:val="sr-Cyrl-CS"/>
        </w:rPr>
        <w:t>ЦЕНА</w:t>
      </w:r>
    </w:p>
    <w:p w14:paraId="711453F4" w14:textId="77777777" w:rsidR="00E07D86" w:rsidRPr="00C958A7" w:rsidRDefault="00E07D86" w:rsidP="00E07D8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E07D86" w:rsidRPr="00B643C8" w14:paraId="39D7C76A" w14:textId="77777777" w:rsidTr="004916F7">
        <w:trPr>
          <w:trHeight w:val="485"/>
        </w:trPr>
        <w:tc>
          <w:tcPr>
            <w:tcW w:w="5920" w:type="dxa"/>
            <w:shd w:val="clear" w:color="auto" w:fill="C6D9F1" w:themeFill="text2" w:themeFillTint="33"/>
            <w:vAlign w:val="center"/>
          </w:tcPr>
          <w:p w14:paraId="33E5A76F" w14:textId="77777777" w:rsidR="00E07D86" w:rsidRPr="00C958A7" w:rsidRDefault="00E07D86" w:rsidP="004916F7">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552777" w14:textId="77777777" w:rsidR="00E07D86" w:rsidRPr="00C958A7" w:rsidRDefault="00E07D86" w:rsidP="004916F7">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E07D86" w:rsidRPr="009901C7" w14:paraId="4D1AFC1D" w14:textId="77777777" w:rsidTr="004916F7">
        <w:trPr>
          <w:trHeight w:val="440"/>
        </w:trPr>
        <w:tc>
          <w:tcPr>
            <w:tcW w:w="5920" w:type="dxa"/>
            <w:vAlign w:val="center"/>
          </w:tcPr>
          <w:p w14:paraId="2609F66A" w14:textId="55B8306E" w:rsidR="00E07D86" w:rsidRDefault="00740E40" w:rsidP="004916F7">
            <w:pPr>
              <w:spacing w:before="0"/>
              <w:jc w:val="left"/>
              <w:rPr>
                <w:rFonts w:eastAsia="TimesNewRomanPS-BoldMT" w:cs="Arial"/>
                <w:b/>
                <w:bCs/>
                <w:lang w:val="sr-Cyrl-CS"/>
              </w:rPr>
            </w:pPr>
            <w:r>
              <w:rPr>
                <w:rFonts w:eastAsia="TimesNewRomanPS-BoldMT" w:cs="Arial"/>
                <w:bCs/>
                <w:lang w:val="ru-RU"/>
              </w:rPr>
              <w:t>ЈН/3100/0096/2019</w:t>
            </w:r>
            <w:r w:rsidR="00E07D86">
              <w:rPr>
                <w:rFonts w:eastAsia="TimesNewRomanPS-BoldMT" w:cs="Arial"/>
                <w:bCs/>
                <w:lang w:val="ru-RU"/>
              </w:rPr>
              <w:t xml:space="preserve"> </w:t>
            </w:r>
            <w:r w:rsidR="00CA2399">
              <w:rPr>
                <w:rFonts w:eastAsia="TimesNewRomanPS-BoldMT" w:cs="Arial"/>
                <w:bCs/>
                <w:lang w:val="ru-RU"/>
              </w:rPr>
              <w:t>ЈАНА 1572/2019</w:t>
            </w:r>
          </w:p>
          <w:p w14:paraId="673F103B" w14:textId="67F80138" w:rsidR="00E07D86" w:rsidRPr="00BC2758" w:rsidRDefault="00E07D86" w:rsidP="00E07D86">
            <w:pPr>
              <w:pStyle w:val="ListParagraph"/>
              <w:spacing w:before="0" w:after="0" w:line="240" w:lineRule="auto"/>
              <w:ind w:left="87" w:right="142"/>
              <w:rPr>
                <w:rFonts w:eastAsia="TimesNewRomanPS-BoldMT" w:cs="Arial"/>
                <w:bCs/>
                <w:lang w:val="sr-Latn-RS"/>
              </w:rPr>
            </w:pPr>
            <w:r w:rsidRPr="00EC5C48">
              <w:rPr>
                <w:rFonts w:ascii="Arial" w:eastAsia="TimesNewRomanPS-BoldMT" w:hAnsi="Arial" w:cs="Arial"/>
                <w:b/>
                <w:bCs/>
                <w:lang w:val="sr-Cyrl-CS"/>
              </w:rPr>
              <w:t xml:space="preserve">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CA2399" w:rsidRPr="002F3490">
              <w:rPr>
                <w:rFonts w:ascii="Arial" w:hAnsi="Arial" w:cs="Arial"/>
                <w:lang w:val="sr-Cyrl-RS"/>
              </w:rPr>
              <w:t>Трансформатор заштитни 220/24 V, 200 VA</w:t>
            </w:r>
          </w:p>
        </w:tc>
        <w:tc>
          <w:tcPr>
            <w:tcW w:w="4394" w:type="dxa"/>
          </w:tcPr>
          <w:p w14:paraId="795E8B76" w14:textId="77777777" w:rsidR="00E07D86" w:rsidRPr="00C958A7" w:rsidRDefault="00E07D86" w:rsidP="004916F7">
            <w:pPr>
              <w:spacing w:before="0"/>
              <w:jc w:val="center"/>
              <w:rPr>
                <w:rFonts w:cs="Arial"/>
                <w:b/>
                <w:bCs/>
                <w:i/>
                <w:iCs/>
                <w:lang w:val="sr-Cyrl-CS"/>
              </w:rPr>
            </w:pPr>
          </w:p>
          <w:p w14:paraId="3B191A84" w14:textId="77777777" w:rsidR="00E07D86" w:rsidRPr="00C958A7" w:rsidRDefault="00E07D86" w:rsidP="004916F7">
            <w:pPr>
              <w:spacing w:before="0"/>
              <w:jc w:val="center"/>
              <w:rPr>
                <w:rFonts w:cs="Arial"/>
                <w:b/>
                <w:bCs/>
                <w:i/>
                <w:iCs/>
                <w:lang w:val="sr-Cyrl-CS"/>
              </w:rPr>
            </w:pPr>
          </w:p>
        </w:tc>
      </w:tr>
    </w:tbl>
    <w:p w14:paraId="1F46CD4A" w14:textId="77777777" w:rsidR="00E07D86" w:rsidRPr="00C958A7" w:rsidRDefault="00E07D86" w:rsidP="00E07D86">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4"/>
      </w:tblGrid>
      <w:tr w:rsidR="00E07D86" w:rsidRPr="00C958A7" w14:paraId="30BC4BD4" w14:textId="77777777" w:rsidTr="004916F7">
        <w:trPr>
          <w:trHeight w:val="647"/>
        </w:trPr>
        <w:tc>
          <w:tcPr>
            <w:tcW w:w="4644" w:type="dxa"/>
            <w:shd w:val="clear" w:color="auto" w:fill="C6D9F1" w:themeFill="text2" w:themeFillTint="33"/>
            <w:vAlign w:val="center"/>
          </w:tcPr>
          <w:p w14:paraId="7A3E40CF" w14:textId="77777777" w:rsidR="00E07D86" w:rsidRPr="00C958A7" w:rsidRDefault="00E07D86" w:rsidP="004916F7">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4149367E" w14:textId="77777777" w:rsidR="00E07D86" w:rsidRPr="00C958A7" w:rsidRDefault="00E07D86" w:rsidP="004916F7">
            <w:pPr>
              <w:spacing w:before="0"/>
              <w:jc w:val="center"/>
              <w:rPr>
                <w:rFonts w:cs="Arial"/>
                <w:b/>
                <w:bCs/>
                <w:i/>
                <w:iCs/>
                <w:lang w:val="sr-Cyrl-CS"/>
              </w:rPr>
            </w:pPr>
            <w:r w:rsidRPr="00C958A7">
              <w:rPr>
                <w:rFonts w:cs="Arial"/>
                <w:b/>
                <w:bCs/>
                <w:i/>
                <w:iCs/>
                <w:lang w:val="sr-Cyrl-CS"/>
              </w:rPr>
              <w:t>ПОНУДА ПОНУЂАЧА</w:t>
            </w:r>
          </w:p>
        </w:tc>
      </w:tr>
      <w:tr w:rsidR="00E07D86" w:rsidRPr="00B643C8" w14:paraId="7946B06E" w14:textId="77777777" w:rsidTr="004916F7">
        <w:tc>
          <w:tcPr>
            <w:tcW w:w="4644" w:type="dxa"/>
            <w:vAlign w:val="center"/>
          </w:tcPr>
          <w:p w14:paraId="42B5C581"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 НАЧИН ПЛАЋАЊА:</w:t>
            </w:r>
          </w:p>
          <w:p w14:paraId="5266B643" w14:textId="77777777" w:rsidR="00E07D86" w:rsidRPr="00CE62D0" w:rsidRDefault="00E07D86" w:rsidP="004916F7">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96AFE5B" w14:textId="77777777" w:rsidR="00E07D86" w:rsidRPr="00CE62D0" w:rsidRDefault="00E07D86" w:rsidP="004916F7">
            <w:pPr>
              <w:spacing w:before="0"/>
              <w:jc w:val="center"/>
              <w:rPr>
                <w:rFonts w:cs="Arial"/>
                <w:b/>
                <w:bCs/>
                <w:iCs/>
                <w:lang w:val="sr-Cyrl-CS"/>
              </w:rPr>
            </w:pPr>
          </w:p>
        </w:tc>
        <w:tc>
          <w:tcPr>
            <w:tcW w:w="4601" w:type="dxa"/>
            <w:vAlign w:val="center"/>
          </w:tcPr>
          <w:p w14:paraId="28ACD6FB" w14:textId="77777777" w:rsidR="00E07D86" w:rsidRPr="00C958A7" w:rsidRDefault="00E07D86" w:rsidP="004916F7">
            <w:pPr>
              <w:spacing w:before="0"/>
              <w:jc w:val="center"/>
              <w:rPr>
                <w:rFonts w:cs="Arial"/>
                <w:b/>
                <w:bCs/>
                <w:i/>
                <w:iCs/>
                <w:lang w:val="sr-Cyrl-CS"/>
              </w:rPr>
            </w:pPr>
          </w:p>
          <w:p w14:paraId="09C02092" w14:textId="77777777" w:rsidR="00E07D86" w:rsidRPr="00C958A7" w:rsidRDefault="00E07D86" w:rsidP="004916F7">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2AAE3C29" w14:textId="77777777" w:rsidR="00E07D86" w:rsidRPr="00C958A7" w:rsidRDefault="00E07D86" w:rsidP="004916F7">
            <w:pPr>
              <w:spacing w:before="0"/>
              <w:jc w:val="center"/>
              <w:rPr>
                <w:rFonts w:cs="Arial"/>
                <w:b/>
                <w:bCs/>
                <w:i/>
                <w:iCs/>
                <w:lang w:val="sr-Cyrl-CS"/>
              </w:rPr>
            </w:pPr>
          </w:p>
        </w:tc>
      </w:tr>
      <w:tr w:rsidR="00E07D86" w:rsidRPr="00B643C8" w14:paraId="67A64917" w14:textId="77777777" w:rsidTr="004916F7">
        <w:tc>
          <w:tcPr>
            <w:tcW w:w="4644" w:type="dxa"/>
            <w:vAlign w:val="center"/>
          </w:tcPr>
          <w:p w14:paraId="27EB6D5D"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ИСПОРУКЕ:</w:t>
            </w:r>
          </w:p>
          <w:p w14:paraId="0DCF56F0" w14:textId="70FF67A1" w:rsidR="00E07D86" w:rsidRPr="00BC2758" w:rsidRDefault="00CA2399" w:rsidP="004916F7">
            <w:pPr>
              <w:spacing w:before="0"/>
              <w:jc w:val="center"/>
              <w:rPr>
                <w:rFonts w:cs="Arial"/>
                <w:bCs/>
                <w:iCs/>
                <w:lang w:val="sr-Cyrl-RS"/>
              </w:rPr>
            </w:pPr>
            <w:r w:rsidRPr="00205B34">
              <w:rPr>
                <w:rFonts w:cs="Arial"/>
                <w:color w:val="000000" w:themeColor="text1"/>
                <w:lang w:val="ru-RU"/>
              </w:rPr>
              <w:t xml:space="preserve">Изабрани понуђач је обавезан да испоруку добара изврши  у року до </w:t>
            </w:r>
            <w:r>
              <w:rPr>
                <w:rFonts w:cs="Arial"/>
                <w:bCs/>
                <w:iCs/>
                <w:color w:val="000000" w:themeColor="text1"/>
                <w:lang w:val="sr-Latn-CS"/>
              </w:rPr>
              <w:t>3</w:t>
            </w:r>
            <w:r w:rsidRPr="00205B34">
              <w:rPr>
                <w:rFonts w:cs="Arial"/>
                <w:bCs/>
                <w:iCs/>
                <w:color w:val="000000" w:themeColor="text1"/>
                <w:lang w:val="sr-Latn-CS"/>
              </w:rPr>
              <w:t xml:space="preserve"> </w:t>
            </w:r>
            <w:r w:rsidRPr="00205B34">
              <w:rPr>
                <w:rFonts w:cs="Arial"/>
                <w:bCs/>
                <w:iCs/>
                <w:color w:val="000000" w:themeColor="text1"/>
                <w:lang w:val="sr-Cyrl-RS"/>
              </w:rPr>
              <w:t>месец</w:t>
            </w:r>
            <w:r>
              <w:rPr>
                <w:rFonts w:cs="Arial"/>
                <w:bCs/>
                <w:iCs/>
                <w:color w:val="000000" w:themeColor="text1"/>
                <w:lang w:val="sr-Cyrl-RS"/>
              </w:rPr>
              <w:t>а</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6646F9F8" w14:textId="77777777" w:rsidR="00E07D86" w:rsidRPr="00C958A7" w:rsidRDefault="00E07D86" w:rsidP="004916F7">
            <w:pPr>
              <w:spacing w:before="0"/>
              <w:jc w:val="center"/>
              <w:rPr>
                <w:rFonts w:cs="Arial"/>
                <w:b/>
                <w:bCs/>
                <w:i/>
                <w:iCs/>
                <w:lang w:val="sr-Cyrl-CS"/>
              </w:rPr>
            </w:pPr>
          </w:p>
          <w:p w14:paraId="4BF0958E" w14:textId="12BCCC67" w:rsidR="00E07D86" w:rsidRPr="00BC2758" w:rsidRDefault="00E07D86" w:rsidP="00CA2399">
            <w:pPr>
              <w:spacing w:before="0"/>
              <w:jc w:val="center"/>
              <w:rPr>
                <w:rFonts w:cs="Arial"/>
                <w:bCs/>
                <w:i/>
                <w:iCs/>
                <w:lang w:val="sr-Cyrl-RS"/>
              </w:rPr>
            </w:pPr>
            <w:r>
              <w:rPr>
                <w:rFonts w:cs="Arial"/>
                <w:color w:val="000000" w:themeColor="text1"/>
                <w:lang w:val="ru-RU"/>
              </w:rPr>
              <w:t xml:space="preserve">______ </w:t>
            </w:r>
            <w:r w:rsidR="00CA2399">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7D946071" w14:textId="77777777" w:rsidTr="004916F7">
        <w:tc>
          <w:tcPr>
            <w:tcW w:w="4644" w:type="dxa"/>
            <w:vAlign w:val="center"/>
          </w:tcPr>
          <w:p w14:paraId="714EF5C2" w14:textId="77777777" w:rsidR="00E07D86" w:rsidRPr="00CE62D0" w:rsidRDefault="00E07D86" w:rsidP="004916F7">
            <w:pPr>
              <w:spacing w:before="0"/>
              <w:jc w:val="center"/>
              <w:rPr>
                <w:rFonts w:cs="Arial"/>
                <w:b/>
                <w:bCs/>
                <w:iCs/>
                <w:lang w:val="sr-Cyrl-CS"/>
              </w:rPr>
            </w:pPr>
            <w:r w:rsidRPr="00CE62D0">
              <w:rPr>
                <w:rFonts w:cs="Arial"/>
                <w:b/>
                <w:bCs/>
                <w:iCs/>
                <w:lang w:val="sr-Cyrl-CS"/>
              </w:rPr>
              <w:t>ГАРАНТНИ РОК:</w:t>
            </w:r>
          </w:p>
          <w:p w14:paraId="2DDB0458" w14:textId="6FFA506D" w:rsidR="00E07D86" w:rsidRPr="00CA2399" w:rsidRDefault="00E07D86" w:rsidP="00CA2399">
            <w:pPr>
              <w:spacing w:before="0"/>
              <w:jc w:val="center"/>
              <w:rPr>
                <w:rFonts w:cs="Arial"/>
                <w:bCs/>
                <w:iCs/>
                <w:lang w:val="sr-Cyrl-RS"/>
              </w:rPr>
            </w:pPr>
            <w:r>
              <w:rPr>
                <w:rFonts w:cs="Arial"/>
                <w:bCs/>
                <w:iCs/>
                <w:lang w:val="sr-Cyrl-CS"/>
              </w:rPr>
              <w:t>минимим</w:t>
            </w:r>
            <w:r w:rsidRPr="00CE62D0">
              <w:rPr>
                <w:rFonts w:cs="Arial"/>
                <w:bCs/>
                <w:iCs/>
                <w:lang w:val="sr-Cyrl-CS"/>
              </w:rPr>
              <w:t xml:space="preserve"> </w:t>
            </w:r>
            <w:r>
              <w:rPr>
                <w:rFonts w:cs="Arial"/>
                <w:bCs/>
                <w:iCs/>
                <w:lang w:val="sr-Cyrl-CS"/>
              </w:rPr>
              <w:t>12</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p>
        </w:tc>
        <w:tc>
          <w:tcPr>
            <w:tcW w:w="4601" w:type="dxa"/>
            <w:vAlign w:val="center"/>
          </w:tcPr>
          <w:p w14:paraId="4642763D" w14:textId="77777777" w:rsidR="00E07D86" w:rsidRPr="00C958A7" w:rsidRDefault="00E07D86" w:rsidP="004916F7">
            <w:pPr>
              <w:spacing w:before="0"/>
              <w:jc w:val="center"/>
              <w:rPr>
                <w:rFonts w:cs="Arial"/>
                <w:b/>
                <w:bCs/>
                <w:i/>
                <w:iCs/>
                <w:lang w:val="sr-Cyrl-CS"/>
              </w:rPr>
            </w:pPr>
          </w:p>
          <w:p w14:paraId="7EBEECEE" w14:textId="77777777" w:rsidR="00E07D86" w:rsidRPr="00D835CE" w:rsidRDefault="00E07D86" w:rsidP="004916F7">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p>
        </w:tc>
      </w:tr>
      <w:tr w:rsidR="00E07D86" w:rsidRPr="00B643C8" w14:paraId="3E2B1BC0" w14:textId="77777777" w:rsidTr="004916F7">
        <w:trPr>
          <w:trHeight w:val="818"/>
        </w:trPr>
        <w:tc>
          <w:tcPr>
            <w:tcW w:w="4644" w:type="dxa"/>
            <w:vAlign w:val="center"/>
          </w:tcPr>
          <w:p w14:paraId="4044C42A" w14:textId="77777777" w:rsidR="00E07D86" w:rsidRPr="00CE62D0" w:rsidRDefault="00E07D86" w:rsidP="004916F7">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29265581" w14:textId="77777777" w:rsidR="00E07D86" w:rsidRPr="00C958A7" w:rsidRDefault="00E07D86" w:rsidP="004916F7">
            <w:pPr>
              <w:spacing w:before="0"/>
              <w:jc w:val="center"/>
              <w:rPr>
                <w:rFonts w:cs="Arial"/>
                <w:bCs/>
                <w:i/>
                <w:iCs/>
                <w:lang w:val="sr-Cyrl-CS"/>
              </w:rPr>
            </w:pPr>
            <w:r w:rsidRPr="00C958A7">
              <w:rPr>
                <w:rFonts w:cs="Arial"/>
                <w:bCs/>
                <w:i/>
                <w:iCs/>
                <w:lang w:val="sr-Cyrl-CS"/>
              </w:rPr>
              <w:t>Сагласан за захтевом наручиоца</w:t>
            </w:r>
          </w:p>
          <w:p w14:paraId="3EAAEBF6" w14:textId="77777777" w:rsidR="00E07D86" w:rsidRPr="00C958A7" w:rsidRDefault="00E07D86" w:rsidP="004916F7">
            <w:pPr>
              <w:spacing w:before="0"/>
              <w:jc w:val="center"/>
              <w:rPr>
                <w:rFonts w:cs="Arial"/>
                <w:b/>
                <w:bCs/>
                <w:i/>
                <w:iCs/>
                <w:lang w:val="sr-Cyrl-CS"/>
              </w:rPr>
            </w:pPr>
            <w:r w:rsidRPr="00C958A7">
              <w:rPr>
                <w:rFonts w:cs="Arial"/>
                <w:bCs/>
                <w:i/>
                <w:iCs/>
                <w:lang w:val="sr-Cyrl-CS"/>
              </w:rPr>
              <w:t>ДА/НЕ (заокружити)</w:t>
            </w:r>
          </w:p>
        </w:tc>
      </w:tr>
      <w:tr w:rsidR="00E07D86" w:rsidRPr="00B643C8" w14:paraId="0A2986F8" w14:textId="77777777" w:rsidTr="004916F7">
        <w:trPr>
          <w:trHeight w:val="800"/>
        </w:trPr>
        <w:tc>
          <w:tcPr>
            <w:tcW w:w="4644" w:type="dxa"/>
            <w:vAlign w:val="center"/>
          </w:tcPr>
          <w:p w14:paraId="16D4775C" w14:textId="77777777" w:rsidR="00E07D86" w:rsidRPr="00CE62D0" w:rsidRDefault="00E07D86" w:rsidP="004916F7">
            <w:pPr>
              <w:spacing w:before="0"/>
              <w:jc w:val="center"/>
              <w:rPr>
                <w:rFonts w:cs="Arial"/>
                <w:b/>
                <w:bCs/>
                <w:iCs/>
                <w:lang w:val="sr-Cyrl-CS"/>
              </w:rPr>
            </w:pPr>
            <w:r w:rsidRPr="00CE62D0">
              <w:rPr>
                <w:rFonts w:cs="Arial"/>
                <w:b/>
                <w:bCs/>
                <w:iCs/>
                <w:lang w:val="sr-Cyrl-CS"/>
              </w:rPr>
              <w:t>РОК ВАЖЕЊА ПОНУДЕ:</w:t>
            </w:r>
          </w:p>
          <w:p w14:paraId="6FF3B965" w14:textId="77777777" w:rsidR="00E07D86" w:rsidRPr="00CE62D0" w:rsidRDefault="00E07D86" w:rsidP="004916F7">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741C41A3" w14:textId="77777777" w:rsidR="00E07D86" w:rsidRPr="00C958A7" w:rsidRDefault="00E07D86" w:rsidP="004916F7">
            <w:pPr>
              <w:spacing w:before="0"/>
              <w:jc w:val="center"/>
              <w:rPr>
                <w:rFonts w:cs="Arial"/>
                <w:b/>
                <w:bCs/>
                <w:i/>
                <w:iCs/>
                <w:lang w:val="sr-Cyrl-CS"/>
              </w:rPr>
            </w:pPr>
          </w:p>
          <w:p w14:paraId="7B0F046B" w14:textId="77777777" w:rsidR="00E07D86" w:rsidRPr="00C958A7" w:rsidRDefault="00E07D86" w:rsidP="004916F7">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E07D86" w:rsidRPr="00B643C8" w14:paraId="7E3D413A" w14:textId="77777777" w:rsidTr="004916F7">
        <w:tc>
          <w:tcPr>
            <w:tcW w:w="9245" w:type="dxa"/>
            <w:gridSpan w:val="2"/>
          </w:tcPr>
          <w:p w14:paraId="762B8293" w14:textId="77777777" w:rsidR="00E07D86" w:rsidRPr="00C958A7" w:rsidRDefault="00E07D86" w:rsidP="004916F7">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EFC49C8" w14:textId="77777777" w:rsidR="00E07D86" w:rsidRPr="00C958A7" w:rsidRDefault="00E07D86" w:rsidP="00E07D86">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7FA72CEF" w14:textId="77777777" w:rsidR="00E07D86" w:rsidRPr="00C958A7" w:rsidRDefault="00E07D86" w:rsidP="00E07D86">
      <w:pPr>
        <w:spacing w:before="0"/>
        <w:ind w:left="720" w:firstLine="720"/>
        <w:rPr>
          <w:rFonts w:eastAsia="TimesNewRomanPSMT" w:cs="Arial"/>
          <w:bCs/>
          <w:lang w:val="sr-Cyrl-CS"/>
        </w:rPr>
      </w:pPr>
    </w:p>
    <w:p w14:paraId="4B73BE44" w14:textId="77777777" w:rsidR="00E07D86" w:rsidRPr="00C958A7" w:rsidRDefault="00E07D86" w:rsidP="00E07D86">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325710D8" w14:textId="77777777" w:rsidR="00E07D86" w:rsidRPr="00C958A7" w:rsidRDefault="00E07D86" w:rsidP="00E07D86">
      <w:pPr>
        <w:spacing w:before="0"/>
        <w:rPr>
          <w:rFonts w:cs="Arial"/>
          <w:b/>
          <w:bCs/>
          <w:i/>
          <w:iCs/>
          <w:u w:val="single"/>
          <w:lang w:val="sr-Cyrl-RS"/>
        </w:rPr>
      </w:pPr>
      <w:r w:rsidRPr="00C958A7">
        <w:rPr>
          <w:rFonts w:cs="Arial"/>
          <w:b/>
          <w:bCs/>
          <w:i/>
          <w:iCs/>
          <w:u w:val="single"/>
          <w:lang w:val="ru-RU"/>
        </w:rPr>
        <w:t>Напомене:</w:t>
      </w:r>
    </w:p>
    <w:p w14:paraId="512DF5A6" w14:textId="77777777" w:rsidR="00E07D86" w:rsidRPr="00C958A7" w:rsidRDefault="00E07D86" w:rsidP="00E07D86">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6B35D092" w14:textId="77777777" w:rsidR="00E07D86" w:rsidRDefault="00E07D86" w:rsidP="00E07D86">
      <w:pPr>
        <w:autoSpaceDE w:val="0"/>
        <w:autoSpaceDN w:val="0"/>
        <w:adjustRightInd w:val="0"/>
        <w:rPr>
          <w:rFonts w:eastAsia="TimesNewRomanPS-BoldMT" w:cs="Arial"/>
          <w:bCs/>
          <w:i/>
          <w:iCs/>
          <w:lang w:val="ru-RU"/>
        </w:rPr>
        <w:sectPr w:rsidR="00E07D86" w:rsidSect="002F4AF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lang w:val="ru-RU"/>
        </w:rPr>
        <w:t>лагодити већем броју потписника</w:t>
      </w:r>
    </w:p>
    <w:p w14:paraId="30F11295" w14:textId="0BD96045" w:rsidR="0042687E" w:rsidRPr="00C958A7" w:rsidRDefault="0042687E" w:rsidP="00874F5B">
      <w:pPr>
        <w:rPr>
          <w:rFonts w:cs="Arial"/>
          <w:lang w:val="ru-RU"/>
        </w:rPr>
      </w:pPr>
      <w:bookmarkStart w:id="258"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8"/>
    </w:p>
    <w:p w14:paraId="3914C2ED" w14:textId="3900676D"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6F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68"/>
        <w:gridCol w:w="4339"/>
        <w:gridCol w:w="1023"/>
        <w:gridCol w:w="987"/>
        <w:gridCol w:w="1297"/>
        <w:gridCol w:w="1297"/>
        <w:gridCol w:w="1297"/>
        <w:gridCol w:w="1300"/>
      </w:tblGrid>
      <w:tr w:rsidR="006F0B4D" w:rsidRPr="0063799B" w14:paraId="44E9F7F9" w14:textId="77777777" w:rsidTr="008F1E8B">
        <w:tc>
          <w:tcPr>
            <w:tcW w:w="264" w:type="pct"/>
            <w:vAlign w:val="center"/>
          </w:tcPr>
          <w:p w14:paraId="30189AAD"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Р.бр.</w:t>
            </w:r>
          </w:p>
        </w:tc>
        <w:tc>
          <w:tcPr>
            <w:tcW w:w="598" w:type="pct"/>
          </w:tcPr>
          <w:p w14:paraId="41790A10" w14:textId="77777777" w:rsidR="006F0B4D" w:rsidRDefault="006F0B4D" w:rsidP="0063799B">
            <w:pPr>
              <w:autoSpaceDE w:val="0"/>
              <w:autoSpaceDN w:val="0"/>
              <w:adjustRightInd w:val="0"/>
              <w:spacing w:before="0" w:line="259" w:lineRule="auto"/>
              <w:jc w:val="center"/>
              <w:rPr>
                <w:rFonts w:eastAsia="Calibri" w:cs="Arial"/>
                <w:lang w:val="sr-Latn-CS"/>
              </w:rPr>
            </w:pPr>
          </w:p>
          <w:p w14:paraId="610606FC" w14:textId="49439A08" w:rsidR="006F0B4D" w:rsidRPr="0063799B"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556" w:type="pct"/>
            <w:vAlign w:val="center"/>
          </w:tcPr>
          <w:p w14:paraId="3AF2AFA0" w14:textId="641DA9C0"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Opis</w:t>
            </w:r>
          </w:p>
        </w:tc>
        <w:tc>
          <w:tcPr>
            <w:tcW w:w="367" w:type="pct"/>
            <w:vAlign w:val="center"/>
          </w:tcPr>
          <w:p w14:paraId="0B485044"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JM</w:t>
            </w:r>
          </w:p>
        </w:tc>
        <w:tc>
          <w:tcPr>
            <w:tcW w:w="354" w:type="pct"/>
            <w:vAlign w:val="center"/>
          </w:tcPr>
          <w:p w14:paraId="703BEA96"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Količina</w:t>
            </w:r>
          </w:p>
        </w:tc>
        <w:tc>
          <w:tcPr>
            <w:tcW w:w="465" w:type="pct"/>
            <w:vAlign w:val="center"/>
          </w:tcPr>
          <w:p w14:paraId="45A36AF0"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bez PDV-a</w:t>
            </w:r>
          </w:p>
        </w:tc>
        <w:tc>
          <w:tcPr>
            <w:tcW w:w="465" w:type="pct"/>
            <w:vAlign w:val="center"/>
          </w:tcPr>
          <w:p w14:paraId="294A4923"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bez PDV -a</w:t>
            </w:r>
          </w:p>
        </w:tc>
        <w:tc>
          <w:tcPr>
            <w:tcW w:w="465" w:type="pct"/>
            <w:vAlign w:val="center"/>
          </w:tcPr>
          <w:p w14:paraId="21E4964A"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sa PDV - om</w:t>
            </w:r>
          </w:p>
        </w:tc>
        <w:tc>
          <w:tcPr>
            <w:tcW w:w="466" w:type="pct"/>
            <w:vAlign w:val="center"/>
          </w:tcPr>
          <w:p w14:paraId="59664ECD" w14:textId="77777777" w:rsidR="006F0B4D" w:rsidRPr="0063799B" w:rsidRDefault="006F0B4D" w:rsidP="0063799B">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sa PDV - om</w:t>
            </w:r>
          </w:p>
        </w:tc>
      </w:tr>
      <w:tr w:rsidR="006F0B4D" w:rsidRPr="0063799B" w14:paraId="0426331A" w14:textId="77777777" w:rsidTr="008F1E8B">
        <w:trPr>
          <w:trHeight w:val="454"/>
        </w:trPr>
        <w:tc>
          <w:tcPr>
            <w:tcW w:w="264" w:type="pct"/>
            <w:vAlign w:val="center"/>
          </w:tcPr>
          <w:p w14:paraId="5EDADBB4" w14:textId="77777777" w:rsidR="006F0B4D" w:rsidRPr="0063799B" w:rsidRDefault="006F0B4D" w:rsidP="0063799B">
            <w:pPr>
              <w:autoSpaceDE w:val="0"/>
              <w:autoSpaceDN w:val="0"/>
              <w:adjustRightInd w:val="0"/>
              <w:spacing w:before="0" w:line="259" w:lineRule="auto"/>
              <w:jc w:val="center"/>
              <w:rPr>
                <w:rFonts w:eastAsia="Calibri" w:cs="Arial"/>
                <w:b/>
                <w:lang w:val="sr-Cyrl-CS"/>
              </w:rPr>
            </w:pPr>
            <w:r w:rsidRPr="0063799B">
              <w:rPr>
                <w:rFonts w:eastAsia="Calibri" w:cs="Arial"/>
                <w:b/>
                <w:lang w:val="sr-Cyrl-CS"/>
              </w:rPr>
              <w:t>1</w:t>
            </w:r>
          </w:p>
        </w:tc>
        <w:tc>
          <w:tcPr>
            <w:tcW w:w="598" w:type="pct"/>
          </w:tcPr>
          <w:p w14:paraId="1D67DEF0" w14:textId="5B83DA88"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556" w:type="pct"/>
            <w:vAlign w:val="center"/>
          </w:tcPr>
          <w:p w14:paraId="0D2B76D7" w14:textId="4070B862"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67" w:type="pct"/>
            <w:vAlign w:val="center"/>
          </w:tcPr>
          <w:p w14:paraId="577ABF8A" w14:textId="217F8CBA"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1B12FC22" w14:textId="6CB41349"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5" w:type="pct"/>
            <w:vAlign w:val="center"/>
          </w:tcPr>
          <w:p w14:paraId="425F6683" w14:textId="74C2D58B"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5" w:type="pct"/>
            <w:vAlign w:val="center"/>
          </w:tcPr>
          <w:p w14:paraId="60EC9857" w14:textId="696C19A2"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5" w:type="pct"/>
            <w:vAlign w:val="center"/>
          </w:tcPr>
          <w:p w14:paraId="6F9D18E5" w14:textId="3A41E4BA"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6" w:type="pct"/>
            <w:vAlign w:val="center"/>
          </w:tcPr>
          <w:p w14:paraId="78D0FA7B" w14:textId="0117E1B8" w:rsidR="006F0B4D" w:rsidRPr="006F0B4D" w:rsidRDefault="006F0B4D" w:rsidP="0063799B">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6F0B4D" w:rsidRPr="0063799B" w14:paraId="0F093B53" w14:textId="77777777" w:rsidTr="008F1E8B">
        <w:trPr>
          <w:trHeight w:val="454"/>
        </w:trPr>
        <w:tc>
          <w:tcPr>
            <w:tcW w:w="264" w:type="pct"/>
            <w:vAlign w:val="center"/>
          </w:tcPr>
          <w:p w14:paraId="48832E02"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Cyrl-BA"/>
              </w:rPr>
              <w:t>1</w:t>
            </w:r>
            <w:r w:rsidRPr="0063799B">
              <w:rPr>
                <w:rFonts w:eastAsia="Calibri" w:cs="Arial"/>
                <w:lang w:val="sr-Latn-RS"/>
              </w:rPr>
              <w:t>.</w:t>
            </w:r>
          </w:p>
        </w:tc>
        <w:tc>
          <w:tcPr>
            <w:tcW w:w="598" w:type="pct"/>
          </w:tcPr>
          <w:p w14:paraId="1C91BAC9" w14:textId="77777777" w:rsidR="006F0B4D" w:rsidRPr="0063799B" w:rsidRDefault="006F0B4D" w:rsidP="0063799B">
            <w:pPr>
              <w:spacing w:before="0" w:line="259" w:lineRule="auto"/>
              <w:jc w:val="left"/>
              <w:rPr>
                <w:rFonts w:eastAsia="Calibri" w:cs="Arial"/>
              </w:rPr>
            </w:pPr>
          </w:p>
        </w:tc>
        <w:tc>
          <w:tcPr>
            <w:tcW w:w="1556" w:type="pct"/>
            <w:vAlign w:val="center"/>
          </w:tcPr>
          <w:p w14:paraId="6B88DA17" w14:textId="34E0510A" w:rsidR="006F0B4D" w:rsidRPr="0063799B" w:rsidRDefault="006F0B4D" w:rsidP="0063799B">
            <w:pPr>
              <w:spacing w:before="0" w:line="259" w:lineRule="auto"/>
              <w:jc w:val="left"/>
              <w:rPr>
                <w:rFonts w:eastAsia="Calibri" w:cs="Arial"/>
              </w:rPr>
            </w:pPr>
            <w:r w:rsidRPr="0063799B">
              <w:rPr>
                <w:rFonts w:eastAsia="Calibri" w:cs="Arial"/>
              </w:rPr>
              <w:t>Namotaj VN</w:t>
            </w:r>
          </w:p>
        </w:tc>
        <w:tc>
          <w:tcPr>
            <w:tcW w:w="367" w:type="pct"/>
            <w:tcBorders>
              <w:right w:val="single" w:sz="4" w:space="0" w:color="auto"/>
            </w:tcBorders>
            <w:vAlign w:val="center"/>
          </w:tcPr>
          <w:p w14:paraId="7C239C9D"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7D3C2167"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06DA5BB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1FC3EB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44FF9D4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1D422EC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742712B" w14:textId="77777777" w:rsidTr="008F1E8B">
        <w:trPr>
          <w:trHeight w:val="454"/>
        </w:trPr>
        <w:tc>
          <w:tcPr>
            <w:tcW w:w="264" w:type="pct"/>
            <w:vAlign w:val="center"/>
          </w:tcPr>
          <w:p w14:paraId="70358703" w14:textId="77777777" w:rsidR="006F0B4D" w:rsidRPr="0063799B" w:rsidRDefault="006F0B4D" w:rsidP="0063799B">
            <w:pPr>
              <w:autoSpaceDE w:val="0"/>
              <w:autoSpaceDN w:val="0"/>
              <w:adjustRightInd w:val="0"/>
              <w:spacing w:before="0" w:line="259" w:lineRule="auto"/>
              <w:jc w:val="center"/>
              <w:rPr>
                <w:rFonts w:eastAsia="Calibri" w:cs="Arial"/>
                <w:lang w:val="sr-Cyrl-BA"/>
              </w:rPr>
            </w:pPr>
            <w:r w:rsidRPr="0063799B">
              <w:rPr>
                <w:rFonts w:eastAsia="Calibri" w:cs="Arial"/>
                <w:lang w:val="sr-Cyrl-BA"/>
              </w:rPr>
              <w:t>2.</w:t>
            </w:r>
          </w:p>
        </w:tc>
        <w:tc>
          <w:tcPr>
            <w:tcW w:w="598" w:type="pct"/>
          </w:tcPr>
          <w:p w14:paraId="222F2FF0" w14:textId="77777777" w:rsidR="006F0B4D" w:rsidRPr="0063799B" w:rsidRDefault="006F0B4D" w:rsidP="0063799B">
            <w:pPr>
              <w:spacing w:before="0" w:line="259" w:lineRule="auto"/>
              <w:jc w:val="left"/>
              <w:rPr>
                <w:rFonts w:eastAsia="Calibri" w:cs="Arial"/>
                <w:lang w:val="pt-BR"/>
              </w:rPr>
            </w:pPr>
          </w:p>
        </w:tc>
        <w:tc>
          <w:tcPr>
            <w:tcW w:w="1556" w:type="pct"/>
            <w:vAlign w:val="center"/>
          </w:tcPr>
          <w:p w14:paraId="50897034" w14:textId="1DB775CE" w:rsidR="006F0B4D" w:rsidRPr="0063799B" w:rsidRDefault="006F0B4D" w:rsidP="0063799B">
            <w:pPr>
              <w:spacing w:before="0" w:line="259" w:lineRule="auto"/>
              <w:jc w:val="left"/>
              <w:rPr>
                <w:rFonts w:eastAsia="Calibri" w:cs="Arial"/>
                <w:lang w:val="pt-BR"/>
              </w:rPr>
            </w:pPr>
            <w:r w:rsidRPr="0063799B">
              <w:rPr>
                <w:rFonts w:eastAsia="Calibri" w:cs="Arial"/>
                <w:lang w:val="pt-BR"/>
              </w:rPr>
              <w:t>Namotaj NN</w:t>
            </w:r>
          </w:p>
        </w:tc>
        <w:tc>
          <w:tcPr>
            <w:tcW w:w="367" w:type="pct"/>
            <w:tcBorders>
              <w:right w:val="single" w:sz="4" w:space="0" w:color="auto"/>
            </w:tcBorders>
            <w:vAlign w:val="center"/>
          </w:tcPr>
          <w:p w14:paraId="43A26D4E"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948313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193CED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E72BDC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22E6A96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05FD737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0D5BB48A" w14:textId="77777777" w:rsidTr="008F1E8B">
        <w:trPr>
          <w:trHeight w:val="454"/>
        </w:trPr>
        <w:tc>
          <w:tcPr>
            <w:tcW w:w="264" w:type="pct"/>
            <w:tcBorders>
              <w:bottom w:val="single" w:sz="4" w:space="0" w:color="auto"/>
            </w:tcBorders>
            <w:vAlign w:val="center"/>
          </w:tcPr>
          <w:p w14:paraId="7AFC648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598" w:type="pct"/>
            <w:tcBorders>
              <w:bottom w:val="single" w:sz="4" w:space="0" w:color="auto"/>
            </w:tcBorders>
          </w:tcPr>
          <w:p w14:paraId="73CEC8EB"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FA943B8" w14:textId="074EC456" w:rsidR="006F0B4D" w:rsidRPr="0063799B" w:rsidRDefault="006F0B4D" w:rsidP="0063799B">
            <w:pPr>
              <w:spacing w:before="0" w:line="259" w:lineRule="auto"/>
              <w:jc w:val="left"/>
              <w:rPr>
                <w:rFonts w:eastAsia="Calibri" w:cs="Arial"/>
                <w:lang w:val="pt-BR"/>
              </w:rPr>
            </w:pPr>
            <w:r w:rsidRPr="0063799B">
              <w:rPr>
                <w:rFonts w:eastAsia="Calibri" w:cs="Arial"/>
                <w:lang w:val="pt-BR"/>
              </w:rPr>
              <w:t>Namotaj RN (dva polunamotaja)</w:t>
            </w:r>
          </w:p>
        </w:tc>
        <w:tc>
          <w:tcPr>
            <w:tcW w:w="367" w:type="pct"/>
            <w:tcBorders>
              <w:bottom w:val="single" w:sz="4" w:space="0" w:color="auto"/>
              <w:right w:val="single" w:sz="4" w:space="0" w:color="auto"/>
            </w:tcBorders>
            <w:vAlign w:val="center"/>
          </w:tcPr>
          <w:p w14:paraId="5B97B7FE"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67A766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031DDD5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BC0E663"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2533C03"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E31F39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4A464965" w14:textId="77777777" w:rsidTr="008F1E8B">
        <w:trPr>
          <w:trHeight w:val="454"/>
        </w:trPr>
        <w:tc>
          <w:tcPr>
            <w:tcW w:w="264" w:type="pct"/>
            <w:tcBorders>
              <w:bottom w:val="single" w:sz="4" w:space="0" w:color="auto"/>
            </w:tcBorders>
            <w:vAlign w:val="center"/>
          </w:tcPr>
          <w:p w14:paraId="1229D832"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4.</w:t>
            </w:r>
          </w:p>
        </w:tc>
        <w:tc>
          <w:tcPr>
            <w:tcW w:w="598" w:type="pct"/>
            <w:tcBorders>
              <w:bottom w:val="single" w:sz="4" w:space="0" w:color="auto"/>
            </w:tcBorders>
          </w:tcPr>
          <w:p w14:paraId="6F89A21D"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6A57A345" w14:textId="5EFEC99E" w:rsidR="006F0B4D" w:rsidRPr="0063799B" w:rsidRDefault="006F0B4D" w:rsidP="0063799B">
            <w:pPr>
              <w:spacing w:before="0" w:line="259" w:lineRule="auto"/>
              <w:jc w:val="left"/>
              <w:rPr>
                <w:rFonts w:eastAsia="Calibri" w:cs="Arial"/>
                <w:lang w:val="pt-BR"/>
              </w:rPr>
            </w:pPr>
            <w:r w:rsidRPr="0063799B">
              <w:rPr>
                <w:rFonts w:eastAsia="Calibri" w:cs="Arial"/>
                <w:lang w:val="pt-BR"/>
              </w:rPr>
              <w:t>Magnetno kolo, 3-stubno</w:t>
            </w:r>
          </w:p>
        </w:tc>
        <w:tc>
          <w:tcPr>
            <w:tcW w:w="367" w:type="pct"/>
            <w:tcBorders>
              <w:bottom w:val="single" w:sz="4" w:space="0" w:color="auto"/>
              <w:right w:val="single" w:sz="4" w:space="0" w:color="auto"/>
            </w:tcBorders>
            <w:vAlign w:val="center"/>
          </w:tcPr>
          <w:p w14:paraId="3F1F753E" w14:textId="77777777" w:rsidR="006F0B4D" w:rsidRPr="0063799B" w:rsidRDefault="006F0B4D" w:rsidP="0063799B">
            <w:pPr>
              <w:spacing w:before="0" w:line="259" w:lineRule="auto"/>
              <w:jc w:val="center"/>
              <w:rPr>
                <w:rFonts w:eastAsia="Calibri" w:cs="Arial"/>
              </w:rPr>
            </w:pPr>
            <w:r w:rsidRPr="0063799B">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4E1A9EF"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50410A9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A3F473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89C3AC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C880C2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3C77C2D" w14:textId="77777777" w:rsidTr="008F1E8B">
        <w:trPr>
          <w:trHeight w:val="454"/>
        </w:trPr>
        <w:tc>
          <w:tcPr>
            <w:tcW w:w="264" w:type="pct"/>
            <w:tcBorders>
              <w:bottom w:val="single" w:sz="4" w:space="0" w:color="auto"/>
            </w:tcBorders>
            <w:vAlign w:val="center"/>
          </w:tcPr>
          <w:p w14:paraId="057A87C1"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5.</w:t>
            </w:r>
          </w:p>
        </w:tc>
        <w:tc>
          <w:tcPr>
            <w:tcW w:w="598" w:type="pct"/>
            <w:tcBorders>
              <w:bottom w:val="single" w:sz="4" w:space="0" w:color="auto"/>
            </w:tcBorders>
          </w:tcPr>
          <w:p w14:paraId="103079FF"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48B6A558" w14:textId="0E1D2C12" w:rsidR="006F0B4D" w:rsidRPr="0063799B" w:rsidRDefault="006F0B4D" w:rsidP="0063799B">
            <w:pPr>
              <w:spacing w:before="0" w:line="259" w:lineRule="auto"/>
              <w:jc w:val="left"/>
              <w:rPr>
                <w:rFonts w:eastAsia="Calibri" w:cs="Arial"/>
                <w:lang w:val="pt-BR"/>
              </w:rPr>
            </w:pPr>
            <w:r w:rsidRPr="0063799B">
              <w:rPr>
                <w:rFonts w:eastAsia="Calibri" w:cs="Arial"/>
                <w:lang w:val="pt-BR"/>
              </w:rPr>
              <w:t>Trafo sud sa svim pripadajućim elementima (hladnjaci, konzervator, termometri, ormani regulacije i hlađenja, ventilatori, ...) ofarban</w:t>
            </w:r>
          </w:p>
        </w:tc>
        <w:tc>
          <w:tcPr>
            <w:tcW w:w="367" w:type="pct"/>
            <w:tcBorders>
              <w:bottom w:val="single" w:sz="4" w:space="0" w:color="auto"/>
              <w:right w:val="single" w:sz="4" w:space="0" w:color="auto"/>
            </w:tcBorders>
            <w:vAlign w:val="center"/>
          </w:tcPr>
          <w:p w14:paraId="21F1FD95" w14:textId="77777777" w:rsidR="006F0B4D" w:rsidRPr="0063799B" w:rsidRDefault="006F0B4D" w:rsidP="0063799B">
            <w:pPr>
              <w:spacing w:before="0" w:line="259" w:lineRule="auto"/>
              <w:jc w:val="center"/>
              <w:rPr>
                <w:rFonts w:eastAsia="Calibri" w:cs="Arial"/>
              </w:rPr>
            </w:pPr>
            <w:r w:rsidRPr="0063799B">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B9A0416"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E9B9A5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27D712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16A7B5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D0AD62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EBA8A9D" w14:textId="77777777" w:rsidTr="008F1E8B">
        <w:trPr>
          <w:trHeight w:val="454"/>
        </w:trPr>
        <w:tc>
          <w:tcPr>
            <w:tcW w:w="264" w:type="pct"/>
            <w:tcBorders>
              <w:bottom w:val="single" w:sz="4" w:space="0" w:color="auto"/>
            </w:tcBorders>
            <w:vAlign w:val="center"/>
          </w:tcPr>
          <w:p w14:paraId="36F39FB1"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 xml:space="preserve">6. </w:t>
            </w:r>
          </w:p>
        </w:tc>
        <w:tc>
          <w:tcPr>
            <w:tcW w:w="598" w:type="pct"/>
            <w:tcBorders>
              <w:bottom w:val="single" w:sz="4" w:space="0" w:color="auto"/>
            </w:tcBorders>
          </w:tcPr>
          <w:p w14:paraId="512ED307"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B421EDF" w14:textId="2EC4DBBE" w:rsidR="006F0B4D" w:rsidRPr="0063799B" w:rsidRDefault="006F0B4D" w:rsidP="0063799B">
            <w:pPr>
              <w:spacing w:before="0" w:line="259" w:lineRule="auto"/>
              <w:jc w:val="left"/>
              <w:rPr>
                <w:rFonts w:eastAsia="Calibri" w:cs="Arial"/>
                <w:lang w:val="pt-BR"/>
              </w:rPr>
            </w:pPr>
            <w:r w:rsidRPr="0063799B">
              <w:rPr>
                <w:rFonts w:eastAsia="Calibri" w:cs="Arial"/>
                <w:lang w:val="pt-BR"/>
              </w:rPr>
              <w:t>Glavna izolacija</w:t>
            </w:r>
          </w:p>
        </w:tc>
        <w:tc>
          <w:tcPr>
            <w:tcW w:w="367" w:type="pct"/>
            <w:tcBorders>
              <w:bottom w:val="single" w:sz="4" w:space="0" w:color="auto"/>
              <w:right w:val="single" w:sz="4" w:space="0" w:color="auto"/>
            </w:tcBorders>
            <w:vAlign w:val="center"/>
          </w:tcPr>
          <w:p w14:paraId="72A7151E"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EE2246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149A2FC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A26870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31807A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BEAEE0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52FD2582" w14:textId="77777777" w:rsidTr="008F1E8B">
        <w:trPr>
          <w:trHeight w:val="454"/>
        </w:trPr>
        <w:tc>
          <w:tcPr>
            <w:tcW w:w="264" w:type="pct"/>
            <w:tcBorders>
              <w:bottom w:val="single" w:sz="4" w:space="0" w:color="auto"/>
            </w:tcBorders>
            <w:vAlign w:val="center"/>
          </w:tcPr>
          <w:p w14:paraId="15647D7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7.</w:t>
            </w:r>
          </w:p>
        </w:tc>
        <w:tc>
          <w:tcPr>
            <w:tcW w:w="598" w:type="pct"/>
            <w:tcBorders>
              <w:bottom w:val="single" w:sz="4" w:space="0" w:color="auto"/>
            </w:tcBorders>
          </w:tcPr>
          <w:p w14:paraId="3AD1260B"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4B2EA65C" w14:textId="0C628691" w:rsidR="006F0B4D" w:rsidRPr="0063799B" w:rsidRDefault="006F0B4D" w:rsidP="0063799B">
            <w:pPr>
              <w:spacing w:before="0" w:line="259" w:lineRule="auto"/>
              <w:jc w:val="left"/>
              <w:rPr>
                <w:rFonts w:eastAsia="Calibri" w:cs="Arial"/>
                <w:lang w:val="pt-BR"/>
              </w:rPr>
            </w:pPr>
            <w:r w:rsidRPr="0063799B">
              <w:rPr>
                <w:rFonts w:eastAsia="Calibri" w:cs="Arial"/>
                <w:lang w:val="pt-BR"/>
              </w:rPr>
              <w:t>Izolatori VN</w:t>
            </w:r>
          </w:p>
        </w:tc>
        <w:tc>
          <w:tcPr>
            <w:tcW w:w="367" w:type="pct"/>
            <w:tcBorders>
              <w:bottom w:val="single" w:sz="4" w:space="0" w:color="auto"/>
              <w:right w:val="single" w:sz="4" w:space="0" w:color="auto"/>
            </w:tcBorders>
            <w:vAlign w:val="center"/>
          </w:tcPr>
          <w:p w14:paraId="57B0E69F"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88C3B6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6CEB50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302CD1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D83C52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32F272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8C16C51" w14:textId="77777777" w:rsidTr="008F1E8B">
        <w:trPr>
          <w:trHeight w:val="454"/>
        </w:trPr>
        <w:tc>
          <w:tcPr>
            <w:tcW w:w="264" w:type="pct"/>
            <w:tcBorders>
              <w:bottom w:val="single" w:sz="4" w:space="0" w:color="auto"/>
            </w:tcBorders>
            <w:vAlign w:val="center"/>
          </w:tcPr>
          <w:p w14:paraId="5494C41E"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8.</w:t>
            </w:r>
          </w:p>
        </w:tc>
        <w:tc>
          <w:tcPr>
            <w:tcW w:w="598" w:type="pct"/>
            <w:tcBorders>
              <w:bottom w:val="single" w:sz="4" w:space="0" w:color="auto"/>
            </w:tcBorders>
          </w:tcPr>
          <w:p w14:paraId="06340C11"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6A348F35" w14:textId="04AD44C6" w:rsidR="006F0B4D" w:rsidRPr="0063799B" w:rsidRDefault="006F0B4D" w:rsidP="0063799B">
            <w:pPr>
              <w:spacing w:before="0" w:line="259" w:lineRule="auto"/>
              <w:jc w:val="left"/>
              <w:rPr>
                <w:rFonts w:eastAsia="Calibri" w:cs="Arial"/>
                <w:lang w:val="pt-BR"/>
              </w:rPr>
            </w:pPr>
            <w:r w:rsidRPr="0063799B">
              <w:rPr>
                <w:rFonts w:eastAsia="Calibri" w:cs="Arial"/>
                <w:lang w:val="pt-BR"/>
              </w:rPr>
              <w:t>Izolatori NN</w:t>
            </w:r>
          </w:p>
        </w:tc>
        <w:tc>
          <w:tcPr>
            <w:tcW w:w="367" w:type="pct"/>
            <w:tcBorders>
              <w:bottom w:val="single" w:sz="4" w:space="0" w:color="auto"/>
              <w:right w:val="single" w:sz="4" w:space="0" w:color="auto"/>
            </w:tcBorders>
            <w:vAlign w:val="center"/>
          </w:tcPr>
          <w:p w14:paraId="7D66DC10"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E153CA8"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3FC4FA2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2BCC2F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E915F8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A0B261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89F3824" w14:textId="77777777" w:rsidTr="008F1E8B">
        <w:trPr>
          <w:trHeight w:val="454"/>
        </w:trPr>
        <w:tc>
          <w:tcPr>
            <w:tcW w:w="264" w:type="pct"/>
            <w:tcBorders>
              <w:bottom w:val="single" w:sz="4" w:space="0" w:color="auto"/>
            </w:tcBorders>
            <w:vAlign w:val="center"/>
          </w:tcPr>
          <w:p w14:paraId="1F65341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9 .</w:t>
            </w:r>
          </w:p>
        </w:tc>
        <w:tc>
          <w:tcPr>
            <w:tcW w:w="598" w:type="pct"/>
            <w:tcBorders>
              <w:bottom w:val="single" w:sz="4" w:space="0" w:color="auto"/>
            </w:tcBorders>
          </w:tcPr>
          <w:p w14:paraId="72AF083E"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088C604D" w14:textId="15BF9B21" w:rsidR="006F0B4D" w:rsidRPr="0063799B" w:rsidRDefault="006F0B4D" w:rsidP="0063799B">
            <w:pPr>
              <w:spacing w:before="0" w:line="259" w:lineRule="auto"/>
              <w:jc w:val="left"/>
              <w:rPr>
                <w:rFonts w:eastAsia="Calibri" w:cs="Arial"/>
                <w:lang w:val="pt-BR"/>
              </w:rPr>
            </w:pPr>
            <w:r w:rsidRPr="0063799B">
              <w:rPr>
                <w:rFonts w:eastAsia="Calibri" w:cs="Arial"/>
                <w:lang w:val="pt-BR"/>
              </w:rPr>
              <w:t>Montaža svih namotaja i glavne izolacije, slaganje gornjeg jarma, vezivanje izvoda namotaja i ragulacije; priprema glavnog dela za sušenje</w:t>
            </w:r>
          </w:p>
        </w:tc>
        <w:tc>
          <w:tcPr>
            <w:tcW w:w="367" w:type="pct"/>
            <w:tcBorders>
              <w:bottom w:val="single" w:sz="4" w:space="0" w:color="auto"/>
              <w:right w:val="single" w:sz="4" w:space="0" w:color="auto"/>
            </w:tcBorders>
            <w:vAlign w:val="center"/>
          </w:tcPr>
          <w:p w14:paraId="0C572CD0"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75EDBF1"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5D285EC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0C7E06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F9153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4B0404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E9F04B7" w14:textId="77777777" w:rsidTr="008F1E8B">
        <w:trPr>
          <w:trHeight w:val="454"/>
        </w:trPr>
        <w:tc>
          <w:tcPr>
            <w:tcW w:w="264" w:type="pct"/>
            <w:tcBorders>
              <w:bottom w:val="single" w:sz="4" w:space="0" w:color="auto"/>
            </w:tcBorders>
            <w:vAlign w:val="center"/>
          </w:tcPr>
          <w:p w14:paraId="7F398E3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 xml:space="preserve">10. </w:t>
            </w:r>
          </w:p>
        </w:tc>
        <w:tc>
          <w:tcPr>
            <w:tcW w:w="598" w:type="pct"/>
            <w:tcBorders>
              <w:bottom w:val="single" w:sz="4" w:space="0" w:color="auto"/>
            </w:tcBorders>
          </w:tcPr>
          <w:p w14:paraId="7C148C97"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E12160B" w14:textId="3FDC28C3" w:rsidR="006F0B4D" w:rsidRPr="0063799B" w:rsidRDefault="006F0B4D" w:rsidP="0063799B">
            <w:pPr>
              <w:spacing w:before="0" w:line="259" w:lineRule="auto"/>
              <w:jc w:val="left"/>
              <w:rPr>
                <w:rFonts w:eastAsia="Calibri" w:cs="Arial"/>
                <w:lang w:val="pt-BR"/>
              </w:rPr>
            </w:pPr>
            <w:r w:rsidRPr="0063799B">
              <w:rPr>
                <w:rFonts w:eastAsia="Calibri" w:cs="Arial"/>
                <w:lang w:val="pt-BR"/>
              </w:rPr>
              <w:t>Sušenje aktivnog dela</w:t>
            </w:r>
          </w:p>
        </w:tc>
        <w:tc>
          <w:tcPr>
            <w:tcW w:w="367" w:type="pct"/>
            <w:tcBorders>
              <w:bottom w:val="single" w:sz="4" w:space="0" w:color="auto"/>
              <w:right w:val="single" w:sz="4" w:space="0" w:color="auto"/>
            </w:tcBorders>
            <w:vAlign w:val="center"/>
          </w:tcPr>
          <w:p w14:paraId="76E48F37"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9572E6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609C4EA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7834F9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39025C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C06DED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4E999E81" w14:textId="77777777" w:rsidTr="008F1E8B">
        <w:trPr>
          <w:trHeight w:val="454"/>
        </w:trPr>
        <w:tc>
          <w:tcPr>
            <w:tcW w:w="264" w:type="pct"/>
            <w:tcBorders>
              <w:bottom w:val="single" w:sz="4" w:space="0" w:color="auto"/>
            </w:tcBorders>
            <w:vAlign w:val="center"/>
          </w:tcPr>
          <w:p w14:paraId="6584C5EE"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11.</w:t>
            </w:r>
          </w:p>
        </w:tc>
        <w:tc>
          <w:tcPr>
            <w:tcW w:w="598" w:type="pct"/>
            <w:tcBorders>
              <w:bottom w:val="single" w:sz="4" w:space="0" w:color="auto"/>
            </w:tcBorders>
          </w:tcPr>
          <w:p w14:paraId="4A50B232"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1AA3991" w14:textId="3B626F32" w:rsidR="006F0B4D" w:rsidRPr="0063799B" w:rsidRDefault="006F0B4D" w:rsidP="0063799B">
            <w:pPr>
              <w:spacing w:before="0" w:line="259" w:lineRule="auto"/>
              <w:jc w:val="left"/>
              <w:rPr>
                <w:rFonts w:eastAsia="Calibri" w:cs="Arial"/>
                <w:lang w:val="pt-BR"/>
              </w:rPr>
            </w:pPr>
            <w:r w:rsidRPr="0063799B">
              <w:rPr>
                <w:rFonts w:eastAsia="Calibri" w:cs="Arial"/>
                <w:lang w:val="pt-BR"/>
              </w:rPr>
              <w:t>Transformatorsko ulje sa nalivanjem</w:t>
            </w:r>
          </w:p>
        </w:tc>
        <w:tc>
          <w:tcPr>
            <w:tcW w:w="367" w:type="pct"/>
            <w:tcBorders>
              <w:bottom w:val="single" w:sz="4" w:space="0" w:color="auto"/>
              <w:right w:val="single" w:sz="4" w:space="0" w:color="auto"/>
            </w:tcBorders>
            <w:vAlign w:val="center"/>
          </w:tcPr>
          <w:p w14:paraId="6A6F3E0C"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48AC526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5E2703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AF8DC2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822B80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6F9F78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4178D7C7" w14:textId="77777777" w:rsidTr="008F1E8B">
        <w:trPr>
          <w:trHeight w:val="454"/>
        </w:trPr>
        <w:tc>
          <w:tcPr>
            <w:tcW w:w="264" w:type="pct"/>
            <w:tcBorders>
              <w:bottom w:val="single" w:sz="4" w:space="0" w:color="auto"/>
            </w:tcBorders>
            <w:vAlign w:val="center"/>
          </w:tcPr>
          <w:p w14:paraId="766297FF"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lastRenderedPageBreak/>
              <w:t>12.</w:t>
            </w:r>
          </w:p>
        </w:tc>
        <w:tc>
          <w:tcPr>
            <w:tcW w:w="598" w:type="pct"/>
            <w:tcBorders>
              <w:bottom w:val="single" w:sz="4" w:space="0" w:color="auto"/>
            </w:tcBorders>
          </w:tcPr>
          <w:p w14:paraId="3291432A"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3F6E095F" w14:textId="14D10A9F" w:rsidR="006F0B4D" w:rsidRPr="0063799B" w:rsidRDefault="006F0B4D" w:rsidP="0063799B">
            <w:pPr>
              <w:spacing w:before="0" w:line="259" w:lineRule="auto"/>
              <w:jc w:val="left"/>
              <w:rPr>
                <w:rFonts w:eastAsia="Calibri" w:cs="Arial"/>
                <w:lang w:val="pt-BR"/>
              </w:rPr>
            </w:pPr>
            <w:r w:rsidRPr="0063799B">
              <w:rPr>
                <w:rFonts w:eastAsia="Calibri" w:cs="Arial"/>
                <w:lang w:val="pt-BR"/>
              </w:rPr>
              <w:t>Pakovanje u sud i priprema za ispitivanje</w:t>
            </w:r>
          </w:p>
        </w:tc>
        <w:tc>
          <w:tcPr>
            <w:tcW w:w="367" w:type="pct"/>
            <w:tcBorders>
              <w:bottom w:val="single" w:sz="4" w:space="0" w:color="auto"/>
              <w:right w:val="single" w:sz="4" w:space="0" w:color="auto"/>
            </w:tcBorders>
            <w:vAlign w:val="center"/>
          </w:tcPr>
          <w:p w14:paraId="7B6A658A"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BC64BC8"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155F9D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A5DAFA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729572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800CB0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B748CFF" w14:textId="77777777" w:rsidTr="008F1E8B">
        <w:trPr>
          <w:trHeight w:val="454"/>
        </w:trPr>
        <w:tc>
          <w:tcPr>
            <w:tcW w:w="264" w:type="pct"/>
            <w:tcBorders>
              <w:bottom w:val="single" w:sz="4" w:space="0" w:color="auto"/>
            </w:tcBorders>
            <w:vAlign w:val="center"/>
          </w:tcPr>
          <w:p w14:paraId="53FAD52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13.</w:t>
            </w:r>
          </w:p>
        </w:tc>
        <w:tc>
          <w:tcPr>
            <w:tcW w:w="598" w:type="pct"/>
            <w:tcBorders>
              <w:bottom w:val="single" w:sz="4" w:space="0" w:color="auto"/>
            </w:tcBorders>
          </w:tcPr>
          <w:p w14:paraId="35EE14F0"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8CFBCD7" w14:textId="09CA6E17" w:rsidR="006F0B4D" w:rsidRPr="0063799B" w:rsidRDefault="006F0B4D" w:rsidP="0063799B">
            <w:pPr>
              <w:spacing w:before="0" w:line="259" w:lineRule="auto"/>
              <w:jc w:val="left"/>
              <w:rPr>
                <w:rFonts w:eastAsia="Calibri" w:cs="Arial"/>
                <w:lang w:val="pt-BR"/>
              </w:rPr>
            </w:pPr>
            <w:r w:rsidRPr="0063799B">
              <w:rPr>
                <w:rFonts w:eastAsia="Calibri" w:cs="Arial"/>
                <w:lang w:val="pt-BR"/>
              </w:rPr>
              <w:t>Isptivanje transformatora u fabrici prema IEC standardu za nove trasnformatore</w:t>
            </w:r>
          </w:p>
        </w:tc>
        <w:tc>
          <w:tcPr>
            <w:tcW w:w="367" w:type="pct"/>
            <w:tcBorders>
              <w:bottom w:val="single" w:sz="4" w:space="0" w:color="auto"/>
              <w:right w:val="single" w:sz="4" w:space="0" w:color="auto"/>
            </w:tcBorders>
            <w:vAlign w:val="center"/>
          </w:tcPr>
          <w:p w14:paraId="348C5A20" w14:textId="77777777" w:rsidR="006F0B4D" w:rsidRPr="0063799B" w:rsidRDefault="006F0B4D" w:rsidP="0063799B">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76A452F"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2ECE17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49226F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5EE777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86951D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62A5E55" w14:textId="77777777" w:rsidTr="008F1E8B">
        <w:trPr>
          <w:trHeight w:val="454"/>
        </w:trPr>
        <w:tc>
          <w:tcPr>
            <w:tcW w:w="264" w:type="pct"/>
            <w:tcBorders>
              <w:bottom w:val="single" w:sz="4" w:space="0" w:color="auto"/>
            </w:tcBorders>
            <w:vAlign w:val="center"/>
          </w:tcPr>
          <w:p w14:paraId="41521D54"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14.</w:t>
            </w:r>
          </w:p>
        </w:tc>
        <w:tc>
          <w:tcPr>
            <w:tcW w:w="598" w:type="pct"/>
            <w:tcBorders>
              <w:bottom w:val="single" w:sz="4" w:space="0" w:color="auto"/>
            </w:tcBorders>
          </w:tcPr>
          <w:p w14:paraId="43F19A2C"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063C01C0" w14:textId="09A617F4" w:rsidR="006F0B4D" w:rsidRPr="0063799B" w:rsidRDefault="006F0B4D" w:rsidP="0063799B">
            <w:pPr>
              <w:spacing w:before="0" w:line="259" w:lineRule="auto"/>
              <w:jc w:val="left"/>
              <w:rPr>
                <w:rFonts w:eastAsia="Calibri" w:cs="Arial"/>
                <w:lang w:val="pt-BR"/>
              </w:rPr>
            </w:pPr>
            <w:r w:rsidRPr="0063799B">
              <w:rPr>
                <w:rFonts w:eastAsia="Calibri" w:cs="Arial"/>
                <w:lang w:val="pt-BR"/>
              </w:rPr>
              <w:t>Demontaža i priprema za transport</w:t>
            </w:r>
          </w:p>
        </w:tc>
        <w:tc>
          <w:tcPr>
            <w:tcW w:w="367" w:type="pct"/>
            <w:tcBorders>
              <w:bottom w:val="single" w:sz="4" w:space="0" w:color="auto"/>
              <w:right w:val="single" w:sz="4" w:space="0" w:color="auto"/>
            </w:tcBorders>
            <w:vAlign w:val="center"/>
          </w:tcPr>
          <w:p w14:paraId="471BDB3F"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2B6D81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B8C491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FDCB85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197E7C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BA3636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44406BE" w14:textId="77777777" w:rsidTr="008F1E8B">
        <w:trPr>
          <w:trHeight w:val="454"/>
        </w:trPr>
        <w:tc>
          <w:tcPr>
            <w:tcW w:w="264" w:type="pct"/>
            <w:tcBorders>
              <w:bottom w:val="single" w:sz="4" w:space="0" w:color="auto"/>
            </w:tcBorders>
            <w:vAlign w:val="center"/>
          </w:tcPr>
          <w:p w14:paraId="5271C7F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15.</w:t>
            </w:r>
          </w:p>
        </w:tc>
        <w:tc>
          <w:tcPr>
            <w:tcW w:w="598" w:type="pct"/>
            <w:tcBorders>
              <w:bottom w:val="single" w:sz="4" w:space="0" w:color="auto"/>
            </w:tcBorders>
          </w:tcPr>
          <w:p w14:paraId="703E54A4"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7210DD30" w14:textId="26B45C1C" w:rsidR="006F0B4D" w:rsidRPr="0063799B" w:rsidRDefault="006F0B4D" w:rsidP="0063799B">
            <w:pPr>
              <w:spacing w:before="0" w:line="259" w:lineRule="auto"/>
              <w:jc w:val="left"/>
              <w:rPr>
                <w:rFonts w:eastAsia="Calibri" w:cs="Arial"/>
                <w:lang w:val="pt-BR"/>
              </w:rPr>
            </w:pPr>
            <w:r w:rsidRPr="0063799B">
              <w:rPr>
                <w:rFonts w:eastAsia="Calibri" w:cs="Arial"/>
                <w:lang w:val="pt-BR"/>
              </w:rPr>
              <w:t>Prevoz i istovar transformatora i pripadajuće opreme i trafo ulja od fabrike do TE Kostolac A</w:t>
            </w:r>
          </w:p>
        </w:tc>
        <w:tc>
          <w:tcPr>
            <w:tcW w:w="367" w:type="pct"/>
            <w:tcBorders>
              <w:bottom w:val="single" w:sz="4" w:space="0" w:color="auto"/>
              <w:right w:val="single" w:sz="4" w:space="0" w:color="auto"/>
            </w:tcBorders>
            <w:vAlign w:val="center"/>
          </w:tcPr>
          <w:p w14:paraId="0C027CD1"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567B1380"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AA7EA7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6DAD6A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46AD04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0C5832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0340302" w14:textId="77777777" w:rsidTr="008F1E8B">
        <w:trPr>
          <w:trHeight w:val="454"/>
        </w:trPr>
        <w:tc>
          <w:tcPr>
            <w:tcW w:w="264" w:type="pct"/>
            <w:tcBorders>
              <w:bottom w:val="single" w:sz="4" w:space="0" w:color="auto"/>
            </w:tcBorders>
            <w:vAlign w:val="center"/>
          </w:tcPr>
          <w:p w14:paraId="30C36FA2"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16.</w:t>
            </w:r>
          </w:p>
        </w:tc>
        <w:tc>
          <w:tcPr>
            <w:tcW w:w="598" w:type="pct"/>
            <w:tcBorders>
              <w:bottom w:val="single" w:sz="4" w:space="0" w:color="auto"/>
            </w:tcBorders>
          </w:tcPr>
          <w:p w14:paraId="5CE4C1FC"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49E5934" w14:textId="224219CE" w:rsidR="006F0B4D" w:rsidRPr="0063799B" w:rsidRDefault="006F0B4D" w:rsidP="0063799B">
            <w:pPr>
              <w:spacing w:before="0" w:line="259" w:lineRule="auto"/>
              <w:jc w:val="left"/>
              <w:rPr>
                <w:rFonts w:eastAsia="Calibri" w:cs="Arial"/>
                <w:lang w:val="pt-BR"/>
              </w:rPr>
            </w:pPr>
            <w:r w:rsidRPr="0063799B">
              <w:rPr>
                <w:rFonts w:eastAsia="Calibri" w:cs="Arial"/>
                <w:lang w:val="pt-BR"/>
              </w:rPr>
              <w:t>Montaža transformatora na licu mesta</w:t>
            </w:r>
          </w:p>
        </w:tc>
        <w:tc>
          <w:tcPr>
            <w:tcW w:w="367" w:type="pct"/>
            <w:tcBorders>
              <w:bottom w:val="single" w:sz="4" w:space="0" w:color="auto"/>
              <w:right w:val="single" w:sz="4" w:space="0" w:color="auto"/>
            </w:tcBorders>
            <w:vAlign w:val="center"/>
          </w:tcPr>
          <w:p w14:paraId="59D0FCB0"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417AD789"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20AB765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CE6C93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CC1D08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26A39B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428060B" w14:textId="77777777" w:rsidTr="008F1E8B">
        <w:trPr>
          <w:trHeight w:val="454"/>
        </w:trPr>
        <w:tc>
          <w:tcPr>
            <w:tcW w:w="264" w:type="pct"/>
            <w:tcBorders>
              <w:bottom w:val="single" w:sz="4" w:space="0" w:color="auto"/>
            </w:tcBorders>
            <w:vAlign w:val="center"/>
          </w:tcPr>
          <w:p w14:paraId="0664370D"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17.</w:t>
            </w:r>
          </w:p>
        </w:tc>
        <w:tc>
          <w:tcPr>
            <w:tcW w:w="598" w:type="pct"/>
            <w:tcBorders>
              <w:bottom w:val="single" w:sz="4" w:space="0" w:color="auto"/>
            </w:tcBorders>
          </w:tcPr>
          <w:p w14:paraId="537D3BC3"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4DA0A099" w14:textId="4EF2CBB2" w:rsidR="006F0B4D" w:rsidRPr="0063799B" w:rsidRDefault="006F0B4D" w:rsidP="0063799B">
            <w:pPr>
              <w:spacing w:before="0" w:line="259" w:lineRule="auto"/>
              <w:jc w:val="left"/>
              <w:rPr>
                <w:rFonts w:eastAsia="Calibri" w:cs="Arial"/>
                <w:lang w:val="pt-BR"/>
              </w:rPr>
            </w:pPr>
            <w:r w:rsidRPr="0063799B">
              <w:rPr>
                <w:rFonts w:eastAsia="Calibri" w:cs="Arial"/>
                <w:lang w:val="pt-BR"/>
              </w:rPr>
              <w:t>Povezivanje transformatora na postojeće šinoprovode 10,5 kV i 6,3 kV sa prilagođenjem fleksibilnih veza i oklopa šinoprovoda; nalivanje ulja; vezivanje ostalih, pomoćnih napona</w:t>
            </w:r>
          </w:p>
        </w:tc>
        <w:tc>
          <w:tcPr>
            <w:tcW w:w="367" w:type="pct"/>
            <w:tcBorders>
              <w:bottom w:val="single" w:sz="4" w:space="0" w:color="auto"/>
              <w:right w:val="single" w:sz="4" w:space="0" w:color="auto"/>
            </w:tcBorders>
            <w:vAlign w:val="center"/>
          </w:tcPr>
          <w:p w14:paraId="263DF43C"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1CF75C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EE6B7F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42CB36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1EA8E0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E5814E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0A2D961" w14:textId="77777777" w:rsidTr="008F1E8B">
        <w:trPr>
          <w:trHeight w:val="454"/>
        </w:trPr>
        <w:tc>
          <w:tcPr>
            <w:tcW w:w="264" w:type="pct"/>
            <w:tcBorders>
              <w:bottom w:val="single" w:sz="4" w:space="0" w:color="auto"/>
            </w:tcBorders>
            <w:vAlign w:val="center"/>
          </w:tcPr>
          <w:p w14:paraId="2E7C9915"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18.</w:t>
            </w:r>
          </w:p>
        </w:tc>
        <w:tc>
          <w:tcPr>
            <w:tcW w:w="598" w:type="pct"/>
            <w:tcBorders>
              <w:bottom w:val="single" w:sz="4" w:space="0" w:color="auto"/>
            </w:tcBorders>
          </w:tcPr>
          <w:p w14:paraId="3FFD9660"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7D09803C" w14:textId="066A885A" w:rsidR="006F0B4D" w:rsidRPr="0063799B" w:rsidRDefault="006F0B4D" w:rsidP="0063799B">
            <w:pPr>
              <w:spacing w:before="0" w:line="259" w:lineRule="auto"/>
              <w:jc w:val="left"/>
              <w:rPr>
                <w:rFonts w:eastAsia="Calibri" w:cs="Arial"/>
                <w:lang w:val="pt-BR"/>
              </w:rPr>
            </w:pPr>
            <w:r w:rsidRPr="0063799B">
              <w:rPr>
                <w:rFonts w:eastAsia="Calibri" w:cs="Arial"/>
                <w:lang w:val="pt-BR"/>
              </w:rPr>
              <w:t>Ispitivanje transformatora na terenu</w:t>
            </w:r>
          </w:p>
        </w:tc>
        <w:tc>
          <w:tcPr>
            <w:tcW w:w="367" w:type="pct"/>
            <w:tcBorders>
              <w:bottom w:val="single" w:sz="4" w:space="0" w:color="auto"/>
              <w:right w:val="single" w:sz="4" w:space="0" w:color="auto"/>
            </w:tcBorders>
            <w:vAlign w:val="center"/>
          </w:tcPr>
          <w:p w14:paraId="7089742E"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43B089D"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7C64B4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D4286E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C3E614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025AE7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6300444D" w14:textId="77777777" w:rsidTr="008F1E8B">
        <w:trPr>
          <w:trHeight w:val="454"/>
        </w:trPr>
        <w:tc>
          <w:tcPr>
            <w:tcW w:w="264" w:type="pct"/>
            <w:tcBorders>
              <w:bottom w:val="single" w:sz="4" w:space="0" w:color="auto"/>
            </w:tcBorders>
            <w:vAlign w:val="center"/>
          </w:tcPr>
          <w:p w14:paraId="627A4962"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19.</w:t>
            </w:r>
          </w:p>
        </w:tc>
        <w:tc>
          <w:tcPr>
            <w:tcW w:w="598" w:type="pct"/>
            <w:tcBorders>
              <w:bottom w:val="single" w:sz="4" w:space="0" w:color="auto"/>
            </w:tcBorders>
          </w:tcPr>
          <w:p w14:paraId="5B83960B"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085E2B11" w14:textId="7E7EA4C2" w:rsidR="006F0B4D" w:rsidRPr="0063799B" w:rsidRDefault="006F0B4D" w:rsidP="0063799B">
            <w:pPr>
              <w:spacing w:before="0" w:line="259" w:lineRule="auto"/>
              <w:jc w:val="left"/>
              <w:rPr>
                <w:rFonts w:eastAsia="Calibri" w:cs="Arial"/>
                <w:lang w:val="pt-BR"/>
              </w:rPr>
            </w:pPr>
            <w:r w:rsidRPr="0063799B">
              <w:rPr>
                <w:rFonts w:eastAsia="Calibri" w:cs="Arial"/>
                <w:lang w:val="pt-BR"/>
              </w:rPr>
              <w:t>Puštanje u rad</w:t>
            </w:r>
          </w:p>
        </w:tc>
        <w:tc>
          <w:tcPr>
            <w:tcW w:w="367" w:type="pct"/>
            <w:tcBorders>
              <w:bottom w:val="single" w:sz="4" w:space="0" w:color="auto"/>
              <w:right w:val="single" w:sz="4" w:space="0" w:color="auto"/>
            </w:tcBorders>
            <w:vAlign w:val="center"/>
          </w:tcPr>
          <w:p w14:paraId="1FA6E553" w14:textId="77777777" w:rsidR="006F0B4D" w:rsidRPr="0063799B" w:rsidRDefault="006F0B4D" w:rsidP="0063799B">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0B852D4"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A4E7944"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F8EEEE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97025E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E69FC4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E2B5FB4" w14:textId="77777777" w:rsidTr="008F1E8B">
        <w:trPr>
          <w:trHeight w:val="454"/>
        </w:trPr>
        <w:tc>
          <w:tcPr>
            <w:tcW w:w="264" w:type="pct"/>
            <w:tcBorders>
              <w:bottom w:val="single" w:sz="4" w:space="0" w:color="auto"/>
            </w:tcBorders>
            <w:vAlign w:val="center"/>
          </w:tcPr>
          <w:p w14:paraId="1C491844"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20.</w:t>
            </w:r>
          </w:p>
        </w:tc>
        <w:tc>
          <w:tcPr>
            <w:tcW w:w="598" w:type="pct"/>
            <w:tcBorders>
              <w:bottom w:val="single" w:sz="4" w:space="0" w:color="auto"/>
            </w:tcBorders>
          </w:tcPr>
          <w:p w14:paraId="0305EDA3" w14:textId="77777777" w:rsidR="006F0B4D" w:rsidRPr="0063799B" w:rsidRDefault="006F0B4D" w:rsidP="0063799B">
            <w:pPr>
              <w:autoSpaceDE w:val="0"/>
              <w:autoSpaceDN w:val="0"/>
              <w:adjustRightInd w:val="0"/>
              <w:spacing w:before="0" w:line="259" w:lineRule="auto"/>
              <w:jc w:val="left"/>
              <w:rPr>
                <w:rFonts w:eastAsia="Calibri" w:cs="Arial"/>
                <w:lang w:val="pt-BR"/>
              </w:rPr>
            </w:pPr>
          </w:p>
        </w:tc>
        <w:tc>
          <w:tcPr>
            <w:tcW w:w="4138" w:type="pct"/>
            <w:gridSpan w:val="7"/>
            <w:tcBorders>
              <w:bottom w:val="single" w:sz="4" w:space="0" w:color="auto"/>
            </w:tcBorders>
            <w:vAlign w:val="center"/>
          </w:tcPr>
          <w:p w14:paraId="29856974" w14:textId="62200FAB" w:rsidR="006F0B4D" w:rsidRPr="0063799B" w:rsidRDefault="006F0B4D" w:rsidP="0063799B">
            <w:pPr>
              <w:autoSpaceDE w:val="0"/>
              <w:autoSpaceDN w:val="0"/>
              <w:adjustRightInd w:val="0"/>
              <w:spacing w:before="0" w:line="259" w:lineRule="auto"/>
              <w:jc w:val="left"/>
              <w:rPr>
                <w:rFonts w:eastAsia="Calibri" w:cs="Arial"/>
                <w:lang w:val="sr-Cyrl-CS"/>
              </w:rPr>
            </w:pPr>
            <w:r w:rsidRPr="0063799B">
              <w:rPr>
                <w:rFonts w:eastAsia="Calibri" w:cs="Arial"/>
                <w:lang w:val="pt-BR"/>
              </w:rPr>
              <w:t>Rezervni delovi (definisani tehničkom specifikacijom)</w:t>
            </w:r>
          </w:p>
        </w:tc>
      </w:tr>
      <w:tr w:rsidR="006F0B4D" w:rsidRPr="0063799B" w14:paraId="6D490443" w14:textId="77777777" w:rsidTr="008F1E8B">
        <w:trPr>
          <w:trHeight w:val="454"/>
        </w:trPr>
        <w:tc>
          <w:tcPr>
            <w:tcW w:w="264" w:type="pct"/>
            <w:tcBorders>
              <w:bottom w:val="single" w:sz="4" w:space="0" w:color="auto"/>
            </w:tcBorders>
            <w:vAlign w:val="center"/>
          </w:tcPr>
          <w:p w14:paraId="3A4D3577" w14:textId="25356C6A" w:rsidR="006F0B4D" w:rsidRPr="0063799B" w:rsidRDefault="006F0B4D" w:rsidP="0063799B">
            <w:pPr>
              <w:autoSpaceDE w:val="0"/>
              <w:autoSpaceDN w:val="0"/>
              <w:adjustRightInd w:val="0"/>
              <w:spacing w:before="0" w:line="259" w:lineRule="auto"/>
              <w:jc w:val="center"/>
              <w:rPr>
                <w:rFonts w:eastAsia="Calibri" w:cs="Arial"/>
                <w:lang w:val="sr-Cyrl-RS"/>
              </w:rPr>
            </w:pPr>
            <w:r>
              <w:rPr>
                <w:rFonts w:eastAsia="Calibri" w:cs="Arial"/>
                <w:lang w:val="sr-Cyrl-RS"/>
              </w:rPr>
              <w:t>20.1.</w:t>
            </w:r>
          </w:p>
        </w:tc>
        <w:tc>
          <w:tcPr>
            <w:tcW w:w="598" w:type="pct"/>
            <w:tcBorders>
              <w:bottom w:val="single" w:sz="4" w:space="0" w:color="auto"/>
            </w:tcBorders>
          </w:tcPr>
          <w:p w14:paraId="0F70F10B" w14:textId="77777777" w:rsidR="006F0B4D" w:rsidRPr="0063799B" w:rsidRDefault="006F0B4D" w:rsidP="0063799B">
            <w:pPr>
              <w:spacing w:before="0" w:line="259" w:lineRule="auto"/>
              <w:jc w:val="left"/>
              <w:rPr>
                <w:rFonts w:cs="Arial"/>
              </w:rPr>
            </w:pPr>
          </w:p>
        </w:tc>
        <w:tc>
          <w:tcPr>
            <w:tcW w:w="1556" w:type="pct"/>
            <w:tcBorders>
              <w:bottom w:val="single" w:sz="4" w:space="0" w:color="auto"/>
            </w:tcBorders>
            <w:vAlign w:val="center"/>
          </w:tcPr>
          <w:p w14:paraId="3F08E6EE" w14:textId="157A49E1" w:rsidR="006F0B4D" w:rsidRPr="0063799B" w:rsidRDefault="006F0B4D" w:rsidP="0063799B">
            <w:pPr>
              <w:spacing w:before="0" w:line="259" w:lineRule="auto"/>
              <w:jc w:val="left"/>
              <w:rPr>
                <w:rFonts w:eastAsia="Calibri" w:cs="Arial"/>
                <w:lang w:val="pt-BR"/>
              </w:rPr>
            </w:pPr>
            <w:r w:rsidRPr="0063799B">
              <w:rPr>
                <w:rFonts w:cs="Arial"/>
              </w:rPr>
              <w:t>Izolator na VN strani</w:t>
            </w:r>
          </w:p>
        </w:tc>
        <w:tc>
          <w:tcPr>
            <w:tcW w:w="367" w:type="pct"/>
            <w:tcBorders>
              <w:bottom w:val="single" w:sz="4" w:space="0" w:color="auto"/>
              <w:right w:val="single" w:sz="4" w:space="0" w:color="auto"/>
            </w:tcBorders>
            <w:vAlign w:val="center"/>
          </w:tcPr>
          <w:p w14:paraId="539003FD" w14:textId="70D58946" w:rsidR="006F0B4D" w:rsidRPr="0063799B"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6F5DE58" w14:textId="4B002A81" w:rsidR="006F0B4D" w:rsidRPr="0063799B"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15FC33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1D0E86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66F8B1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037872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000E3839" w14:textId="77777777" w:rsidTr="008F1E8B">
        <w:trPr>
          <w:trHeight w:val="454"/>
        </w:trPr>
        <w:tc>
          <w:tcPr>
            <w:tcW w:w="264" w:type="pct"/>
            <w:tcBorders>
              <w:bottom w:val="single" w:sz="4" w:space="0" w:color="auto"/>
            </w:tcBorders>
            <w:vAlign w:val="center"/>
          </w:tcPr>
          <w:p w14:paraId="5E7712B2" w14:textId="6DA87B6D" w:rsidR="006F0B4D" w:rsidRPr="0063799B"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20.2.</w:t>
            </w:r>
          </w:p>
        </w:tc>
        <w:tc>
          <w:tcPr>
            <w:tcW w:w="598" w:type="pct"/>
            <w:tcBorders>
              <w:bottom w:val="single" w:sz="4" w:space="0" w:color="auto"/>
            </w:tcBorders>
          </w:tcPr>
          <w:p w14:paraId="635BC826" w14:textId="77777777" w:rsidR="006F0B4D" w:rsidRPr="0063799B" w:rsidRDefault="006F0B4D" w:rsidP="0063799B">
            <w:pPr>
              <w:spacing w:before="0" w:line="259" w:lineRule="auto"/>
              <w:jc w:val="left"/>
              <w:rPr>
                <w:rFonts w:cs="Arial"/>
              </w:rPr>
            </w:pPr>
          </w:p>
        </w:tc>
        <w:tc>
          <w:tcPr>
            <w:tcW w:w="1556" w:type="pct"/>
            <w:tcBorders>
              <w:bottom w:val="single" w:sz="4" w:space="0" w:color="auto"/>
            </w:tcBorders>
            <w:vAlign w:val="center"/>
          </w:tcPr>
          <w:p w14:paraId="19151527" w14:textId="7ADBF53B" w:rsidR="006F0B4D" w:rsidRPr="0063799B" w:rsidRDefault="006F0B4D" w:rsidP="0063799B">
            <w:pPr>
              <w:spacing w:before="0" w:line="259" w:lineRule="auto"/>
              <w:jc w:val="left"/>
              <w:rPr>
                <w:rFonts w:cs="Arial"/>
              </w:rPr>
            </w:pPr>
            <w:r w:rsidRPr="0063799B">
              <w:rPr>
                <w:rFonts w:cs="Arial"/>
              </w:rPr>
              <w:t>Izolator na NN strani</w:t>
            </w:r>
          </w:p>
        </w:tc>
        <w:tc>
          <w:tcPr>
            <w:tcW w:w="367" w:type="pct"/>
            <w:tcBorders>
              <w:bottom w:val="single" w:sz="4" w:space="0" w:color="auto"/>
              <w:right w:val="single" w:sz="4" w:space="0" w:color="auto"/>
            </w:tcBorders>
            <w:vAlign w:val="center"/>
          </w:tcPr>
          <w:p w14:paraId="58D92E84" w14:textId="25FBEEC8"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1EDA6462" w14:textId="4D042760" w:rsidR="006F0B4D"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B49C2B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7BED7E5"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F6D2CA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A55FE6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19ADCCAF" w14:textId="77777777" w:rsidTr="008F1E8B">
        <w:trPr>
          <w:trHeight w:val="454"/>
        </w:trPr>
        <w:tc>
          <w:tcPr>
            <w:tcW w:w="264" w:type="pct"/>
            <w:tcBorders>
              <w:bottom w:val="single" w:sz="4" w:space="0" w:color="auto"/>
            </w:tcBorders>
            <w:vAlign w:val="center"/>
          </w:tcPr>
          <w:p w14:paraId="2E7718A2" w14:textId="3B921125"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20.3.</w:t>
            </w:r>
          </w:p>
        </w:tc>
        <w:tc>
          <w:tcPr>
            <w:tcW w:w="598" w:type="pct"/>
            <w:tcBorders>
              <w:bottom w:val="single" w:sz="4" w:space="0" w:color="auto"/>
            </w:tcBorders>
          </w:tcPr>
          <w:p w14:paraId="33FEDBC8" w14:textId="77777777" w:rsidR="006F0B4D" w:rsidRPr="0063799B" w:rsidRDefault="006F0B4D" w:rsidP="0063799B">
            <w:pPr>
              <w:spacing w:before="0" w:line="259" w:lineRule="auto"/>
              <w:jc w:val="left"/>
              <w:rPr>
                <w:rFonts w:cs="Arial"/>
              </w:rPr>
            </w:pPr>
          </w:p>
        </w:tc>
        <w:tc>
          <w:tcPr>
            <w:tcW w:w="1556" w:type="pct"/>
            <w:tcBorders>
              <w:bottom w:val="single" w:sz="4" w:space="0" w:color="auto"/>
            </w:tcBorders>
            <w:vAlign w:val="center"/>
          </w:tcPr>
          <w:p w14:paraId="29F8C729" w14:textId="531A536A" w:rsidR="006F0B4D" w:rsidRPr="0063799B" w:rsidRDefault="006F0B4D" w:rsidP="0063799B">
            <w:pPr>
              <w:spacing w:before="0" w:line="259" w:lineRule="auto"/>
              <w:jc w:val="left"/>
              <w:rPr>
                <w:rFonts w:cs="Arial"/>
              </w:rPr>
            </w:pPr>
            <w:r w:rsidRPr="0063799B">
              <w:rPr>
                <w:rFonts w:cs="Arial"/>
              </w:rPr>
              <w:t>Ventilator za hlađenje sa motorom</w:t>
            </w:r>
          </w:p>
        </w:tc>
        <w:tc>
          <w:tcPr>
            <w:tcW w:w="367" w:type="pct"/>
            <w:tcBorders>
              <w:bottom w:val="single" w:sz="4" w:space="0" w:color="auto"/>
              <w:right w:val="single" w:sz="4" w:space="0" w:color="auto"/>
            </w:tcBorders>
            <w:vAlign w:val="center"/>
          </w:tcPr>
          <w:p w14:paraId="47FD2E3C" w14:textId="7050BE6D"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6E3926E" w14:textId="64A651E8" w:rsidR="006F0B4D" w:rsidRDefault="006F0B4D" w:rsidP="0063799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3756F9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B4791D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3B364D7"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4303D5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5FDA1C06" w14:textId="77777777" w:rsidTr="008F1E8B">
        <w:trPr>
          <w:trHeight w:val="454"/>
        </w:trPr>
        <w:tc>
          <w:tcPr>
            <w:tcW w:w="264" w:type="pct"/>
            <w:tcBorders>
              <w:bottom w:val="single" w:sz="4" w:space="0" w:color="auto"/>
            </w:tcBorders>
            <w:vAlign w:val="center"/>
          </w:tcPr>
          <w:p w14:paraId="0F05C374" w14:textId="4D71F96F"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20.4.</w:t>
            </w:r>
          </w:p>
        </w:tc>
        <w:tc>
          <w:tcPr>
            <w:tcW w:w="598" w:type="pct"/>
            <w:tcBorders>
              <w:bottom w:val="single" w:sz="4" w:space="0" w:color="auto"/>
            </w:tcBorders>
          </w:tcPr>
          <w:p w14:paraId="316CFBCC"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6B27F23C" w14:textId="53424C11" w:rsidR="006F0B4D" w:rsidRPr="0063799B" w:rsidRDefault="006F0B4D" w:rsidP="0063799B">
            <w:pPr>
              <w:spacing w:before="0" w:line="259" w:lineRule="auto"/>
              <w:jc w:val="left"/>
              <w:rPr>
                <w:rFonts w:cs="Arial"/>
              </w:rPr>
            </w:pPr>
            <w:r w:rsidRPr="00086B91">
              <w:rPr>
                <w:rFonts w:cs="Arial"/>
              </w:rPr>
              <w:t>Zaštitni automati u ormanu hlađenja</w:t>
            </w:r>
          </w:p>
        </w:tc>
        <w:tc>
          <w:tcPr>
            <w:tcW w:w="367" w:type="pct"/>
            <w:tcBorders>
              <w:bottom w:val="single" w:sz="4" w:space="0" w:color="auto"/>
              <w:right w:val="single" w:sz="4" w:space="0" w:color="auto"/>
            </w:tcBorders>
            <w:vAlign w:val="center"/>
          </w:tcPr>
          <w:p w14:paraId="7684D15E" w14:textId="599EB0AA" w:rsidR="006F0B4D" w:rsidRPr="00DB1418" w:rsidRDefault="008F1E8B" w:rsidP="0063799B">
            <w:pPr>
              <w:autoSpaceDE w:val="0"/>
              <w:autoSpaceDN w:val="0"/>
              <w:adjustRightInd w:val="0"/>
              <w:spacing w:before="0" w:line="259" w:lineRule="auto"/>
              <w:jc w:val="center"/>
              <w:rPr>
                <w:rFonts w:eastAsia="Calibri" w:cs="Arial"/>
                <w:lang w:val="sr-Latn-RS"/>
              </w:rPr>
            </w:pPr>
            <w:r w:rsidRPr="00DB1418">
              <w:rPr>
                <w:rFonts w:eastAsia="Calibri" w:cs="Arial"/>
                <w:lang w:val="sr-Latn-RS"/>
              </w:rPr>
              <w:t>k</w:t>
            </w:r>
            <w:r w:rsidR="006F0B4D" w:rsidRPr="00DB1418">
              <w:rPr>
                <w:rFonts w:eastAsia="Calibri" w:cs="Arial"/>
                <w:lang w:val="sr-Latn-RS"/>
              </w:rPr>
              <w:t>om</w:t>
            </w:r>
            <w:r w:rsidRPr="00DB1418">
              <w:rPr>
                <w:rFonts w:eastAsia="Calibri" w:cs="Arial"/>
                <w:lang w:val="sr-Latn-RS"/>
              </w:rPr>
              <w:t>plet</w:t>
            </w:r>
          </w:p>
        </w:tc>
        <w:tc>
          <w:tcPr>
            <w:tcW w:w="354" w:type="pct"/>
            <w:tcBorders>
              <w:top w:val="single" w:sz="4" w:space="0" w:color="auto"/>
              <w:left w:val="single" w:sz="4" w:space="0" w:color="auto"/>
              <w:bottom w:val="single" w:sz="4" w:space="0" w:color="auto"/>
              <w:right w:val="single" w:sz="4" w:space="0" w:color="auto"/>
            </w:tcBorders>
            <w:vAlign w:val="center"/>
          </w:tcPr>
          <w:p w14:paraId="606100CD" w14:textId="5FE49938" w:rsidR="006F0B4D" w:rsidRPr="00DB1418" w:rsidRDefault="008F1E8B" w:rsidP="0063799B">
            <w:pPr>
              <w:autoSpaceDE w:val="0"/>
              <w:autoSpaceDN w:val="0"/>
              <w:adjustRightInd w:val="0"/>
              <w:spacing w:before="0" w:line="259" w:lineRule="auto"/>
              <w:jc w:val="center"/>
              <w:rPr>
                <w:rFonts w:eastAsia="Calibri" w:cs="Arial"/>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0468A9D8"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487020"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C025F5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210F6D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8F1E8B" w:rsidRPr="0063799B" w14:paraId="4C147314" w14:textId="77777777" w:rsidTr="008F1E8B">
        <w:trPr>
          <w:trHeight w:val="454"/>
        </w:trPr>
        <w:tc>
          <w:tcPr>
            <w:tcW w:w="264" w:type="pct"/>
            <w:tcBorders>
              <w:bottom w:val="single" w:sz="4" w:space="0" w:color="auto"/>
            </w:tcBorders>
            <w:vAlign w:val="center"/>
          </w:tcPr>
          <w:p w14:paraId="1D06976F" w14:textId="478FA2BA" w:rsidR="008F1E8B" w:rsidRDefault="008F1E8B" w:rsidP="008F1E8B">
            <w:pPr>
              <w:autoSpaceDE w:val="0"/>
              <w:autoSpaceDN w:val="0"/>
              <w:adjustRightInd w:val="0"/>
              <w:spacing w:before="0" w:line="259" w:lineRule="auto"/>
              <w:jc w:val="center"/>
              <w:rPr>
                <w:rFonts w:eastAsia="Calibri" w:cs="Arial"/>
                <w:lang w:val="sr-Latn-RS"/>
              </w:rPr>
            </w:pPr>
            <w:r>
              <w:rPr>
                <w:rFonts w:eastAsia="Calibri" w:cs="Arial"/>
                <w:lang w:val="sr-Latn-RS"/>
              </w:rPr>
              <w:t>20.5.</w:t>
            </w:r>
          </w:p>
        </w:tc>
        <w:tc>
          <w:tcPr>
            <w:tcW w:w="598" w:type="pct"/>
            <w:tcBorders>
              <w:bottom w:val="single" w:sz="4" w:space="0" w:color="auto"/>
            </w:tcBorders>
          </w:tcPr>
          <w:p w14:paraId="730FC116" w14:textId="77777777" w:rsidR="008F1E8B" w:rsidRPr="00086B91" w:rsidRDefault="008F1E8B" w:rsidP="008F1E8B">
            <w:pPr>
              <w:spacing w:before="0" w:line="259" w:lineRule="auto"/>
              <w:jc w:val="left"/>
              <w:rPr>
                <w:rFonts w:cs="Arial"/>
              </w:rPr>
            </w:pPr>
          </w:p>
        </w:tc>
        <w:tc>
          <w:tcPr>
            <w:tcW w:w="1556" w:type="pct"/>
            <w:tcBorders>
              <w:bottom w:val="single" w:sz="4" w:space="0" w:color="auto"/>
            </w:tcBorders>
            <w:vAlign w:val="center"/>
          </w:tcPr>
          <w:p w14:paraId="20EC4D33" w14:textId="3D048FDC" w:rsidR="008F1E8B" w:rsidRPr="00086B91" w:rsidRDefault="008F1E8B" w:rsidP="008F1E8B">
            <w:pPr>
              <w:spacing w:before="0" w:line="259" w:lineRule="auto"/>
              <w:jc w:val="left"/>
              <w:rPr>
                <w:rFonts w:cs="Arial"/>
              </w:rPr>
            </w:pPr>
            <w:r w:rsidRPr="00086B91">
              <w:rPr>
                <w:rFonts w:cs="Arial"/>
              </w:rPr>
              <w:t>Kontaktori u ormanu hlađenja</w:t>
            </w:r>
          </w:p>
        </w:tc>
        <w:tc>
          <w:tcPr>
            <w:tcW w:w="367" w:type="pct"/>
            <w:tcBorders>
              <w:bottom w:val="single" w:sz="4" w:space="0" w:color="auto"/>
              <w:right w:val="single" w:sz="4" w:space="0" w:color="auto"/>
            </w:tcBorders>
            <w:vAlign w:val="center"/>
          </w:tcPr>
          <w:p w14:paraId="245A6922" w14:textId="7D7FBB09" w:rsidR="008F1E8B" w:rsidRPr="00DB1418" w:rsidRDefault="008F1E8B" w:rsidP="008F1E8B">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B7FFB65" w14:textId="281898F4" w:rsidR="008F1E8B" w:rsidRPr="00DB1418" w:rsidRDefault="008F1E8B" w:rsidP="008F1E8B">
            <w:pPr>
              <w:autoSpaceDE w:val="0"/>
              <w:autoSpaceDN w:val="0"/>
              <w:adjustRightInd w:val="0"/>
              <w:spacing w:before="0" w:line="259" w:lineRule="auto"/>
              <w:jc w:val="center"/>
              <w:rPr>
                <w:rFonts w:eastAsia="Calibri" w:cs="Arial"/>
                <w:sz w:val="18"/>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37DC1474"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10979EA"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396BC55"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8C3D6CE" w14:textId="77777777" w:rsidR="008F1E8B" w:rsidRPr="0063799B" w:rsidRDefault="008F1E8B" w:rsidP="008F1E8B">
            <w:pPr>
              <w:autoSpaceDE w:val="0"/>
              <w:autoSpaceDN w:val="0"/>
              <w:adjustRightInd w:val="0"/>
              <w:spacing w:before="0" w:line="259" w:lineRule="auto"/>
              <w:jc w:val="center"/>
              <w:rPr>
                <w:rFonts w:eastAsia="Calibri" w:cs="Arial"/>
                <w:lang w:val="sr-Cyrl-CS"/>
              </w:rPr>
            </w:pPr>
          </w:p>
        </w:tc>
      </w:tr>
      <w:tr w:rsidR="006F0B4D" w:rsidRPr="0063799B" w14:paraId="7C7ED4F2" w14:textId="77777777" w:rsidTr="008F1E8B">
        <w:trPr>
          <w:trHeight w:val="454"/>
        </w:trPr>
        <w:tc>
          <w:tcPr>
            <w:tcW w:w="264" w:type="pct"/>
            <w:tcBorders>
              <w:bottom w:val="single" w:sz="4" w:space="0" w:color="auto"/>
            </w:tcBorders>
            <w:vAlign w:val="center"/>
          </w:tcPr>
          <w:p w14:paraId="3D12EF75" w14:textId="28BC5515"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20.6.</w:t>
            </w:r>
          </w:p>
        </w:tc>
        <w:tc>
          <w:tcPr>
            <w:tcW w:w="598" w:type="pct"/>
            <w:tcBorders>
              <w:bottom w:val="single" w:sz="4" w:space="0" w:color="auto"/>
            </w:tcBorders>
          </w:tcPr>
          <w:p w14:paraId="527CBC69"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1A792948" w14:textId="3E6F64D9" w:rsidR="006F0B4D" w:rsidRPr="00086B91" w:rsidRDefault="006F0B4D" w:rsidP="0063799B">
            <w:pPr>
              <w:spacing w:before="0" w:line="259" w:lineRule="auto"/>
              <w:jc w:val="left"/>
              <w:rPr>
                <w:rFonts w:cs="Arial"/>
              </w:rPr>
            </w:pPr>
            <w:r w:rsidRPr="00086B91">
              <w:rPr>
                <w:rFonts w:cs="Arial"/>
              </w:rPr>
              <w:t>Grejači u ormanu hlađenja</w:t>
            </w:r>
          </w:p>
        </w:tc>
        <w:tc>
          <w:tcPr>
            <w:tcW w:w="367" w:type="pct"/>
            <w:tcBorders>
              <w:bottom w:val="single" w:sz="4" w:space="0" w:color="auto"/>
              <w:right w:val="single" w:sz="4" w:space="0" w:color="auto"/>
            </w:tcBorders>
            <w:vAlign w:val="center"/>
          </w:tcPr>
          <w:p w14:paraId="35317777" w14:textId="2D6A4DE6"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5C0CE92" w14:textId="623B4107" w:rsidR="006F0B4D" w:rsidRPr="00086B91" w:rsidRDefault="006F0B4D" w:rsidP="0063799B">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10C195A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D97D121"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43EE38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BABE50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5F183FF5" w14:textId="77777777" w:rsidTr="008F1E8B">
        <w:trPr>
          <w:trHeight w:val="454"/>
        </w:trPr>
        <w:tc>
          <w:tcPr>
            <w:tcW w:w="264" w:type="pct"/>
            <w:tcBorders>
              <w:bottom w:val="single" w:sz="4" w:space="0" w:color="auto"/>
            </w:tcBorders>
            <w:vAlign w:val="center"/>
          </w:tcPr>
          <w:p w14:paraId="5204A883" w14:textId="405A841A"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t>20.7.</w:t>
            </w:r>
          </w:p>
        </w:tc>
        <w:tc>
          <w:tcPr>
            <w:tcW w:w="598" w:type="pct"/>
            <w:tcBorders>
              <w:bottom w:val="single" w:sz="4" w:space="0" w:color="auto"/>
            </w:tcBorders>
          </w:tcPr>
          <w:p w14:paraId="53BB97B5"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17C18155" w14:textId="1654F159" w:rsidR="006F0B4D" w:rsidRPr="00086B91" w:rsidRDefault="006F0B4D" w:rsidP="0063799B">
            <w:pPr>
              <w:spacing w:before="0" w:line="259" w:lineRule="auto"/>
              <w:jc w:val="left"/>
              <w:rPr>
                <w:rFonts w:cs="Arial"/>
              </w:rPr>
            </w:pPr>
            <w:r w:rsidRPr="00086B91">
              <w:rPr>
                <w:rFonts w:cs="Arial"/>
              </w:rPr>
              <w:t>Kompletan set zaptivača za transformator</w:t>
            </w:r>
          </w:p>
        </w:tc>
        <w:tc>
          <w:tcPr>
            <w:tcW w:w="367" w:type="pct"/>
            <w:tcBorders>
              <w:bottom w:val="single" w:sz="4" w:space="0" w:color="auto"/>
              <w:right w:val="single" w:sz="4" w:space="0" w:color="auto"/>
            </w:tcBorders>
            <w:vAlign w:val="center"/>
          </w:tcPr>
          <w:p w14:paraId="758B6840" w14:textId="6BAD7E15" w:rsidR="006F0B4D" w:rsidRDefault="008F1E8B" w:rsidP="0063799B">
            <w:pPr>
              <w:autoSpaceDE w:val="0"/>
              <w:autoSpaceDN w:val="0"/>
              <w:adjustRightInd w:val="0"/>
              <w:spacing w:before="0" w:line="259" w:lineRule="auto"/>
              <w:jc w:val="center"/>
              <w:rPr>
                <w:rFonts w:eastAsia="Calibri" w:cs="Arial"/>
                <w:lang w:val="sr-Latn-RS"/>
              </w:rPr>
            </w:pPr>
            <w:r>
              <w:rPr>
                <w:rFonts w:eastAsia="Calibri" w:cs="Arial"/>
                <w:lang w:val="sr-Latn-RS"/>
              </w:rPr>
              <w:t>k</w:t>
            </w:r>
            <w:r w:rsidR="006F0B4D">
              <w:rPr>
                <w:rFonts w:eastAsia="Calibri" w:cs="Arial"/>
                <w:lang w:val="sr-Latn-RS"/>
              </w:rPr>
              <w:t>omplet</w:t>
            </w:r>
          </w:p>
        </w:tc>
        <w:tc>
          <w:tcPr>
            <w:tcW w:w="354" w:type="pct"/>
            <w:tcBorders>
              <w:top w:val="single" w:sz="4" w:space="0" w:color="auto"/>
              <w:left w:val="single" w:sz="4" w:space="0" w:color="auto"/>
              <w:bottom w:val="single" w:sz="4" w:space="0" w:color="auto"/>
              <w:right w:val="single" w:sz="4" w:space="0" w:color="auto"/>
            </w:tcBorders>
            <w:vAlign w:val="center"/>
          </w:tcPr>
          <w:p w14:paraId="002B5F4F" w14:textId="3CA6992D" w:rsidR="006F0B4D" w:rsidRDefault="006F0B4D" w:rsidP="0063799B">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1AF3F72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C5D2F0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DE290B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7D7710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79DA69B" w14:textId="77777777" w:rsidTr="008F1E8B">
        <w:trPr>
          <w:trHeight w:val="454"/>
        </w:trPr>
        <w:tc>
          <w:tcPr>
            <w:tcW w:w="264" w:type="pct"/>
            <w:tcBorders>
              <w:bottom w:val="single" w:sz="4" w:space="0" w:color="auto"/>
            </w:tcBorders>
            <w:vAlign w:val="center"/>
          </w:tcPr>
          <w:p w14:paraId="11B9560C" w14:textId="360D569C" w:rsidR="006F0B4D" w:rsidRDefault="006F0B4D" w:rsidP="0063799B">
            <w:pPr>
              <w:autoSpaceDE w:val="0"/>
              <w:autoSpaceDN w:val="0"/>
              <w:adjustRightInd w:val="0"/>
              <w:spacing w:before="0" w:line="259" w:lineRule="auto"/>
              <w:jc w:val="center"/>
              <w:rPr>
                <w:rFonts w:eastAsia="Calibri" w:cs="Arial"/>
                <w:lang w:val="sr-Latn-RS"/>
              </w:rPr>
            </w:pPr>
            <w:r>
              <w:rPr>
                <w:rFonts w:eastAsia="Calibri" w:cs="Arial"/>
                <w:lang w:val="sr-Latn-RS"/>
              </w:rPr>
              <w:lastRenderedPageBreak/>
              <w:t>20.8.</w:t>
            </w:r>
          </w:p>
        </w:tc>
        <w:tc>
          <w:tcPr>
            <w:tcW w:w="598" w:type="pct"/>
            <w:tcBorders>
              <w:bottom w:val="single" w:sz="4" w:space="0" w:color="auto"/>
            </w:tcBorders>
          </w:tcPr>
          <w:p w14:paraId="4D32BF17" w14:textId="77777777" w:rsidR="006F0B4D" w:rsidRPr="00086B91" w:rsidRDefault="006F0B4D" w:rsidP="0063799B">
            <w:pPr>
              <w:spacing w:before="0" w:line="259" w:lineRule="auto"/>
              <w:jc w:val="left"/>
              <w:rPr>
                <w:rFonts w:cs="Arial"/>
              </w:rPr>
            </w:pPr>
          </w:p>
        </w:tc>
        <w:tc>
          <w:tcPr>
            <w:tcW w:w="1556" w:type="pct"/>
            <w:tcBorders>
              <w:bottom w:val="single" w:sz="4" w:space="0" w:color="auto"/>
            </w:tcBorders>
            <w:vAlign w:val="center"/>
          </w:tcPr>
          <w:p w14:paraId="37D6D564" w14:textId="77777777" w:rsidR="006F0B4D" w:rsidRPr="00DB1418" w:rsidRDefault="006F0B4D" w:rsidP="0063799B">
            <w:pPr>
              <w:spacing w:before="0" w:line="259" w:lineRule="auto"/>
              <w:jc w:val="left"/>
              <w:rPr>
                <w:rFonts w:cs="Arial"/>
              </w:rPr>
            </w:pPr>
            <w:r w:rsidRPr="00DB1418">
              <w:rPr>
                <w:rFonts w:cs="Arial"/>
              </w:rPr>
              <w:t>Regulator napona</w:t>
            </w:r>
            <w:r w:rsidR="008F1E8B" w:rsidRPr="00DB1418">
              <w:rPr>
                <w:rFonts w:cs="Arial"/>
              </w:rPr>
              <w:t>:</w:t>
            </w:r>
          </w:p>
          <w:p w14:paraId="70C0425F" w14:textId="77777777" w:rsidR="008F1E8B" w:rsidRPr="00DB1418" w:rsidRDefault="008F1E8B" w:rsidP="008F1E8B">
            <w:pPr>
              <w:numPr>
                <w:ilvl w:val="0"/>
                <w:numId w:val="31"/>
              </w:numPr>
              <w:spacing w:before="0"/>
              <w:ind w:left="745"/>
              <w:jc w:val="left"/>
              <w:rPr>
                <w:rFonts w:cs="Arial"/>
              </w:rPr>
            </w:pPr>
            <w:r w:rsidRPr="00DB1418">
              <w:rPr>
                <w:rFonts w:cs="Arial"/>
              </w:rPr>
              <w:t>motor: 1 kom.</w:t>
            </w:r>
          </w:p>
          <w:p w14:paraId="1ABF3525" w14:textId="77777777" w:rsidR="008F1E8B" w:rsidRPr="00DB1418" w:rsidRDefault="008F1E8B" w:rsidP="008F1E8B">
            <w:pPr>
              <w:numPr>
                <w:ilvl w:val="0"/>
                <w:numId w:val="31"/>
              </w:numPr>
              <w:spacing w:before="0"/>
              <w:ind w:left="745"/>
              <w:jc w:val="left"/>
              <w:rPr>
                <w:rFonts w:cs="Arial"/>
              </w:rPr>
            </w:pPr>
            <w:r w:rsidRPr="00DB1418">
              <w:rPr>
                <w:rFonts w:cs="Arial"/>
              </w:rPr>
              <w:t>kontakter: 1 kom.</w:t>
            </w:r>
          </w:p>
          <w:p w14:paraId="34667F05" w14:textId="77777777" w:rsidR="008F1E8B" w:rsidRPr="00DB1418" w:rsidRDefault="008F1E8B" w:rsidP="008F1E8B">
            <w:pPr>
              <w:numPr>
                <w:ilvl w:val="0"/>
                <w:numId w:val="31"/>
              </w:numPr>
              <w:spacing w:before="0"/>
              <w:ind w:left="745"/>
              <w:jc w:val="left"/>
              <w:rPr>
                <w:rFonts w:cs="Arial"/>
              </w:rPr>
            </w:pPr>
            <w:r w:rsidRPr="00DB1418">
              <w:rPr>
                <w:rFonts w:cs="Arial"/>
              </w:rPr>
              <w:t>zaštitni automat: 1 kom.</w:t>
            </w:r>
          </w:p>
          <w:p w14:paraId="5B23AD98" w14:textId="77777777" w:rsidR="008F1E8B" w:rsidRPr="00DB1418" w:rsidRDefault="008F1E8B" w:rsidP="008F1E8B">
            <w:pPr>
              <w:numPr>
                <w:ilvl w:val="0"/>
                <w:numId w:val="31"/>
              </w:numPr>
              <w:spacing w:before="0"/>
              <w:ind w:left="745"/>
              <w:jc w:val="left"/>
              <w:rPr>
                <w:rFonts w:cs="Arial"/>
              </w:rPr>
            </w:pPr>
            <w:r w:rsidRPr="00DB1418">
              <w:rPr>
                <w:rFonts w:cs="Arial"/>
              </w:rPr>
              <w:t>grejač: 1 kom.</w:t>
            </w:r>
          </w:p>
          <w:p w14:paraId="0E26C628" w14:textId="02C784B4" w:rsidR="008F1E8B" w:rsidRPr="00DB1418" w:rsidRDefault="008F1E8B" w:rsidP="008F1E8B">
            <w:pPr>
              <w:numPr>
                <w:ilvl w:val="0"/>
                <w:numId w:val="31"/>
              </w:numPr>
              <w:spacing w:before="0"/>
              <w:ind w:left="745"/>
              <w:jc w:val="left"/>
              <w:rPr>
                <w:rFonts w:cs="Arial"/>
              </w:rPr>
            </w:pPr>
            <w:r w:rsidRPr="00DB1418">
              <w:rPr>
                <w:rFonts w:cs="Arial"/>
              </w:rPr>
              <w:t>granični prekidač: 1 kom.</w:t>
            </w:r>
          </w:p>
        </w:tc>
        <w:tc>
          <w:tcPr>
            <w:tcW w:w="367" w:type="pct"/>
            <w:tcBorders>
              <w:bottom w:val="single" w:sz="4" w:space="0" w:color="auto"/>
              <w:right w:val="single" w:sz="4" w:space="0" w:color="auto"/>
            </w:tcBorders>
            <w:vAlign w:val="center"/>
          </w:tcPr>
          <w:p w14:paraId="008C9E10" w14:textId="5E1FE9B0" w:rsidR="006F0B4D" w:rsidRPr="00DB1418" w:rsidRDefault="008F1E8B" w:rsidP="0063799B">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D9881C3" w14:textId="6AF973DF" w:rsidR="006F0B4D" w:rsidRDefault="006F0B4D" w:rsidP="0063799B">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4EB6E74A"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9D3D1D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E271AD9"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D3DD192"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3E61D013" w14:textId="77777777" w:rsidTr="008F1E8B">
        <w:trPr>
          <w:trHeight w:val="454"/>
        </w:trPr>
        <w:tc>
          <w:tcPr>
            <w:tcW w:w="264" w:type="pct"/>
            <w:tcBorders>
              <w:bottom w:val="single" w:sz="4" w:space="0" w:color="auto"/>
            </w:tcBorders>
            <w:vAlign w:val="center"/>
          </w:tcPr>
          <w:p w14:paraId="6103710D" w14:textId="47C52243"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21.</w:t>
            </w:r>
          </w:p>
        </w:tc>
        <w:tc>
          <w:tcPr>
            <w:tcW w:w="598" w:type="pct"/>
            <w:tcBorders>
              <w:bottom w:val="single" w:sz="4" w:space="0" w:color="auto"/>
            </w:tcBorders>
          </w:tcPr>
          <w:p w14:paraId="6F11CF1F"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5C14F8E1" w14:textId="2ED9A814" w:rsidR="006F0B4D" w:rsidRPr="0063799B" w:rsidRDefault="006F0B4D" w:rsidP="0063799B">
            <w:pPr>
              <w:spacing w:before="0" w:line="259" w:lineRule="auto"/>
              <w:jc w:val="left"/>
              <w:rPr>
                <w:rFonts w:eastAsia="Calibri" w:cs="Arial"/>
                <w:lang w:val="pt-BR"/>
              </w:rPr>
            </w:pPr>
            <w:r w:rsidRPr="0063799B">
              <w:rPr>
                <w:rFonts w:eastAsia="Calibri" w:cs="Arial"/>
                <w:lang w:val="pt-BR"/>
              </w:rPr>
              <w:t>Priprema postojećeg transformatora 15 MVA za izmeštanje sa mesta montaže</w:t>
            </w:r>
          </w:p>
        </w:tc>
        <w:tc>
          <w:tcPr>
            <w:tcW w:w="367" w:type="pct"/>
            <w:tcBorders>
              <w:bottom w:val="single" w:sz="4" w:space="0" w:color="auto"/>
              <w:right w:val="single" w:sz="4" w:space="0" w:color="auto"/>
            </w:tcBorders>
            <w:vAlign w:val="center"/>
          </w:tcPr>
          <w:p w14:paraId="2B9CC4ED"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83B953C"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60D8F02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D82857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3485E36"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A5307D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7EBBA78B" w14:textId="77777777" w:rsidTr="008F1E8B">
        <w:trPr>
          <w:trHeight w:val="454"/>
        </w:trPr>
        <w:tc>
          <w:tcPr>
            <w:tcW w:w="264" w:type="pct"/>
            <w:tcBorders>
              <w:bottom w:val="single" w:sz="4" w:space="0" w:color="auto"/>
            </w:tcBorders>
            <w:vAlign w:val="center"/>
          </w:tcPr>
          <w:p w14:paraId="49784F7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22.</w:t>
            </w:r>
          </w:p>
        </w:tc>
        <w:tc>
          <w:tcPr>
            <w:tcW w:w="598" w:type="pct"/>
            <w:tcBorders>
              <w:bottom w:val="single" w:sz="4" w:space="0" w:color="auto"/>
            </w:tcBorders>
          </w:tcPr>
          <w:p w14:paraId="5630F476"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278DEEB6" w14:textId="1943B985" w:rsidR="006F0B4D" w:rsidRPr="0063799B" w:rsidRDefault="006F0B4D" w:rsidP="0063799B">
            <w:pPr>
              <w:spacing w:before="0" w:line="259" w:lineRule="auto"/>
              <w:jc w:val="left"/>
              <w:rPr>
                <w:rFonts w:eastAsia="Calibri" w:cs="Arial"/>
                <w:lang w:val="pt-BR"/>
              </w:rPr>
            </w:pPr>
            <w:r w:rsidRPr="0063799B">
              <w:rPr>
                <w:rFonts w:eastAsia="Calibri" w:cs="Arial"/>
                <w:lang w:val="pt-BR"/>
              </w:rPr>
              <w:t>Lokalni transport postojećeg transformatora do mesta u krugu TE Kostolac A koje će naručilac naknadno definisati</w:t>
            </w:r>
          </w:p>
        </w:tc>
        <w:tc>
          <w:tcPr>
            <w:tcW w:w="367" w:type="pct"/>
            <w:tcBorders>
              <w:bottom w:val="single" w:sz="4" w:space="0" w:color="auto"/>
              <w:right w:val="single" w:sz="4" w:space="0" w:color="auto"/>
            </w:tcBorders>
            <w:vAlign w:val="center"/>
          </w:tcPr>
          <w:p w14:paraId="0B0B8B78"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54F23BC8"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6BEC428B"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1C1B4F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F49870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2CF1DEC"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r w:rsidR="006F0B4D" w:rsidRPr="0063799B" w14:paraId="29A26EB7" w14:textId="77777777" w:rsidTr="008F1E8B">
        <w:trPr>
          <w:trHeight w:val="454"/>
        </w:trPr>
        <w:tc>
          <w:tcPr>
            <w:tcW w:w="264" w:type="pct"/>
            <w:tcBorders>
              <w:bottom w:val="single" w:sz="4" w:space="0" w:color="auto"/>
            </w:tcBorders>
            <w:vAlign w:val="center"/>
          </w:tcPr>
          <w:p w14:paraId="00178446"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23.</w:t>
            </w:r>
          </w:p>
        </w:tc>
        <w:tc>
          <w:tcPr>
            <w:tcW w:w="598" w:type="pct"/>
            <w:tcBorders>
              <w:bottom w:val="single" w:sz="4" w:space="0" w:color="auto"/>
            </w:tcBorders>
          </w:tcPr>
          <w:p w14:paraId="5E21DDF6" w14:textId="77777777" w:rsidR="006F0B4D" w:rsidRPr="0063799B" w:rsidRDefault="006F0B4D" w:rsidP="0063799B">
            <w:pPr>
              <w:spacing w:before="0" w:line="259" w:lineRule="auto"/>
              <w:jc w:val="left"/>
              <w:rPr>
                <w:rFonts w:eastAsia="Calibri" w:cs="Arial"/>
                <w:lang w:val="pt-BR"/>
              </w:rPr>
            </w:pPr>
          </w:p>
        </w:tc>
        <w:tc>
          <w:tcPr>
            <w:tcW w:w="1556" w:type="pct"/>
            <w:tcBorders>
              <w:bottom w:val="single" w:sz="4" w:space="0" w:color="auto"/>
            </w:tcBorders>
            <w:vAlign w:val="center"/>
          </w:tcPr>
          <w:p w14:paraId="213A1FD0" w14:textId="2F1F4835" w:rsidR="006F0B4D" w:rsidRPr="0063799B" w:rsidRDefault="006F0B4D" w:rsidP="0063799B">
            <w:pPr>
              <w:spacing w:before="0" w:line="259" w:lineRule="auto"/>
              <w:jc w:val="left"/>
              <w:rPr>
                <w:rFonts w:eastAsia="Calibri" w:cs="Arial"/>
                <w:lang w:val="pt-BR"/>
              </w:rPr>
            </w:pPr>
            <w:r w:rsidRPr="0063799B">
              <w:rPr>
                <w:rFonts w:eastAsia="Calibri" w:cs="Arial"/>
                <w:lang w:val="pt-BR"/>
              </w:rPr>
              <w:t>Dokumentacija</w:t>
            </w:r>
          </w:p>
        </w:tc>
        <w:tc>
          <w:tcPr>
            <w:tcW w:w="367" w:type="pct"/>
            <w:tcBorders>
              <w:bottom w:val="single" w:sz="4" w:space="0" w:color="auto"/>
              <w:right w:val="single" w:sz="4" w:space="0" w:color="auto"/>
            </w:tcBorders>
            <w:vAlign w:val="center"/>
          </w:tcPr>
          <w:p w14:paraId="4DE332C0" w14:textId="77777777" w:rsidR="006F0B4D" w:rsidRPr="0063799B" w:rsidRDefault="006F0B4D" w:rsidP="0063799B">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01EBC1B" w14:textId="77777777" w:rsidR="006F0B4D" w:rsidRPr="0063799B" w:rsidRDefault="006F0B4D" w:rsidP="0063799B">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56230EC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9FBDB1E"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E11BF0D"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9DB358F" w14:textId="77777777" w:rsidR="006F0B4D" w:rsidRPr="0063799B" w:rsidRDefault="006F0B4D" w:rsidP="0063799B">
            <w:pPr>
              <w:autoSpaceDE w:val="0"/>
              <w:autoSpaceDN w:val="0"/>
              <w:adjustRightInd w:val="0"/>
              <w:spacing w:before="0" w:line="259" w:lineRule="auto"/>
              <w:jc w:val="center"/>
              <w:rPr>
                <w:rFonts w:eastAsia="Calibri" w:cs="Arial"/>
                <w:lang w:val="sr-Cyrl-CS"/>
              </w:rPr>
            </w:pPr>
          </w:p>
        </w:tc>
      </w:tr>
    </w:tbl>
    <w:p w14:paraId="41B30D7D" w14:textId="77777777" w:rsidR="008D74E7" w:rsidRDefault="008D74E7" w:rsidP="00343A18">
      <w:pPr>
        <w:spacing w:before="0"/>
        <w:rPr>
          <w:rFonts w:cs="Arial"/>
          <w:lang w:val="ru-RU"/>
        </w:rPr>
      </w:pPr>
    </w:p>
    <w:p w14:paraId="0D194CFB" w14:textId="77777777" w:rsidR="008D74E7" w:rsidRPr="00C958A7" w:rsidRDefault="008D74E7" w:rsidP="00343A18">
      <w:pPr>
        <w:spacing w:before="0"/>
        <w:rPr>
          <w:rFonts w:cs="Arial"/>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6DE82B6" w:rsidR="00882B95" w:rsidRPr="00C958A7" w:rsidRDefault="00882B95" w:rsidP="00BE2EA9">
            <w:pPr>
              <w:spacing w:before="0"/>
              <w:jc w:val="center"/>
              <w:rPr>
                <w:rFonts w:cs="Arial"/>
                <w:b/>
                <w:lang w:val="sr-Cyrl-RS"/>
              </w:rPr>
            </w:pPr>
            <w:r w:rsidRPr="00C958A7">
              <w:rPr>
                <w:rFonts w:cs="Arial"/>
                <w:b/>
                <w:lang w:val="ru-RU"/>
              </w:rPr>
              <w:t>УКУПНО ПОНУЂЕНА ЦЕНА  без ПДВ динара</w:t>
            </w:r>
          </w:p>
          <w:p w14:paraId="3A249DC3" w14:textId="4A07DF7B" w:rsidR="00882B95" w:rsidRPr="00C958A7" w:rsidRDefault="00882B95" w:rsidP="008D74E7">
            <w:pPr>
              <w:spacing w:before="0"/>
              <w:jc w:val="center"/>
              <w:rPr>
                <w:rFonts w:cs="Arial"/>
                <w:b/>
                <w:lang w:val="ru-RU"/>
              </w:rPr>
            </w:pPr>
            <w:r w:rsidRPr="00C958A7">
              <w:rPr>
                <w:rFonts w:cs="Arial"/>
                <w:b/>
                <w:lang w:val="ru-RU"/>
              </w:rPr>
              <w:t xml:space="preserve">(збир колоне бр. </w:t>
            </w:r>
            <w:r w:rsidR="008D74E7">
              <w:rPr>
                <w:rFonts w:cs="Arial"/>
                <w:b/>
                <w:lang w:val="sr-Latn-RS"/>
              </w:rPr>
              <w:t>7</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B643C8"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04AAB09D"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E2FDBDF" w14:textId="77777777" w:rsidR="0052295B" w:rsidRDefault="0052295B" w:rsidP="00343A18">
      <w:pPr>
        <w:widowControl w:val="0"/>
        <w:spacing w:before="0"/>
        <w:rPr>
          <w:rFonts w:eastAsia="Arial Unicode MS" w:cs="Arial"/>
          <w:lang w:val="ru-RU"/>
        </w:rPr>
      </w:pPr>
    </w:p>
    <w:p w14:paraId="335B9CB9" w14:textId="77777777" w:rsidR="008D74E7" w:rsidRDefault="008D74E7" w:rsidP="00343A18">
      <w:pPr>
        <w:widowControl w:val="0"/>
        <w:spacing w:before="0"/>
        <w:rPr>
          <w:rFonts w:eastAsia="Arial Unicode MS" w:cs="Arial"/>
          <w:lang w:val="ru-RU"/>
        </w:rPr>
      </w:pPr>
    </w:p>
    <w:p w14:paraId="5C9838D3" w14:textId="77777777" w:rsidR="008D74E7" w:rsidRDefault="008D74E7" w:rsidP="00343A18">
      <w:pPr>
        <w:widowControl w:val="0"/>
        <w:spacing w:before="0"/>
        <w:rPr>
          <w:rFonts w:eastAsia="Arial Unicode MS" w:cs="Arial"/>
          <w:lang w:val="ru-RU"/>
        </w:rPr>
      </w:pPr>
    </w:p>
    <w:p w14:paraId="56C8EBC4" w14:textId="77777777" w:rsidR="008D74E7" w:rsidRDefault="008D74E7" w:rsidP="00343A18">
      <w:pPr>
        <w:widowControl w:val="0"/>
        <w:spacing w:before="0"/>
        <w:rPr>
          <w:rFonts w:eastAsia="Arial Unicode MS" w:cs="Arial"/>
          <w:lang w:val="ru-RU"/>
        </w:rPr>
      </w:pPr>
    </w:p>
    <w:p w14:paraId="7509945E" w14:textId="77777777" w:rsidR="008D74E7" w:rsidRDefault="008D74E7" w:rsidP="00343A18">
      <w:pPr>
        <w:widowControl w:val="0"/>
        <w:spacing w:before="0"/>
        <w:rPr>
          <w:rFonts w:eastAsia="Arial Unicode MS" w:cs="Arial"/>
          <w:lang w:val="ru-RU"/>
        </w:rPr>
      </w:pPr>
    </w:p>
    <w:p w14:paraId="0B8DD602" w14:textId="77777777" w:rsidR="008D74E7" w:rsidRDefault="008D74E7" w:rsidP="00343A18">
      <w:pPr>
        <w:widowControl w:val="0"/>
        <w:spacing w:before="0"/>
        <w:rPr>
          <w:rFonts w:eastAsia="Arial Unicode MS" w:cs="Arial"/>
          <w:lang w:val="ru-RU"/>
        </w:rPr>
      </w:pPr>
    </w:p>
    <w:p w14:paraId="5B57C7F1" w14:textId="77777777" w:rsidR="008D74E7" w:rsidRDefault="008D74E7" w:rsidP="00343A18">
      <w:pPr>
        <w:widowControl w:val="0"/>
        <w:spacing w:before="0"/>
        <w:rPr>
          <w:rFonts w:eastAsia="Arial Unicode MS" w:cs="Arial"/>
          <w:lang w:val="ru-RU"/>
        </w:rPr>
      </w:pPr>
    </w:p>
    <w:p w14:paraId="1EAAE11F" w14:textId="77777777" w:rsidR="008D74E7" w:rsidRDefault="008D74E7" w:rsidP="00343A18">
      <w:pPr>
        <w:widowControl w:val="0"/>
        <w:spacing w:before="0"/>
        <w:rPr>
          <w:rFonts w:eastAsia="Arial Unicode MS" w:cs="Arial"/>
          <w:lang w:val="ru-RU"/>
        </w:rPr>
      </w:pPr>
    </w:p>
    <w:p w14:paraId="1C8B34FC" w14:textId="77777777" w:rsidR="008D74E7" w:rsidRDefault="008D74E7" w:rsidP="00343A18">
      <w:pPr>
        <w:widowControl w:val="0"/>
        <w:spacing w:before="0"/>
        <w:rPr>
          <w:rFonts w:eastAsia="Arial Unicode MS" w:cs="Arial"/>
          <w:lang w:val="ru-RU"/>
        </w:rPr>
      </w:pPr>
    </w:p>
    <w:p w14:paraId="519E51C0" w14:textId="77777777" w:rsidR="008D74E7" w:rsidRDefault="008D74E7" w:rsidP="00343A18">
      <w:pPr>
        <w:widowControl w:val="0"/>
        <w:spacing w:before="0"/>
        <w:rPr>
          <w:rFonts w:eastAsia="Arial Unicode MS" w:cs="Arial"/>
          <w:lang w:val="ru-RU"/>
        </w:rPr>
      </w:pPr>
    </w:p>
    <w:p w14:paraId="0D130049" w14:textId="77777777" w:rsidR="0052295B" w:rsidRPr="00C958A7" w:rsidRDefault="0052295B" w:rsidP="00343A18">
      <w:pPr>
        <w:widowControl w:val="0"/>
        <w:spacing w:before="0"/>
        <w:rPr>
          <w:rFonts w:eastAsia="Arial Unicode MS" w:cs="Arial"/>
          <w:lang w:val="ru-RU"/>
        </w:rPr>
      </w:pPr>
    </w:p>
    <w:p w14:paraId="537E11F2" w14:textId="10A62B68" w:rsidR="00343A18" w:rsidRPr="00C958A7" w:rsidRDefault="00343A18" w:rsidP="00343A18">
      <w:pPr>
        <w:widowControl w:val="0"/>
        <w:spacing w:before="0"/>
        <w:rPr>
          <w:rFonts w:eastAsia="Arial Unicode MS" w:cs="Arial"/>
          <w:lang w:val="ru-RU"/>
        </w:rPr>
      </w:pPr>
      <w:r w:rsidRPr="00C958A7">
        <w:rPr>
          <w:rFonts w:eastAsia="Arial Unicode MS" w:cs="Arial"/>
          <w:lang w:val="ru-RU"/>
        </w:rPr>
        <w:lastRenderedPageBreak/>
        <w:t>Табела</w:t>
      </w:r>
      <w:r w:rsidR="007F0E2B">
        <w:rPr>
          <w:rFonts w:eastAsia="Arial Unicode MS" w:cs="Arial"/>
          <w:lang w:val="ru-RU"/>
        </w:rPr>
        <w:t xml:space="preserve">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C610B" w:rsidRPr="00C958A7" w14:paraId="477B4AC9" w14:textId="77777777" w:rsidTr="005F281B">
        <w:trPr>
          <w:trHeight w:val="1103"/>
        </w:trPr>
        <w:tc>
          <w:tcPr>
            <w:tcW w:w="3382" w:type="dxa"/>
            <w:vMerge w:val="restart"/>
            <w:shd w:val="clear" w:color="auto" w:fill="auto"/>
            <w:vAlign w:val="center"/>
          </w:tcPr>
          <w:p w14:paraId="268350C0" w14:textId="77777777" w:rsidR="00BC610B" w:rsidRPr="00C958A7" w:rsidRDefault="00BC610B"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BC610B" w:rsidRPr="00C958A7" w:rsidRDefault="00BC610B"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C002CF7" w:rsidR="00BC610B" w:rsidRPr="00C958A7" w:rsidRDefault="00BC610B" w:rsidP="007F7D7A">
            <w:pPr>
              <w:spacing w:before="0"/>
              <w:rPr>
                <w:rFonts w:cs="Arial"/>
              </w:rPr>
            </w:pPr>
            <w:r w:rsidRPr="00C958A7">
              <w:rPr>
                <w:rFonts w:cs="Arial"/>
              </w:rPr>
              <w:t>Трошкови превоза</w:t>
            </w:r>
          </w:p>
        </w:tc>
        <w:tc>
          <w:tcPr>
            <w:tcW w:w="2581" w:type="dxa"/>
          </w:tcPr>
          <w:p w14:paraId="5A108997" w14:textId="402998E3" w:rsidR="00BC610B" w:rsidRPr="00C958A7" w:rsidRDefault="00BC610B" w:rsidP="00CE1FFE">
            <w:pPr>
              <w:spacing w:before="0"/>
              <w:jc w:val="center"/>
              <w:rPr>
                <w:rFonts w:cs="Arial"/>
                <w:lang w:val="sr-Cyrl-RS"/>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C958A7" w:rsidRDefault="00343A18" w:rsidP="00343A18">
      <w:pPr>
        <w:spacing w:before="0"/>
        <w:rPr>
          <w:rFonts w:cs="Arial"/>
          <w:b/>
          <w:lang w:val="sr-Latn-CS"/>
        </w:rPr>
      </w:pPr>
    </w:p>
    <w:p w14:paraId="58EF5DB9" w14:textId="77777777" w:rsidR="00343A18" w:rsidRPr="00C958A7" w:rsidRDefault="00343A18" w:rsidP="00343A18">
      <w:pPr>
        <w:spacing w:before="0"/>
        <w:rPr>
          <w:rFonts w:cs="Arial"/>
          <w:b/>
          <w:i/>
          <w:lang w:val="sr-Cyrl-CS"/>
        </w:rPr>
      </w:pPr>
      <w:r w:rsidRPr="00C958A7">
        <w:rPr>
          <w:rFonts w:cs="Arial"/>
          <w:b/>
          <w:i/>
          <w:lang w:val="sr-Cyrl-CS"/>
        </w:rPr>
        <w:t>Напомена:</w:t>
      </w:r>
    </w:p>
    <w:p w14:paraId="71EB72BF" w14:textId="77777777" w:rsidR="00343A18" w:rsidRPr="00C958A7" w:rsidRDefault="00343A18" w:rsidP="00343A1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w:t>
      </w:r>
    </w:p>
    <w:p w14:paraId="6E2364FC" w14:textId="77777777" w:rsidR="00491B93" w:rsidRPr="00C958A7" w:rsidRDefault="008551A5" w:rsidP="008551A5">
      <w:pPr>
        <w:pStyle w:val="KDKomentar"/>
        <w:spacing w:before="0"/>
        <w:rPr>
          <w:rFonts w:eastAsia="TimesNewRomanPS-BoldMT" w:cs="Arial"/>
          <w:color w:val="auto"/>
          <w:sz w:val="22"/>
          <w:szCs w:val="22"/>
        </w:rPr>
      </w:pPr>
      <w:r w:rsidRPr="00C958A7">
        <w:rPr>
          <w:rFonts w:eastAsia="TimesNewRomanPS-BoldMT" w:cs="Arial"/>
          <w:color w:val="auto"/>
          <w:sz w:val="22"/>
          <w:szCs w:val="22"/>
          <w:lang w:val="sr-Cyrl-CS"/>
        </w:rPr>
        <w:t>-</w:t>
      </w:r>
      <w:r w:rsidRPr="00C958A7">
        <w:rPr>
          <w:rFonts w:eastAsia="TimesNewRomanPS-BoldMT" w:cs="Arial"/>
          <w:color w:val="auto"/>
          <w:sz w:val="22"/>
          <w:szCs w:val="22"/>
        </w:rPr>
        <w:t>Уколико</w:t>
      </w:r>
      <w:r w:rsidRPr="00C958A7">
        <w:rPr>
          <w:rFonts w:eastAsia="TimesNewRomanPS-BoldMT" w:cs="Arial"/>
          <w:color w:val="auto"/>
          <w:sz w:val="22"/>
          <w:szCs w:val="22"/>
          <w:lang w:val="sr-Latn-RS"/>
        </w:rPr>
        <w:t xml:space="preserve"> </w:t>
      </w:r>
      <w:r w:rsidR="00343A18" w:rsidRPr="00C958A7">
        <w:rPr>
          <w:rFonts w:eastAsia="TimesNewRomanPS-BoldMT" w:cs="Arial"/>
          <w:color w:val="auto"/>
          <w:sz w:val="22"/>
          <w:szCs w:val="22"/>
        </w:rPr>
        <w:t>п</w:t>
      </w:r>
      <w:r w:rsidRPr="00C958A7">
        <w:rPr>
          <w:rFonts w:eastAsia="TimesNewRomanPS-BoldMT" w:cs="Arial"/>
          <w:color w:val="auto"/>
          <w:sz w:val="22"/>
          <w:szCs w:val="22"/>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08E68690" w14:textId="77777777" w:rsidR="00BC610B" w:rsidRDefault="00BC610B" w:rsidP="008551A5">
      <w:pPr>
        <w:pStyle w:val="KDKomentar"/>
        <w:spacing w:before="0"/>
        <w:rPr>
          <w:rFonts w:eastAsia="TimesNewRomanPS-BoldMT" w:cs="Arial"/>
          <w:color w:val="auto"/>
          <w:sz w:val="22"/>
          <w:szCs w:val="22"/>
          <w:lang w:val="sr-Cyrl-CS"/>
        </w:rPr>
      </w:pPr>
    </w:p>
    <w:p w14:paraId="3CDAA231" w14:textId="77777777" w:rsidR="00E93A5B" w:rsidRDefault="00E93A5B" w:rsidP="008551A5">
      <w:pPr>
        <w:pStyle w:val="KDKomentar"/>
        <w:spacing w:before="0"/>
        <w:rPr>
          <w:rFonts w:eastAsia="TimesNewRomanPS-BoldMT" w:cs="Arial"/>
          <w:color w:val="auto"/>
          <w:sz w:val="22"/>
          <w:szCs w:val="22"/>
          <w:lang w:val="sr-Cyrl-CS"/>
        </w:rPr>
      </w:pPr>
    </w:p>
    <w:p w14:paraId="2CFEB72E" w14:textId="77777777" w:rsidR="0052295B" w:rsidRDefault="0052295B" w:rsidP="008551A5">
      <w:pPr>
        <w:pStyle w:val="KDKomentar"/>
        <w:spacing w:before="0"/>
        <w:rPr>
          <w:rFonts w:eastAsia="TimesNewRomanPS-BoldMT" w:cs="Arial"/>
          <w:color w:val="auto"/>
          <w:sz w:val="22"/>
          <w:szCs w:val="22"/>
          <w:lang w:val="sr-Cyrl-CS"/>
        </w:rPr>
      </w:pPr>
    </w:p>
    <w:p w14:paraId="42C61E34" w14:textId="77777777" w:rsidR="0052295B" w:rsidRDefault="0052295B" w:rsidP="008551A5">
      <w:pPr>
        <w:pStyle w:val="KDKomentar"/>
        <w:spacing w:before="0"/>
        <w:rPr>
          <w:rFonts w:eastAsia="TimesNewRomanPS-BoldMT" w:cs="Arial"/>
          <w:color w:val="auto"/>
          <w:sz w:val="22"/>
          <w:szCs w:val="22"/>
          <w:lang w:val="sr-Cyrl-CS"/>
        </w:rPr>
      </w:pPr>
    </w:p>
    <w:p w14:paraId="45817719" w14:textId="77777777" w:rsidR="0052295B" w:rsidRDefault="0052295B" w:rsidP="008551A5">
      <w:pPr>
        <w:pStyle w:val="KDKomentar"/>
        <w:spacing w:before="0"/>
        <w:rPr>
          <w:rFonts w:eastAsia="TimesNewRomanPS-BoldMT" w:cs="Arial"/>
          <w:color w:val="auto"/>
          <w:sz w:val="22"/>
          <w:szCs w:val="22"/>
          <w:lang w:val="sr-Cyrl-CS"/>
        </w:rPr>
      </w:pPr>
    </w:p>
    <w:p w14:paraId="12C2DB7E" w14:textId="77777777" w:rsidR="0052295B" w:rsidRDefault="0052295B" w:rsidP="008551A5">
      <w:pPr>
        <w:pStyle w:val="KDKomentar"/>
        <w:spacing w:before="0"/>
        <w:rPr>
          <w:rFonts w:eastAsia="TimesNewRomanPS-BoldMT" w:cs="Arial"/>
          <w:color w:val="auto"/>
          <w:sz w:val="22"/>
          <w:szCs w:val="22"/>
          <w:lang w:val="sr-Cyrl-CS"/>
        </w:rPr>
      </w:pPr>
    </w:p>
    <w:p w14:paraId="237C6F68" w14:textId="77777777" w:rsidR="008D74E7" w:rsidRDefault="008D74E7" w:rsidP="008551A5">
      <w:pPr>
        <w:pStyle w:val="KDKomentar"/>
        <w:spacing w:before="0"/>
        <w:rPr>
          <w:rFonts w:eastAsia="TimesNewRomanPS-BoldMT" w:cs="Arial"/>
          <w:color w:val="auto"/>
          <w:sz w:val="22"/>
          <w:szCs w:val="22"/>
          <w:lang w:val="sr-Cyrl-CS"/>
        </w:rPr>
      </w:pPr>
    </w:p>
    <w:p w14:paraId="77CAA3AC" w14:textId="77777777" w:rsidR="008D74E7" w:rsidRDefault="008D74E7" w:rsidP="008551A5">
      <w:pPr>
        <w:pStyle w:val="KDKomentar"/>
        <w:spacing w:before="0"/>
        <w:rPr>
          <w:rFonts w:eastAsia="TimesNewRomanPS-BoldMT" w:cs="Arial"/>
          <w:color w:val="auto"/>
          <w:sz w:val="22"/>
          <w:szCs w:val="22"/>
          <w:lang w:val="sr-Cyrl-CS"/>
        </w:rPr>
      </w:pPr>
    </w:p>
    <w:p w14:paraId="586B2958" w14:textId="77777777" w:rsidR="0052295B" w:rsidRDefault="0052295B" w:rsidP="008551A5">
      <w:pPr>
        <w:pStyle w:val="KDKomentar"/>
        <w:spacing w:before="0"/>
        <w:rPr>
          <w:rFonts w:eastAsia="TimesNewRomanPS-BoldMT" w:cs="Arial"/>
          <w:color w:val="auto"/>
          <w:sz w:val="22"/>
          <w:szCs w:val="22"/>
          <w:lang w:val="sr-Cyrl-CS"/>
        </w:rPr>
      </w:pPr>
    </w:p>
    <w:p w14:paraId="18D8761C" w14:textId="77777777" w:rsidR="002B6541" w:rsidRDefault="002B6541" w:rsidP="008551A5">
      <w:pPr>
        <w:pStyle w:val="KDKomentar"/>
        <w:spacing w:before="0"/>
        <w:rPr>
          <w:rFonts w:eastAsia="TimesNewRomanPS-BoldMT" w:cs="Arial"/>
          <w:color w:val="auto"/>
          <w:sz w:val="22"/>
          <w:szCs w:val="22"/>
          <w:lang w:val="sr-Cyrl-CS"/>
        </w:rPr>
      </w:pPr>
    </w:p>
    <w:p w14:paraId="418DE1F9" w14:textId="77777777" w:rsidR="00DB1418" w:rsidRDefault="00DB1418" w:rsidP="008551A5">
      <w:pPr>
        <w:pStyle w:val="KDKomentar"/>
        <w:spacing w:before="0"/>
        <w:rPr>
          <w:rFonts w:eastAsia="TimesNewRomanPS-BoldMT" w:cs="Arial"/>
          <w:color w:val="auto"/>
          <w:sz w:val="22"/>
          <w:szCs w:val="22"/>
          <w:lang w:val="sr-Cyrl-CS"/>
        </w:rPr>
      </w:pPr>
    </w:p>
    <w:p w14:paraId="03A46D61" w14:textId="77777777" w:rsidR="0052295B" w:rsidRDefault="0052295B" w:rsidP="008551A5">
      <w:pPr>
        <w:pStyle w:val="KDKomentar"/>
        <w:spacing w:before="0"/>
        <w:rPr>
          <w:rFonts w:eastAsia="TimesNewRomanPS-BoldMT" w:cs="Arial"/>
          <w:color w:val="auto"/>
          <w:sz w:val="22"/>
          <w:szCs w:val="22"/>
          <w:lang w:val="sr-Cyrl-CS"/>
        </w:rPr>
      </w:pPr>
    </w:p>
    <w:p w14:paraId="5604D437" w14:textId="77777777" w:rsidR="0052295B" w:rsidRDefault="0052295B"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27BEAC65" w14:textId="358A66DB" w:rsidR="001D5718" w:rsidRDefault="001D5718" w:rsidP="00890E58">
      <w:pPr>
        <w:widowControl w:val="0"/>
        <w:spacing w:before="0"/>
        <w:rPr>
          <w:rFonts w:eastAsia="Arial Unicode MS" w:cs="Arial"/>
          <w:lang w:val="ru-RU"/>
        </w:rPr>
      </w:pPr>
    </w:p>
    <w:p w14:paraId="11940420" w14:textId="77777777" w:rsidR="002F4AF4" w:rsidRDefault="002F4AF4" w:rsidP="00890E58">
      <w:pPr>
        <w:widowControl w:val="0"/>
        <w:spacing w:before="0"/>
        <w:rPr>
          <w:rFonts w:eastAsia="Arial Unicode M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6"/>
        <w:gridCol w:w="4755"/>
        <w:gridCol w:w="1049"/>
        <w:gridCol w:w="987"/>
        <w:gridCol w:w="1291"/>
        <w:gridCol w:w="1294"/>
        <w:gridCol w:w="1294"/>
        <w:gridCol w:w="1294"/>
      </w:tblGrid>
      <w:tr w:rsidR="008D74E7" w:rsidRPr="0052295B" w14:paraId="75E932E3" w14:textId="77777777" w:rsidTr="008D74E7">
        <w:tc>
          <w:tcPr>
            <w:tcW w:w="263" w:type="pct"/>
            <w:vAlign w:val="center"/>
          </w:tcPr>
          <w:p w14:paraId="0B55279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Р.бр.</w:t>
            </w:r>
          </w:p>
        </w:tc>
        <w:tc>
          <w:tcPr>
            <w:tcW w:w="447" w:type="pct"/>
          </w:tcPr>
          <w:p w14:paraId="3495AFE4" w14:textId="77777777" w:rsidR="008D74E7" w:rsidRDefault="008D74E7" w:rsidP="0052295B">
            <w:pPr>
              <w:autoSpaceDE w:val="0"/>
              <w:autoSpaceDN w:val="0"/>
              <w:adjustRightInd w:val="0"/>
              <w:spacing w:before="0" w:line="259" w:lineRule="auto"/>
              <w:jc w:val="center"/>
              <w:rPr>
                <w:rFonts w:eastAsia="Calibri" w:cs="Arial"/>
                <w:lang w:val="sr-Latn-CS"/>
              </w:rPr>
            </w:pPr>
          </w:p>
          <w:p w14:paraId="0C8258D1" w14:textId="4AC73683"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705" w:type="pct"/>
            <w:vAlign w:val="center"/>
          </w:tcPr>
          <w:p w14:paraId="5CDB7EED" w14:textId="32EEC182"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Opis</w:t>
            </w:r>
          </w:p>
        </w:tc>
        <w:tc>
          <w:tcPr>
            <w:tcW w:w="376" w:type="pct"/>
            <w:vAlign w:val="center"/>
          </w:tcPr>
          <w:p w14:paraId="6BA12C1A"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JM</w:t>
            </w:r>
          </w:p>
        </w:tc>
        <w:tc>
          <w:tcPr>
            <w:tcW w:w="354" w:type="pct"/>
            <w:vAlign w:val="center"/>
          </w:tcPr>
          <w:p w14:paraId="2125D1C4"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Količina</w:t>
            </w:r>
          </w:p>
        </w:tc>
        <w:tc>
          <w:tcPr>
            <w:tcW w:w="463" w:type="pct"/>
            <w:vAlign w:val="center"/>
          </w:tcPr>
          <w:p w14:paraId="42ED0A78"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bez PDV-a</w:t>
            </w:r>
          </w:p>
        </w:tc>
        <w:tc>
          <w:tcPr>
            <w:tcW w:w="464" w:type="pct"/>
            <w:vAlign w:val="center"/>
          </w:tcPr>
          <w:p w14:paraId="1AB7754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bez PDV -a</w:t>
            </w:r>
          </w:p>
        </w:tc>
        <w:tc>
          <w:tcPr>
            <w:tcW w:w="464" w:type="pct"/>
            <w:vAlign w:val="center"/>
          </w:tcPr>
          <w:p w14:paraId="0B1A52C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sa PDV - om</w:t>
            </w:r>
          </w:p>
        </w:tc>
        <w:tc>
          <w:tcPr>
            <w:tcW w:w="464" w:type="pct"/>
            <w:vAlign w:val="center"/>
          </w:tcPr>
          <w:p w14:paraId="0BE5473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sa PDV - om</w:t>
            </w:r>
          </w:p>
        </w:tc>
      </w:tr>
      <w:tr w:rsidR="008D74E7" w:rsidRPr="0052295B" w14:paraId="3FED14EA" w14:textId="77777777" w:rsidTr="008D74E7">
        <w:trPr>
          <w:trHeight w:val="454"/>
        </w:trPr>
        <w:tc>
          <w:tcPr>
            <w:tcW w:w="263" w:type="pct"/>
            <w:vAlign w:val="center"/>
          </w:tcPr>
          <w:p w14:paraId="0E52139F" w14:textId="77777777" w:rsidR="008D74E7" w:rsidRPr="0052295B" w:rsidRDefault="008D74E7" w:rsidP="0052295B">
            <w:pPr>
              <w:autoSpaceDE w:val="0"/>
              <w:autoSpaceDN w:val="0"/>
              <w:adjustRightInd w:val="0"/>
              <w:spacing w:before="0" w:line="259" w:lineRule="auto"/>
              <w:jc w:val="center"/>
              <w:rPr>
                <w:rFonts w:eastAsia="Calibri" w:cs="Arial"/>
                <w:b/>
                <w:lang w:val="sr-Cyrl-CS"/>
              </w:rPr>
            </w:pPr>
            <w:r w:rsidRPr="0052295B">
              <w:rPr>
                <w:rFonts w:eastAsia="Calibri" w:cs="Arial"/>
                <w:b/>
                <w:lang w:val="sr-Cyrl-CS"/>
              </w:rPr>
              <w:t>1</w:t>
            </w:r>
          </w:p>
        </w:tc>
        <w:tc>
          <w:tcPr>
            <w:tcW w:w="447" w:type="pct"/>
          </w:tcPr>
          <w:p w14:paraId="3B744412" w14:textId="5B1D2683" w:rsidR="008D74E7" w:rsidRPr="008D74E7" w:rsidRDefault="008D74E7" w:rsidP="008D74E7">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705" w:type="pct"/>
            <w:vAlign w:val="center"/>
          </w:tcPr>
          <w:p w14:paraId="7DC776A0" w14:textId="325344A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76" w:type="pct"/>
            <w:vAlign w:val="center"/>
          </w:tcPr>
          <w:p w14:paraId="681EDD58" w14:textId="632F70A5"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031E77AD" w14:textId="05B3F1BD"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3" w:type="pct"/>
            <w:vAlign w:val="center"/>
          </w:tcPr>
          <w:p w14:paraId="42E1E13E" w14:textId="34B31920"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4" w:type="pct"/>
            <w:vAlign w:val="center"/>
          </w:tcPr>
          <w:p w14:paraId="6E8AE69B" w14:textId="4F3EC2B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4" w:type="pct"/>
            <w:vAlign w:val="center"/>
          </w:tcPr>
          <w:p w14:paraId="61BDCC68" w14:textId="567E0883"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4" w:type="pct"/>
            <w:vAlign w:val="center"/>
          </w:tcPr>
          <w:p w14:paraId="4957949D" w14:textId="38891C49"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8D74E7" w:rsidRPr="0052295B" w14:paraId="0C4FB3DD" w14:textId="77777777" w:rsidTr="008D74E7">
        <w:trPr>
          <w:trHeight w:val="454"/>
        </w:trPr>
        <w:tc>
          <w:tcPr>
            <w:tcW w:w="263" w:type="pct"/>
            <w:vAlign w:val="center"/>
          </w:tcPr>
          <w:p w14:paraId="05483299"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Cyrl-BA"/>
              </w:rPr>
              <w:t>1</w:t>
            </w:r>
            <w:r w:rsidRPr="0052295B">
              <w:rPr>
                <w:rFonts w:eastAsia="Calibri" w:cs="Arial"/>
                <w:lang w:val="sr-Latn-RS"/>
              </w:rPr>
              <w:t>.</w:t>
            </w:r>
          </w:p>
        </w:tc>
        <w:tc>
          <w:tcPr>
            <w:tcW w:w="447" w:type="pct"/>
          </w:tcPr>
          <w:p w14:paraId="7B9CC239" w14:textId="77777777" w:rsidR="008D74E7" w:rsidRPr="0052295B" w:rsidRDefault="008D74E7" w:rsidP="0052295B">
            <w:pPr>
              <w:spacing w:before="0" w:line="259" w:lineRule="auto"/>
              <w:jc w:val="left"/>
              <w:rPr>
                <w:rFonts w:eastAsia="Calibri" w:cs="Arial"/>
              </w:rPr>
            </w:pPr>
          </w:p>
        </w:tc>
        <w:tc>
          <w:tcPr>
            <w:tcW w:w="1705" w:type="pct"/>
            <w:vAlign w:val="center"/>
          </w:tcPr>
          <w:p w14:paraId="3DC9C60A" w14:textId="76642999" w:rsidR="008D74E7" w:rsidRPr="0052295B" w:rsidRDefault="008D74E7" w:rsidP="0052295B">
            <w:pPr>
              <w:spacing w:before="0" w:line="259" w:lineRule="auto"/>
              <w:jc w:val="left"/>
              <w:rPr>
                <w:rFonts w:eastAsia="Calibri" w:cs="Arial"/>
              </w:rPr>
            </w:pPr>
            <w:r w:rsidRPr="0052295B">
              <w:rPr>
                <w:rFonts w:eastAsia="Calibri" w:cs="Arial"/>
              </w:rPr>
              <w:t>Energetski transformator; trofazni; eposkidni 15,75/0,55 kV/kV;</w:t>
            </w:r>
          </w:p>
          <w:p w14:paraId="00BF38CA" w14:textId="77777777" w:rsidR="008D74E7" w:rsidRPr="0052295B" w:rsidRDefault="008D74E7" w:rsidP="0052295B">
            <w:pPr>
              <w:spacing w:before="0" w:line="259" w:lineRule="auto"/>
              <w:jc w:val="left"/>
              <w:rPr>
                <w:rFonts w:eastAsia="Calibri" w:cs="Arial"/>
              </w:rPr>
            </w:pPr>
            <w:r w:rsidRPr="0052295B">
              <w:rPr>
                <w:rFonts w:eastAsia="Calibri" w:cs="Arial"/>
              </w:rPr>
              <w:t>2,5 MVA; Dyn5</w:t>
            </w:r>
          </w:p>
        </w:tc>
        <w:tc>
          <w:tcPr>
            <w:tcW w:w="376" w:type="pct"/>
            <w:tcBorders>
              <w:right w:val="single" w:sz="4" w:space="0" w:color="auto"/>
            </w:tcBorders>
            <w:vAlign w:val="center"/>
          </w:tcPr>
          <w:p w14:paraId="42F257FA"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625ED4F"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80DCCA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723F60"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4DF60BA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732923C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0B550150" w14:textId="77777777" w:rsidTr="008D74E7">
        <w:trPr>
          <w:trHeight w:val="454"/>
        </w:trPr>
        <w:tc>
          <w:tcPr>
            <w:tcW w:w="263" w:type="pct"/>
            <w:vAlign w:val="center"/>
          </w:tcPr>
          <w:p w14:paraId="68B3DBE8" w14:textId="77777777" w:rsidR="008D74E7" w:rsidRPr="0052295B" w:rsidRDefault="008D74E7" w:rsidP="0052295B">
            <w:pPr>
              <w:autoSpaceDE w:val="0"/>
              <w:autoSpaceDN w:val="0"/>
              <w:adjustRightInd w:val="0"/>
              <w:spacing w:before="0" w:line="259" w:lineRule="auto"/>
              <w:jc w:val="center"/>
              <w:rPr>
                <w:rFonts w:eastAsia="Calibri" w:cs="Arial"/>
                <w:lang w:val="sr-Cyrl-BA"/>
              </w:rPr>
            </w:pPr>
            <w:r w:rsidRPr="0052295B">
              <w:rPr>
                <w:rFonts w:eastAsia="Calibri" w:cs="Arial"/>
                <w:lang w:val="sr-Cyrl-BA"/>
              </w:rPr>
              <w:t>2.</w:t>
            </w:r>
          </w:p>
        </w:tc>
        <w:tc>
          <w:tcPr>
            <w:tcW w:w="447" w:type="pct"/>
          </w:tcPr>
          <w:p w14:paraId="29C7C7AC" w14:textId="77777777" w:rsidR="008D74E7" w:rsidRPr="0052295B" w:rsidRDefault="008D74E7" w:rsidP="0052295B">
            <w:pPr>
              <w:spacing w:before="0" w:line="259" w:lineRule="auto"/>
              <w:jc w:val="left"/>
              <w:rPr>
                <w:rFonts w:eastAsia="Calibri" w:cs="Arial"/>
                <w:lang w:val="pt-BR"/>
              </w:rPr>
            </w:pPr>
          </w:p>
        </w:tc>
        <w:tc>
          <w:tcPr>
            <w:tcW w:w="1705" w:type="pct"/>
            <w:vAlign w:val="center"/>
          </w:tcPr>
          <w:p w14:paraId="57083D14" w14:textId="47D3F76C" w:rsidR="008D74E7" w:rsidRPr="0052295B" w:rsidRDefault="008D74E7" w:rsidP="0052295B">
            <w:pPr>
              <w:spacing w:before="0" w:line="259" w:lineRule="auto"/>
              <w:jc w:val="left"/>
              <w:rPr>
                <w:rFonts w:eastAsia="Calibri" w:cs="Arial"/>
                <w:lang w:val="pt-BR"/>
              </w:rPr>
            </w:pPr>
            <w:r w:rsidRPr="0052295B">
              <w:rPr>
                <w:rFonts w:eastAsia="Calibri" w:cs="Arial"/>
                <w:lang w:val="pt-BR"/>
              </w:rPr>
              <w:t xml:space="preserve">Ispitivanje u fabrici proizvođača (FAT) </w:t>
            </w:r>
          </w:p>
        </w:tc>
        <w:tc>
          <w:tcPr>
            <w:tcW w:w="376" w:type="pct"/>
            <w:tcBorders>
              <w:right w:val="single" w:sz="4" w:space="0" w:color="auto"/>
            </w:tcBorders>
            <w:vAlign w:val="center"/>
          </w:tcPr>
          <w:p w14:paraId="721C1462"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A46F7ED"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4FA2108B"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618F5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14C4FD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6440219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461BDE0" w14:textId="77777777" w:rsidTr="008D74E7">
        <w:trPr>
          <w:trHeight w:val="454"/>
        </w:trPr>
        <w:tc>
          <w:tcPr>
            <w:tcW w:w="263" w:type="pct"/>
            <w:tcBorders>
              <w:bottom w:val="single" w:sz="4" w:space="0" w:color="auto"/>
            </w:tcBorders>
            <w:vAlign w:val="center"/>
          </w:tcPr>
          <w:p w14:paraId="572005AB"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3.</w:t>
            </w:r>
          </w:p>
        </w:tc>
        <w:tc>
          <w:tcPr>
            <w:tcW w:w="447" w:type="pct"/>
            <w:tcBorders>
              <w:bottom w:val="single" w:sz="4" w:space="0" w:color="auto"/>
            </w:tcBorders>
          </w:tcPr>
          <w:p w14:paraId="75D0618A" w14:textId="77777777" w:rsidR="008D74E7" w:rsidRPr="0052295B" w:rsidRDefault="008D74E7" w:rsidP="0052295B">
            <w:pPr>
              <w:spacing w:before="0" w:line="259" w:lineRule="auto"/>
              <w:jc w:val="left"/>
              <w:rPr>
                <w:rFonts w:eastAsia="Calibri" w:cs="Arial"/>
                <w:lang w:val="pt-BR"/>
              </w:rPr>
            </w:pPr>
          </w:p>
        </w:tc>
        <w:tc>
          <w:tcPr>
            <w:tcW w:w="1705" w:type="pct"/>
            <w:tcBorders>
              <w:bottom w:val="single" w:sz="4" w:space="0" w:color="auto"/>
            </w:tcBorders>
            <w:vAlign w:val="center"/>
          </w:tcPr>
          <w:p w14:paraId="02866663" w14:textId="7043D85D" w:rsidR="008D74E7" w:rsidRPr="0052295B" w:rsidRDefault="008D74E7" w:rsidP="0052295B">
            <w:pPr>
              <w:spacing w:before="0" w:line="259" w:lineRule="auto"/>
              <w:jc w:val="left"/>
              <w:rPr>
                <w:rFonts w:eastAsia="Calibri" w:cs="Arial"/>
                <w:lang w:val="pt-BR"/>
              </w:rPr>
            </w:pPr>
            <w:r w:rsidRPr="0052295B">
              <w:rPr>
                <w:rFonts w:eastAsia="Calibri" w:cs="Arial"/>
                <w:lang w:val="pt-BR"/>
              </w:rPr>
              <w:t>Ispitivanje nakon isporuke u TE Kostolac A</w:t>
            </w:r>
          </w:p>
        </w:tc>
        <w:tc>
          <w:tcPr>
            <w:tcW w:w="376" w:type="pct"/>
            <w:tcBorders>
              <w:bottom w:val="single" w:sz="4" w:space="0" w:color="auto"/>
              <w:right w:val="single" w:sz="4" w:space="0" w:color="auto"/>
            </w:tcBorders>
            <w:vAlign w:val="center"/>
          </w:tcPr>
          <w:p w14:paraId="7912A1B4"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AD26A02"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539A39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F46DCE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7C94A6E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6DD5210C"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52A6B7F" w14:textId="77777777" w:rsidTr="008D74E7">
        <w:trPr>
          <w:trHeight w:val="454"/>
        </w:trPr>
        <w:tc>
          <w:tcPr>
            <w:tcW w:w="5000" w:type="pct"/>
            <w:gridSpan w:val="9"/>
            <w:tcBorders>
              <w:bottom w:val="single" w:sz="4" w:space="0" w:color="auto"/>
            </w:tcBorders>
          </w:tcPr>
          <w:p w14:paraId="471FAC86" w14:textId="563AF1C7" w:rsidR="008D74E7" w:rsidRPr="0052295B" w:rsidRDefault="008D74E7" w:rsidP="0052295B">
            <w:pPr>
              <w:autoSpaceDE w:val="0"/>
              <w:autoSpaceDN w:val="0"/>
              <w:adjustRightInd w:val="0"/>
              <w:spacing w:before="0" w:line="259" w:lineRule="auto"/>
              <w:rPr>
                <w:rFonts w:eastAsia="Calibri" w:cs="Arial"/>
                <w:lang w:val="sr-Cyrl-CS"/>
              </w:rPr>
            </w:pPr>
            <w:r>
              <w:rPr>
                <w:rFonts w:eastAsia="Calibri" w:cs="Arial"/>
                <w:lang w:val="pt-BR"/>
              </w:rPr>
              <w:t>4.</w:t>
            </w:r>
            <w:r w:rsidRPr="0052295B">
              <w:rPr>
                <w:rFonts w:eastAsia="Calibri" w:cs="Arial"/>
                <w:lang w:val="pt-BR"/>
              </w:rPr>
              <w:t>Rezervni delovi</w:t>
            </w:r>
          </w:p>
        </w:tc>
      </w:tr>
      <w:tr w:rsidR="008D74E7" w:rsidRPr="0052295B" w14:paraId="63AD23D4" w14:textId="77777777" w:rsidTr="008D74E7">
        <w:trPr>
          <w:trHeight w:val="454"/>
        </w:trPr>
        <w:tc>
          <w:tcPr>
            <w:tcW w:w="263" w:type="pct"/>
            <w:tcBorders>
              <w:bottom w:val="single" w:sz="4" w:space="0" w:color="auto"/>
            </w:tcBorders>
            <w:vAlign w:val="center"/>
          </w:tcPr>
          <w:p w14:paraId="551C5DB1" w14:textId="26A54F48"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4.1.</w:t>
            </w:r>
          </w:p>
        </w:tc>
        <w:tc>
          <w:tcPr>
            <w:tcW w:w="447" w:type="pct"/>
            <w:tcBorders>
              <w:bottom w:val="single" w:sz="4" w:space="0" w:color="auto"/>
            </w:tcBorders>
          </w:tcPr>
          <w:p w14:paraId="16FA5F9C"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3C43410B" w14:textId="58AA43DD" w:rsidR="008D74E7" w:rsidRPr="0052295B" w:rsidRDefault="008D74E7" w:rsidP="0052295B">
            <w:pPr>
              <w:spacing w:before="0" w:line="259" w:lineRule="auto"/>
              <w:jc w:val="left"/>
              <w:rPr>
                <w:rFonts w:eastAsia="Calibri" w:cs="Arial"/>
                <w:lang w:val="pt-BR"/>
              </w:rPr>
            </w:pPr>
            <w:r w:rsidRPr="0052295B">
              <w:rPr>
                <w:rFonts w:cs="Arial"/>
                <w:bCs/>
                <w:lang w:val="sr-Latn-RS"/>
              </w:rPr>
              <w:t>izolator na VN strani</w:t>
            </w:r>
          </w:p>
        </w:tc>
        <w:tc>
          <w:tcPr>
            <w:tcW w:w="376" w:type="pct"/>
            <w:tcBorders>
              <w:bottom w:val="single" w:sz="4" w:space="0" w:color="auto"/>
              <w:right w:val="single" w:sz="4" w:space="0" w:color="auto"/>
            </w:tcBorders>
            <w:vAlign w:val="center"/>
          </w:tcPr>
          <w:p w14:paraId="7B23127E" w14:textId="5DEE101B" w:rsidR="008D74E7" w:rsidRPr="0052295B"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B896144" w14:textId="10ECD6B2"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306519FD"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1A2BFCD"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BA4DA7D"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0E5EBE0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0CD299A0" w14:textId="77777777" w:rsidTr="008D74E7">
        <w:trPr>
          <w:trHeight w:val="454"/>
        </w:trPr>
        <w:tc>
          <w:tcPr>
            <w:tcW w:w="263" w:type="pct"/>
            <w:tcBorders>
              <w:bottom w:val="single" w:sz="4" w:space="0" w:color="auto"/>
            </w:tcBorders>
            <w:vAlign w:val="center"/>
          </w:tcPr>
          <w:p w14:paraId="43D2D463" w14:textId="065C423B"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4.2.</w:t>
            </w:r>
          </w:p>
        </w:tc>
        <w:tc>
          <w:tcPr>
            <w:tcW w:w="447" w:type="pct"/>
            <w:tcBorders>
              <w:bottom w:val="single" w:sz="4" w:space="0" w:color="auto"/>
            </w:tcBorders>
          </w:tcPr>
          <w:p w14:paraId="1A2A4CF3"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0A2ABD22" w14:textId="1E32B3D9" w:rsidR="008D74E7" w:rsidRPr="0052295B" w:rsidRDefault="008D74E7" w:rsidP="0052295B">
            <w:pPr>
              <w:spacing w:before="0" w:line="259" w:lineRule="auto"/>
              <w:jc w:val="left"/>
              <w:rPr>
                <w:rFonts w:cs="Arial"/>
                <w:bCs/>
                <w:lang w:val="sr-Latn-RS"/>
              </w:rPr>
            </w:pPr>
            <w:r w:rsidRPr="0052295B">
              <w:rPr>
                <w:rFonts w:cs="Arial"/>
                <w:bCs/>
                <w:lang w:val="sr-Latn-RS"/>
              </w:rPr>
              <w:t>izolator na NN strani</w:t>
            </w:r>
          </w:p>
        </w:tc>
        <w:tc>
          <w:tcPr>
            <w:tcW w:w="376" w:type="pct"/>
            <w:tcBorders>
              <w:bottom w:val="single" w:sz="4" w:space="0" w:color="auto"/>
              <w:right w:val="single" w:sz="4" w:space="0" w:color="auto"/>
            </w:tcBorders>
            <w:vAlign w:val="center"/>
          </w:tcPr>
          <w:p w14:paraId="24A66971" w14:textId="19D35268"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1F27CE59" w14:textId="5B0D19B3"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523EBF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5E1F84EB"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7A3B1BA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8A2137E"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7375CF70" w14:textId="77777777" w:rsidTr="008D74E7">
        <w:trPr>
          <w:trHeight w:val="454"/>
        </w:trPr>
        <w:tc>
          <w:tcPr>
            <w:tcW w:w="263" w:type="pct"/>
            <w:tcBorders>
              <w:bottom w:val="single" w:sz="4" w:space="0" w:color="auto"/>
            </w:tcBorders>
            <w:vAlign w:val="center"/>
          </w:tcPr>
          <w:p w14:paraId="586306AD" w14:textId="09A3E929"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4.3.</w:t>
            </w:r>
          </w:p>
        </w:tc>
        <w:tc>
          <w:tcPr>
            <w:tcW w:w="447" w:type="pct"/>
            <w:tcBorders>
              <w:bottom w:val="single" w:sz="4" w:space="0" w:color="auto"/>
            </w:tcBorders>
          </w:tcPr>
          <w:p w14:paraId="3EBDDD01"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6A040DA3" w14:textId="63D6B3D5" w:rsidR="008D74E7" w:rsidRPr="0052295B" w:rsidRDefault="008D74E7" w:rsidP="0052295B">
            <w:pPr>
              <w:spacing w:before="0" w:line="259" w:lineRule="auto"/>
              <w:jc w:val="left"/>
              <w:rPr>
                <w:rFonts w:cs="Arial"/>
                <w:bCs/>
                <w:lang w:val="sr-Latn-RS"/>
              </w:rPr>
            </w:pPr>
            <w:r w:rsidRPr="0052295B">
              <w:rPr>
                <w:rFonts w:cs="Arial"/>
                <w:bCs/>
                <w:lang w:val="sr-Latn-RS"/>
              </w:rPr>
              <w:t>Pt100 sonda</w:t>
            </w:r>
          </w:p>
        </w:tc>
        <w:tc>
          <w:tcPr>
            <w:tcW w:w="376" w:type="pct"/>
            <w:tcBorders>
              <w:bottom w:val="single" w:sz="4" w:space="0" w:color="auto"/>
              <w:right w:val="single" w:sz="4" w:space="0" w:color="auto"/>
            </w:tcBorders>
            <w:vAlign w:val="center"/>
          </w:tcPr>
          <w:p w14:paraId="388C0A8B" w14:textId="094FD25C"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F7D58A6" w14:textId="5645C9D2"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3</w:t>
            </w:r>
          </w:p>
        </w:tc>
        <w:tc>
          <w:tcPr>
            <w:tcW w:w="463" w:type="pct"/>
            <w:tcBorders>
              <w:left w:val="single" w:sz="4" w:space="0" w:color="auto"/>
              <w:bottom w:val="single" w:sz="4" w:space="0" w:color="auto"/>
              <w:right w:val="single" w:sz="4" w:space="0" w:color="auto"/>
            </w:tcBorders>
            <w:vAlign w:val="center"/>
          </w:tcPr>
          <w:p w14:paraId="36BED6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523A0856"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5EA3A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B94AC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75C095D4" w14:textId="77777777" w:rsidTr="008D74E7">
        <w:trPr>
          <w:trHeight w:val="454"/>
        </w:trPr>
        <w:tc>
          <w:tcPr>
            <w:tcW w:w="263" w:type="pct"/>
            <w:tcBorders>
              <w:bottom w:val="single" w:sz="4" w:space="0" w:color="auto"/>
            </w:tcBorders>
            <w:vAlign w:val="center"/>
          </w:tcPr>
          <w:p w14:paraId="21272986" w14:textId="7840DCC6"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4.4.</w:t>
            </w:r>
          </w:p>
        </w:tc>
        <w:tc>
          <w:tcPr>
            <w:tcW w:w="447" w:type="pct"/>
            <w:tcBorders>
              <w:bottom w:val="single" w:sz="4" w:space="0" w:color="auto"/>
            </w:tcBorders>
          </w:tcPr>
          <w:p w14:paraId="2C03E45A"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7670C069" w14:textId="14D4350D" w:rsidR="008D74E7" w:rsidRPr="0052295B" w:rsidRDefault="008D74E7" w:rsidP="0052295B">
            <w:pPr>
              <w:spacing w:before="0" w:line="259" w:lineRule="auto"/>
              <w:jc w:val="left"/>
              <w:rPr>
                <w:rFonts w:cs="Arial"/>
                <w:bCs/>
                <w:lang w:val="sr-Latn-RS"/>
              </w:rPr>
            </w:pPr>
            <w:r w:rsidRPr="0052295B">
              <w:rPr>
                <w:rFonts w:cs="Arial"/>
                <w:bCs/>
                <w:lang w:val="sr-Latn-RS"/>
              </w:rPr>
              <w:t>Relej za temperaturni monitoring istovetan ugrađenom</w:t>
            </w:r>
          </w:p>
        </w:tc>
        <w:tc>
          <w:tcPr>
            <w:tcW w:w="376" w:type="pct"/>
            <w:tcBorders>
              <w:bottom w:val="single" w:sz="4" w:space="0" w:color="auto"/>
              <w:right w:val="single" w:sz="4" w:space="0" w:color="auto"/>
            </w:tcBorders>
            <w:vAlign w:val="center"/>
          </w:tcPr>
          <w:p w14:paraId="5E9267F7" w14:textId="3B5C63E3"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1AB5742" w14:textId="6270DA19"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153F415E"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6BB6414"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DFB1E3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5C23038"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bl>
    <w:p w14:paraId="766F0AB3" w14:textId="77777777" w:rsidR="002F4AF4" w:rsidRDefault="002F4AF4" w:rsidP="00890E58">
      <w:pPr>
        <w:widowControl w:val="0"/>
        <w:spacing w:before="0"/>
        <w:rPr>
          <w:rFonts w:eastAsia="Arial Unicode MS" w:cs="Arial"/>
          <w:lang w:val="ru-RU"/>
        </w:rPr>
      </w:pPr>
    </w:p>
    <w:p w14:paraId="1CFA7562" w14:textId="77777777" w:rsidR="002F4AF4" w:rsidRDefault="002F4AF4" w:rsidP="00890E58">
      <w:pPr>
        <w:widowControl w:val="0"/>
        <w:spacing w:before="0"/>
        <w:rPr>
          <w:rFonts w:eastAsia="Arial Unicode MS" w:cs="Arial"/>
          <w:lang w:val="ru-RU"/>
        </w:rPr>
      </w:pPr>
    </w:p>
    <w:p w14:paraId="4EFBF68C" w14:textId="77777777" w:rsidR="00E93A5B" w:rsidRDefault="00E93A5B" w:rsidP="00890E58">
      <w:pPr>
        <w:widowControl w:val="0"/>
        <w:spacing w:before="0"/>
        <w:rPr>
          <w:rFonts w:eastAsia="Arial Unicode MS" w:cs="Arial"/>
          <w:lang w:val="ru-RU"/>
        </w:rPr>
      </w:pPr>
    </w:p>
    <w:p w14:paraId="1E6BDABC" w14:textId="77777777" w:rsidR="0052295B" w:rsidRDefault="0052295B" w:rsidP="00890E58">
      <w:pPr>
        <w:widowControl w:val="0"/>
        <w:spacing w:before="0"/>
        <w:rPr>
          <w:rFonts w:eastAsia="Arial Unicode MS" w:cs="Arial"/>
          <w:lang w:val="ru-RU"/>
        </w:rPr>
      </w:pPr>
    </w:p>
    <w:p w14:paraId="2AB3161F" w14:textId="77777777" w:rsidR="0052295B" w:rsidRDefault="0052295B" w:rsidP="00890E58">
      <w:pPr>
        <w:widowControl w:val="0"/>
        <w:spacing w:before="0"/>
        <w:rPr>
          <w:rFonts w:eastAsia="Arial Unicode MS" w:cs="Arial"/>
          <w:lang w:val="ru-RU"/>
        </w:rPr>
      </w:pPr>
    </w:p>
    <w:p w14:paraId="3364631A" w14:textId="3F0B703A" w:rsidR="0052295B" w:rsidRDefault="0052295B" w:rsidP="00890E58">
      <w:pPr>
        <w:widowControl w:val="0"/>
        <w:spacing w:before="0"/>
        <w:rPr>
          <w:rFonts w:eastAsia="Arial Unicode MS" w:cs="Arial"/>
          <w:lang w:val="sr-Latn-RS"/>
        </w:rPr>
      </w:pPr>
    </w:p>
    <w:p w14:paraId="34DD46C0" w14:textId="77777777" w:rsidR="0052295B" w:rsidRDefault="0052295B" w:rsidP="00890E58">
      <w:pPr>
        <w:widowControl w:val="0"/>
        <w:spacing w:before="0"/>
        <w:rPr>
          <w:rFonts w:eastAsia="Arial Unicode MS" w:cs="Arial"/>
          <w:lang w:val="sr-Latn-RS"/>
        </w:rPr>
      </w:pPr>
    </w:p>
    <w:p w14:paraId="27EFF9E2" w14:textId="77777777" w:rsidR="0052295B" w:rsidRPr="0052295B" w:rsidRDefault="0052295B" w:rsidP="00890E58">
      <w:pPr>
        <w:widowControl w:val="0"/>
        <w:spacing w:before="0"/>
        <w:rPr>
          <w:rFonts w:eastAsia="Arial Unicode M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4F3CEA" w:rsidRPr="00B445B1" w14:paraId="00DDE770" w14:textId="77777777" w:rsidTr="004F3CEA">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lastRenderedPageBreak/>
              <w:t>I</w:t>
            </w:r>
          </w:p>
        </w:tc>
        <w:tc>
          <w:tcPr>
            <w:tcW w:w="5777" w:type="dxa"/>
          </w:tcPr>
          <w:p w14:paraId="0D967DA2" w14:textId="77777777"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 динара</w:t>
            </w:r>
          </w:p>
          <w:p w14:paraId="615E60DA" w14:textId="7DBEE9F1" w:rsidR="004F3CEA" w:rsidRPr="00C958A7" w:rsidRDefault="002F4AF4" w:rsidP="0005450A">
            <w:pPr>
              <w:spacing w:before="0"/>
              <w:jc w:val="center"/>
              <w:rPr>
                <w:rFonts w:cs="Arial"/>
                <w:b/>
                <w:lang w:val="ru-RU"/>
              </w:rPr>
            </w:pPr>
            <w:r>
              <w:rPr>
                <w:rFonts w:cs="Arial"/>
                <w:b/>
                <w:lang w:val="ru-RU"/>
              </w:rPr>
              <w:t>(збир колоне бр.</w:t>
            </w:r>
            <w:r w:rsidR="008D74E7">
              <w:rPr>
                <w:rFonts w:cs="Arial"/>
                <w:b/>
                <w:lang w:val="sr-Cyrl-CS"/>
              </w:rPr>
              <w:t>7</w:t>
            </w:r>
            <w:r w:rsidR="004F3CEA" w:rsidRPr="00C958A7">
              <w:rPr>
                <w:rFonts w:cs="Arial"/>
                <w:b/>
                <w:lang w:val="ru-RU"/>
              </w:rPr>
              <w:t>)</w:t>
            </w:r>
          </w:p>
        </w:tc>
        <w:tc>
          <w:tcPr>
            <w:tcW w:w="3573" w:type="dxa"/>
          </w:tcPr>
          <w:p w14:paraId="7CB68374" w14:textId="77777777" w:rsidR="004F3CEA" w:rsidRPr="00C958A7" w:rsidRDefault="004F3CEA" w:rsidP="001C7BF0">
            <w:pPr>
              <w:spacing w:before="0"/>
              <w:rPr>
                <w:rFonts w:cs="Arial"/>
                <w:lang w:val="ru-RU"/>
              </w:rPr>
            </w:pPr>
          </w:p>
        </w:tc>
      </w:tr>
      <w:tr w:rsidR="004F3CEA" w:rsidRPr="00B445B1" w14:paraId="50653E1B" w14:textId="77777777" w:rsidTr="004F3CEA">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B643C8" w14:paraId="05569150" w14:textId="77777777" w:rsidTr="004F3CE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77777777"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0D3496D0" w:rsidR="00491B93" w:rsidRPr="00C958A7" w:rsidRDefault="00491B93" w:rsidP="00491B93">
      <w:pPr>
        <w:widowControl w:val="0"/>
        <w:spacing w:before="0"/>
        <w:rPr>
          <w:rFonts w:eastAsia="Arial Unicode MS" w:cs="Arial"/>
          <w:lang w:val="ru-RU"/>
        </w:rPr>
      </w:pPr>
      <w:r w:rsidRPr="00C958A7">
        <w:rPr>
          <w:rFonts w:eastAsia="Arial Unicode MS" w:cs="Arial"/>
          <w:lang w:val="ru-RU"/>
        </w:rPr>
        <w:t xml:space="preserve">Табела </w:t>
      </w:r>
      <w:r w:rsidR="007F0E2B">
        <w:rPr>
          <w:rFonts w:eastAsia="Arial Unicode MS" w:cs="Arial"/>
          <w:lang w:val="ru-RU"/>
        </w:rPr>
        <w:t>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B445B1" w:rsidRPr="00C958A7" w14:paraId="05F710DA" w14:textId="77777777" w:rsidTr="005F281B">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B445B1" w:rsidRPr="00C958A7" w:rsidRDefault="00B445B1"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B445B1" w:rsidRPr="00C958A7" w:rsidRDefault="00B445B1"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6223A18E" w14:textId="13AF819B" w:rsidR="00B445B1" w:rsidRPr="00C958A7" w:rsidRDefault="00B445B1"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0BF9B73B" w14:textId="7C0B6AA8" w:rsidR="00B445B1" w:rsidRPr="00C958A7" w:rsidRDefault="00B445B1" w:rsidP="001C7BF0">
            <w:pPr>
              <w:spacing w:before="0"/>
              <w:jc w:val="center"/>
              <w:rPr>
                <w:rFonts w:cs="Arial"/>
                <w:lang w:val="sr-Cyrl-RS"/>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0A31C193" w14:textId="77777777" w:rsidR="005F281B" w:rsidRDefault="005F281B" w:rsidP="00491B93">
      <w:pPr>
        <w:pStyle w:val="KDKomentar"/>
        <w:spacing w:before="0"/>
        <w:rPr>
          <w:rFonts w:eastAsia="TimesNewRomanPS-BoldMT" w:cs="Arial"/>
          <w:color w:val="auto"/>
          <w:sz w:val="18"/>
          <w:szCs w:val="18"/>
        </w:rPr>
      </w:pP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Default="0013284F" w:rsidP="00491B93">
      <w:pPr>
        <w:tabs>
          <w:tab w:val="left" w:pos="776"/>
        </w:tabs>
        <w:rPr>
          <w:rFonts w:eastAsia="TimesNewRomanPS-BoldMT"/>
          <w:lang w:val="ru-RU"/>
        </w:rPr>
      </w:pPr>
    </w:p>
    <w:p w14:paraId="5081E302" w14:textId="77777777" w:rsidR="00DB5C1F" w:rsidRDefault="00DB5C1F" w:rsidP="00491B93">
      <w:pPr>
        <w:tabs>
          <w:tab w:val="left" w:pos="776"/>
        </w:tabs>
        <w:rPr>
          <w:rFonts w:eastAsia="TimesNewRomanPS-BoldMT"/>
          <w:lang w:val="ru-RU"/>
        </w:rPr>
      </w:pPr>
    </w:p>
    <w:p w14:paraId="21EEAE80" w14:textId="77777777" w:rsidR="00DB5C1F" w:rsidRDefault="00DB5C1F" w:rsidP="00491B93">
      <w:pPr>
        <w:tabs>
          <w:tab w:val="left" w:pos="776"/>
        </w:tabs>
        <w:rPr>
          <w:rFonts w:eastAsia="TimesNewRomanPS-BoldMT"/>
          <w:lang w:val="ru-RU"/>
        </w:rPr>
      </w:pPr>
    </w:p>
    <w:p w14:paraId="5CA9381E" w14:textId="77777777" w:rsidR="00DB5C1F" w:rsidRDefault="00DB5C1F" w:rsidP="00491B93">
      <w:pPr>
        <w:tabs>
          <w:tab w:val="left" w:pos="776"/>
        </w:tabs>
        <w:rPr>
          <w:rFonts w:eastAsia="TimesNewRomanPS-BoldMT"/>
          <w:lang w:val="ru-RU"/>
        </w:rPr>
      </w:pPr>
    </w:p>
    <w:p w14:paraId="62DACC02" w14:textId="77777777" w:rsidR="00DB5C1F" w:rsidRDefault="00DB5C1F" w:rsidP="00491B93">
      <w:pPr>
        <w:tabs>
          <w:tab w:val="left" w:pos="776"/>
        </w:tabs>
        <w:rPr>
          <w:rFonts w:eastAsia="TimesNewRomanPS-BoldMT"/>
          <w:lang w:val="ru-RU"/>
        </w:rPr>
      </w:pPr>
    </w:p>
    <w:p w14:paraId="7ED16541" w14:textId="77777777" w:rsidR="00DB5C1F" w:rsidRDefault="00DB5C1F" w:rsidP="00491B93">
      <w:pPr>
        <w:tabs>
          <w:tab w:val="left" w:pos="776"/>
        </w:tabs>
        <w:rPr>
          <w:rFonts w:eastAsia="TimesNewRomanPS-BoldMT"/>
          <w:lang w:val="ru-RU"/>
        </w:rPr>
      </w:pPr>
    </w:p>
    <w:p w14:paraId="42266A78" w14:textId="77777777" w:rsidR="00DB5C1F" w:rsidRDefault="00DB5C1F" w:rsidP="00491B93">
      <w:pPr>
        <w:tabs>
          <w:tab w:val="left" w:pos="776"/>
        </w:tabs>
        <w:rPr>
          <w:rFonts w:eastAsia="TimesNewRomanPS-BoldMT"/>
          <w:lang w:val="ru-RU"/>
        </w:rPr>
      </w:pPr>
    </w:p>
    <w:p w14:paraId="78BFEBCF" w14:textId="77777777" w:rsidR="00DB5C1F" w:rsidRDefault="00DB5C1F" w:rsidP="00491B93">
      <w:pPr>
        <w:tabs>
          <w:tab w:val="left" w:pos="776"/>
        </w:tabs>
        <w:rPr>
          <w:rFonts w:eastAsia="TimesNewRomanPS-BoldMT"/>
          <w:lang w:val="ru-RU"/>
        </w:rPr>
      </w:pPr>
    </w:p>
    <w:p w14:paraId="4337BDCE" w14:textId="77777777" w:rsidR="002B6541" w:rsidRDefault="002B6541" w:rsidP="00491B93">
      <w:pPr>
        <w:tabs>
          <w:tab w:val="left" w:pos="776"/>
        </w:tabs>
        <w:rPr>
          <w:rFonts w:eastAsia="TimesNewRomanPS-BoldMT"/>
          <w:lang w:val="ru-RU"/>
        </w:rPr>
      </w:pPr>
    </w:p>
    <w:p w14:paraId="188B35FA" w14:textId="77777777" w:rsidR="0087498E" w:rsidRDefault="0087498E" w:rsidP="00491B93">
      <w:pPr>
        <w:tabs>
          <w:tab w:val="left" w:pos="776"/>
        </w:tabs>
        <w:rPr>
          <w:rFonts w:eastAsia="TimesNewRomanPS-BoldMT"/>
          <w:lang w:val="ru-RU"/>
        </w:rPr>
      </w:pPr>
    </w:p>
    <w:p w14:paraId="75C66333" w14:textId="4C795310" w:rsidR="00DB5C1F" w:rsidRPr="002B6541" w:rsidRDefault="002163C7" w:rsidP="002B6541">
      <w:pPr>
        <w:tabs>
          <w:tab w:val="left" w:pos="6630"/>
        </w:tabs>
        <w:jc w:val="center"/>
        <w:rPr>
          <w:rFonts w:cs="Arial"/>
          <w:b/>
          <w:lang w:val="ru-RU"/>
        </w:rPr>
      </w:pPr>
      <w:r w:rsidRPr="00C958A7">
        <w:rPr>
          <w:rFonts w:cs="Arial"/>
          <w:b/>
          <w:lang w:val="ru-RU"/>
        </w:rPr>
        <w:lastRenderedPageBreak/>
        <w:t>ОБР</w:t>
      </w:r>
      <w:r>
        <w:rPr>
          <w:rFonts w:cs="Arial"/>
          <w:b/>
          <w:lang w:val="ru-RU"/>
        </w:rPr>
        <w:t>АЗАЦ СТРУКУТРЕ ЦЕНЕ за партију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029"/>
        <w:gridCol w:w="3065"/>
        <w:gridCol w:w="842"/>
        <w:gridCol w:w="987"/>
        <w:gridCol w:w="1322"/>
        <w:gridCol w:w="1322"/>
        <w:gridCol w:w="1322"/>
        <w:gridCol w:w="1319"/>
      </w:tblGrid>
      <w:tr w:rsidR="009D5E0A" w:rsidRPr="009D5E0A" w14:paraId="66200F0C" w14:textId="77777777" w:rsidTr="009D5E0A">
        <w:tc>
          <w:tcPr>
            <w:tcW w:w="264" w:type="pct"/>
            <w:vAlign w:val="center"/>
          </w:tcPr>
          <w:p w14:paraId="4F672178"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Р.бр.</w:t>
            </w:r>
          </w:p>
        </w:tc>
        <w:tc>
          <w:tcPr>
            <w:tcW w:w="1086" w:type="pct"/>
          </w:tcPr>
          <w:p w14:paraId="73A944DF" w14:textId="77777777" w:rsidR="009D5E0A" w:rsidRDefault="009D5E0A" w:rsidP="009D5E0A">
            <w:pPr>
              <w:autoSpaceDE w:val="0"/>
              <w:autoSpaceDN w:val="0"/>
              <w:adjustRightInd w:val="0"/>
              <w:spacing w:before="0" w:line="259" w:lineRule="auto"/>
              <w:jc w:val="center"/>
              <w:rPr>
                <w:rFonts w:eastAsia="Calibri" w:cs="Arial"/>
                <w:b/>
                <w:lang w:val="sr-Latn-RS"/>
              </w:rPr>
            </w:pPr>
          </w:p>
          <w:p w14:paraId="6771229F" w14:textId="404D61AF"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RS"/>
              </w:rPr>
              <w:t>Šifra proizvoda</w:t>
            </w:r>
          </w:p>
        </w:tc>
        <w:tc>
          <w:tcPr>
            <w:tcW w:w="1099" w:type="pct"/>
            <w:vAlign w:val="center"/>
          </w:tcPr>
          <w:p w14:paraId="427BCD0A" w14:textId="5C5296D4"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Opis</w:t>
            </w:r>
          </w:p>
        </w:tc>
        <w:tc>
          <w:tcPr>
            <w:tcW w:w="302" w:type="pct"/>
            <w:vAlign w:val="center"/>
          </w:tcPr>
          <w:p w14:paraId="2275C74F"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JM</w:t>
            </w:r>
          </w:p>
        </w:tc>
        <w:tc>
          <w:tcPr>
            <w:tcW w:w="354" w:type="pct"/>
            <w:vAlign w:val="center"/>
          </w:tcPr>
          <w:p w14:paraId="1B6BF0E7"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Količina</w:t>
            </w:r>
          </w:p>
        </w:tc>
        <w:tc>
          <w:tcPr>
            <w:tcW w:w="474" w:type="pct"/>
            <w:vAlign w:val="center"/>
          </w:tcPr>
          <w:p w14:paraId="1705812C"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bez PDV-a</w:t>
            </w:r>
          </w:p>
        </w:tc>
        <w:tc>
          <w:tcPr>
            <w:tcW w:w="474" w:type="pct"/>
            <w:vAlign w:val="center"/>
          </w:tcPr>
          <w:p w14:paraId="493931C0"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bez PDV -a</w:t>
            </w:r>
          </w:p>
        </w:tc>
        <w:tc>
          <w:tcPr>
            <w:tcW w:w="474" w:type="pct"/>
            <w:vAlign w:val="center"/>
          </w:tcPr>
          <w:p w14:paraId="32367881"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sa PDV - om</w:t>
            </w:r>
          </w:p>
        </w:tc>
        <w:tc>
          <w:tcPr>
            <w:tcW w:w="473" w:type="pct"/>
            <w:vAlign w:val="center"/>
          </w:tcPr>
          <w:p w14:paraId="6EB9B9F6"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sa PDV - om</w:t>
            </w:r>
          </w:p>
        </w:tc>
      </w:tr>
      <w:tr w:rsidR="009D5E0A" w:rsidRPr="009D5E0A" w14:paraId="43F10AF2" w14:textId="77777777" w:rsidTr="009D5E0A">
        <w:trPr>
          <w:trHeight w:val="454"/>
        </w:trPr>
        <w:tc>
          <w:tcPr>
            <w:tcW w:w="264" w:type="pct"/>
            <w:vAlign w:val="center"/>
          </w:tcPr>
          <w:p w14:paraId="76EE22C9" w14:textId="77777777" w:rsidR="009D5E0A" w:rsidRPr="009D5E0A" w:rsidRDefault="009D5E0A" w:rsidP="009D5E0A">
            <w:pPr>
              <w:autoSpaceDE w:val="0"/>
              <w:autoSpaceDN w:val="0"/>
              <w:adjustRightInd w:val="0"/>
              <w:spacing w:before="0" w:line="259" w:lineRule="auto"/>
              <w:jc w:val="center"/>
              <w:rPr>
                <w:rFonts w:eastAsia="Calibri" w:cs="Arial"/>
                <w:b/>
                <w:lang w:val="sr-Cyrl-CS"/>
              </w:rPr>
            </w:pPr>
            <w:r w:rsidRPr="009D5E0A">
              <w:rPr>
                <w:rFonts w:eastAsia="Calibri" w:cs="Arial"/>
                <w:b/>
                <w:lang w:val="sr-Cyrl-CS"/>
              </w:rPr>
              <w:t>1</w:t>
            </w:r>
          </w:p>
        </w:tc>
        <w:tc>
          <w:tcPr>
            <w:tcW w:w="1086" w:type="pct"/>
          </w:tcPr>
          <w:p w14:paraId="0984BD68" w14:textId="3FC41819"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099" w:type="pct"/>
            <w:vAlign w:val="center"/>
          </w:tcPr>
          <w:p w14:paraId="28B97AA6" w14:textId="22C45E7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02" w:type="pct"/>
            <w:vAlign w:val="center"/>
          </w:tcPr>
          <w:p w14:paraId="6EA2EF12" w14:textId="4CB0FF8C"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7BBA6B4A" w14:textId="1E3675F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74" w:type="pct"/>
            <w:vAlign w:val="center"/>
          </w:tcPr>
          <w:p w14:paraId="39B2E97F" w14:textId="7B5E8738"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74" w:type="pct"/>
            <w:vAlign w:val="center"/>
          </w:tcPr>
          <w:p w14:paraId="1FB49178" w14:textId="7B4F45E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74" w:type="pct"/>
            <w:vAlign w:val="center"/>
          </w:tcPr>
          <w:p w14:paraId="6D3D6462" w14:textId="42135727"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73" w:type="pct"/>
            <w:vAlign w:val="center"/>
          </w:tcPr>
          <w:p w14:paraId="674101DB" w14:textId="480A3EC5"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9D5E0A" w:rsidRPr="009D5E0A" w14:paraId="0825908A" w14:textId="77777777" w:rsidTr="009D5E0A">
        <w:trPr>
          <w:trHeight w:val="454"/>
        </w:trPr>
        <w:tc>
          <w:tcPr>
            <w:tcW w:w="264" w:type="pct"/>
            <w:vAlign w:val="center"/>
          </w:tcPr>
          <w:p w14:paraId="113DBE55"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Cyrl-BA"/>
              </w:rPr>
              <w:t>1</w:t>
            </w:r>
            <w:r w:rsidRPr="009D5E0A">
              <w:rPr>
                <w:rFonts w:eastAsia="Calibri" w:cs="Arial"/>
                <w:lang w:val="sr-Latn-RS"/>
              </w:rPr>
              <w:t>.</w:t>
            </w:r>
          </w:p>
        </w:tc>
        <w:tc>
          <w:tcPr>
            <w:tcW w:w="1086" w:type="pct"/>
          </w:tcPr>
          <w:p w14:paraId="258F81A6" w14:textId="77777777" w:rsidR="009D5E0A" w:rsidRPr="009D5E0A" w:rsidRDefault="009D5E0A" w:rsidP="009D5E0A">
            <w:pPr>
              <w:spacing w:before="0" w:line="259" w:lineRule="auto"/>
              <w:jc w:val="left"/>
              <w:rPr>
                <w:rFonts w:eastAsia="Calibri" w:cs="Arial"/>
              </w:rPr>
            </w:pPr>
          </w:p>
        </w:tc>
        <w:tc>
          <w:tcPr>
            <w:tcW w:w="1099" w:type="pct"/>
            <w:vAlign w:val="center"/>
          </w:tcPr>
          <w:p w14:paraId="08BB833F" w14:textId="446303A4" w:rsidR="009D5E0A" w:rsidRPr="009D5E0A" w:rsidRDefault="009D5E0A" w:rsidP="009D5E0A">
            <w:pPr>
              <w:spacing w:before="0" w:line="259" w:lineRule="auto"/>
              <w:jc w:val="left"/>
              <w:rPr>
                <w:rFonts w:eastAsia="Calibri" w:cs="Arial"/>
              </w:rPr>
            </w:pPr>
            <w:r w:rsidRPr="009D5E0A">
              <w:rPr>
                <w:rFonts w:eastAsia="Calibri" w:cs="Arial"/>
              </w:rPr>
              <w:t>Transformator zaštitni 220/24 V, 200 VA, galvanski odvojen primar od sekundara</w:t>
            </w:r>
          </w:p>
        </w:tc>
        <w:tc>
          <w:tcPr>
            <w:tcW w:w="302" w:type="pct"/>
            <w:tcBorders>
              <w:right w:val="single" w:sz="4" w:space="0" w:color="auto"/>
            </w:tcBorders>
            <w:vAlign w:val="center"/>
          </w:tcPr>
          <w:p w14:paraId="1CA6BC7D"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399CE84" w14:textId="77777777"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10</w:t>
            </w:r>
          </w:p>
        </w:tc>
        <w:tc>
          <w:tcPr>
            <w:tcW w:w="474" w:type="pct"/>
            <w:tcBorders>
              <w:left w:val="single" w:sz="4" w:space="0" w:color="auto"/>
              <w:bottom w:val="single" w:sz="4" w:space="0" w:color="auto"/>
              <w:right w:val="single" w:sz="4" w:space="0" w:color="auto"/>
            </w:tcBorders>
            <w:vAlign w:val="center"/>
          </w:tcPr>
          <w:p w14:paraId="7E948640"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bottom w:val="single" w:sz="4" w:space="0" w:color="auto"/>
            </w:tcBorders>
            <w:vAlign w:val="center"/>
          </w:tcPr>
          <w:p w14:paraId="22EF3F76"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tcBorders>
            <w:vAlign w:val="center"/>
          </w:tcPr>
          <w:p w14:paraId="4F624F3C"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3" w:type="pct"/>
            <w:tcBorders>
              <w:left w:val="single" w:sz="4" w:space="0" w:color="auto"/>
            </w:tcBorders>
            <w:vAlign w:val="center"/>
          </w:tcPr>
          <w:p w14:paraId="09868193"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r>
    </w:tbl>
    <w:p w14:paraId="4E2EAE70" w14:textId="77777777" w:rsidR="00DB5C1F" w:rsidRDefault="00DB5C1F" w:rsidP="00491B93">
      <w:pPr>
        <w:tabs>
          <w:tab w:val="left" w:pos="776"/>
        </w:tabs>
        <w:rPr>
          <w:rFonts w:eastAsia="TimesNewRomanPS-BoldMT"/>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2163C7" w:rsidRPr="00B445B1" w14:paraId="0809F791" w14:textId="77777777" w:rsidTr="002163C7">
        <w:trPr>
          <w:trHeight w:val="418"/>
        </w:trPr>
        <w:tc>
          <w:tcPr>
            <w:tcW w:w="568" w:type="dxa"/>
            <w:vAlign w:val="center"/>
          </w:tcPr>
          <w:p w14:paraId="0F674176" w14:textId="77777777" w:rsidR="002163C7" w:rsidRPr="00C958A7" w:rsidRDefault="002163C7" w:rsidP="002163C7">
            <w:pPr>
              <w:spacing w:before="0"/>
              <w:jc w:val="center"/>
              <w:rPr>
                <w:rFonts w:cs="Arial"/>
                <w:b/>
                <w:lang w:val="sr-Latn-CS"/>
              </w:rPr>
            </w:pPr>
            <w:r w:rsidRPr="00C958A7">
              <w:rPr>
                <w:rFonts w:cs="Arial"/>
                <w:b/>
              </w:rPr>
              <w:t>I</w:t>
            </w:r>
          </w:p>
        </w:tc>
        <w:tc>
          <w:tcPr>
            <w:tcW w:w="5777" w:type="dxa"/>
          </w:tcPr>
          <w:p w14:paraId="074710CE" w14:textId="77777777" w:rsidR="002163C7" w:rsidRPr="00C958A7" w:rsidRDefault="002163C7" w:rsidP="002163C7">
            <w:pPr>
              <w:spacing w:before="0"/>
              <w:jc w:val="center"/>
              <w:rPr>
                <w:rFonts w:cs="Arial"/>
                <w:b/>
                <w:lang w:val="sr-Cyrl-RS"/>
              </w:rPr>
            </w:pPr>
            <w:r w:rsidRPr="00C958A7">
              <w:rPr>
                <w:rFonts w:cs="Arial"/>
                <w:b/>
                <w:lang w:val="ru-RU"/>
              </w:rPr>
              <w:t>УКУПНО ПОНУЂЕНА ЦЕНА  без ПДВ динара</w:t>
            </w:r>
          </w:p>
          <w:p w14:paraId="4C5C6682" w14:textId="261250F4" w:rsidR="002163C7" w:rsidRPr="00C958A7" w:rsidRDefault="002163C7" w:rsidP="002163C7">
            <w:pPr>
              <w:spacing w:before="0"/>
              <w:jc w:val="center"/>
              <w:rPr>
                <w:rFonts w:cs="Arial"/>
                <w:b/>
                <w:lang w:val="ru-RU"/>
              </w:rPr>
            </w:pPr>
            <w:r>
              <w:rPr>
                <w:rFonts w:cs="Arial"/>
                <w:b/>
                <w:lang w:val="ru-RU"/>
              </w:rPr>
              <w:t>(збир колоне бр.</w:t>
            </w:r>
            <w:r w:rsidR="009D5E0A">
              <w:rPr>
                <w:rFonts w:cs="Arial"/>
                <w:b/>
                <w:lang w:val="sr-Cyrl-CS"/>
              </w:rPr>
              <w:t>7</w:t>
            </w:r>
            <w:r w:rsidRPr="00C958A7">
              <w:rPr>
                <w:rFonts w:cs="Arial"/>
                <w:b/>
                <w:lang w:val="ru-RU"/>
              </w:rPr>
              <w:t>)</w:t>
            </w:r>
          </w:p>
        </w:tc>
        <w:tc>
          <w:tcPr>
            <w:tcW w:w="3573" w:type="dxa"/>
          </w:tcPr>
          <w:p w14:paraId="0FD5617F" w14:textId="77777777" w:rsidR="002163C7" w:rsidRPr="00C958A7" w:rsidRDefault="002163C7" w:rsidP="002163C7">
            <w:pPr>
              <w:spacing w:before="0"/>
              <w:rPr>
                <w:rFonts w:cs="Arial"/>
                <w:lang w:val="ru-RU"/>
              </w:rPr>
            </w:pPr>
          </w:p>
        </w:tc>
      </w:tr>
      <w:tr w:rsidR="002163C7" w:rsidRPr="00B445B1" w14:paraId="70D3B635" w14:textId="77777777" w:rsidTr="002163C7">
        <w:trPr>
          <w:trHeight w:val="320"/>
        </w:trPr>
        <w:tc>
          <w:tcPr>
            <w:tcW w:w="568" w:type="dxa"/>
            <w:tcBorders>
              <w:bottom w:val="single" w:sz="4" w:space="0" w:color="auto"/>
            </w:tcBorders>
            <w:vAlign w:val="center"/>
          </w:tcPr>
          <w:p w14:paraId="016B3286" w14:textId="77777777" w:rsidR="002163C7" w:rsidRPr="00C958A7" w:rsidRDefault="002163C7" w:rsidP="002163C7">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087DDEAE" w14:textId="77777777" w:rsidR="002163C7" w:rsidRPr="00C958A7" w:rsidRDefault="002163C7" w:rsidP="002163C7">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5FD45BD4" w14:textId="77777777" w:rsidR="002163C7" w:rsidRPr="00C958A7" w:rsidRDefault="002163C7" w:rsidP="002163C7">
            <w:pPr>
              <w:spacing w:before="0"/>
              <w:rPr>
                <w:rFonts w:cs="Arial"/>
                <w:lang w:val="ru-RU"/>
              </w:rPr>
            </w:pPr>
          </w:p>
        </w:tc>
      </w:tr>
      <w:tr w:rsidR="002163C7" w:rsidRPr="00B643C8" w14:paraId="16B54C82" w14:textId="77777777" w:rsidTr="002163C7">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0501FDDA" w14:textId="77777777" w:rsidR="002163C7" w:rsidRPr="00C958A7" w:rsidRDefault="002163C7" w:rsidP="002163C7">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38744B91" w14:textId="77777777" w:rsidR="002163C7" w:rsidRPr="00C958A7" w:rsidRDefault="002163C7" w:rsidP="002163C7">
            <w:pPr>
              <w:spacing w:before="0"/>
              <w:jc w:val="center"/>
              <w:rPr>
                <w:rFonts w:cs="Arial"/>
                <w:b/>
                <w:lang w:val="ru-RU"/>
              </w:rPr>
            </w:pPr>
            <w:r w:rsidRPr="00C958A7">
              <w:rPr>
                <w:rFonts w:cs="Arial"/>
                <w:b/>
                <w:lang w:val="ru-RU"/>
              </w:rPr>
              <w:t>УКУПНО ПОНУЂЕНА ЦЕНА  са ПДВ</w:t>
            </w:r>
          </w:p>
          <w:p w14:paraId="6083DC6E" w14:textId="77777777" w:rsidR="002163C7" w:rsidRPr="00C958A7" w:rsidRDefault="002163C7" w:rsidP="002163C7">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3DAC513C" w14:textId="77777777" w:rsidR="002163C7" w:rsidRPr="00C958A7" w:rsidRDefault="002163C7" w:rsidP="002163C7">
            <w:pPr>
              <w:spacing w:before="0"/>
              <w:rPr>
                <w:rFonts w:cs="Arial"/>
                <w:lang w:val="ru-RU"/>
              </w:rPr>
            </w:pPr>
          </w:p>
        </w:tc>
      </w:tr>
    </w:tbl>
    <w:p w14:paraId="6FE6F020" w14:textId="77777777" w:rsidR="00DB5C1F" w:rsidRDefault="00DB5C1F" w:rsidP="00491B93">
      <w:pPr>
        <w:tabs>
          <w:tab w:val="left" w:pos="776"/>
        </w:tabs>
        <w:rPr>
          <w:rFonts w:eastAsia="TimesNewRomanPS-BoldMT"/>
          <w:lang w:val="ru-RU"/>
        </w:rPr>
      </w:pPr>
    </w:p>
    <w:p w14:paraId="0996FBFB" w14:textId="77777777" w:rsidR="00DB5C1F" w:rsidRDefault="00DB5C1F" w:rsidP="00491B93">
      <w:pPr>
        <w:tabs>
          <w:tab w:val="left" w:pos="776"/>
        </w:tabs>
        <w:rPr>
          <w:rFonts w:eastAsia="TimesNewRomanPS-BoldMT"/>
          <w:lang w:val="ru-RU"/>
        </w:rPr>
      </w:pPr>
    </w:p>
    <w:p w14:paraId="004D8582" w14:textId="77777777" w:rsidR="00DB5C1F" w:rsidRDefault="00DB5C1F" w:rsidP="00491B93">
      <w:pPr>
        <w:tabs>
          <w:tab w:val="left" w:pos="776"/>
        </w:tabs>
        <w:rPr>
          <w:rFonts w:eastAsia="TimesNewRomanPS-BoldMT"/>
          <w:lang w:val="ru-RU"/>
        </w:rPr>
      </w:pPr>
    </w:p>
    <w:p w14:paraId="39077DFB" w14:textId="77777777" w:rsidR="00DB5C1F" w:rsidRDefault="00DB5C1F" w:rsidP="00491B93">
      <w:pPr>
        <w:tabs>
          <w:tab w:val="left" w:pos="776"/>
        </w:tabs>
        <w:rPr>
          <w:rFonts w:eastAsia="TimesNewRomanPS-BoldMT"/>
          <w:lang w:val="ru-RU"/>
        </w:rPr>
      </w:pPr>
    </w:p>
    <w:p w14:paraId="08F8401B" w14:textId="77777777" w:rsidR="00DB5C1F" w:rsidRDefault="00DB5C1F" w:rsidP="00491B93">
      <w:pPr>
        <w:tabs>
          <w:tab w:val="left" w:pos="776"/>
        </w:tabs>
        <w:rPr>
          <w:rFonts w:eastAsia="TimesNewRomanPS-BoldMT"/>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2163C7" w:rsidRPr="00C958A7" w14:paraId="75846D23" w14:textId="77777777" w:rsidTr="002163C7">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98B43" w14:textId="77777777" w:rsidR="002163C7" w:rsidRPr="00C958A7" w:rsidRDefault="002163C7" w:rsidP="002163C7">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4BC028A9" w14:textId="77777777" w:rsidR="002163C7" w:rsidRPr="00C958A7" w:rsidRDefault="002163C7" w:rsidP="002163C7">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25E4B263" w14:textId="77777777" w:rsidR="002163C7" w:rsidRPr="00C958A7" w:rsidRDefault="002163C7" w:rsidP="002163C7">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519C5562" w14:textId="77777777" w:rsidR="002163C7" w:rsidRPr="00C958A7" w:rsidRDefault="002163C7" w:rsidP="002163C7">
            <w:pPr>
              <w:spacing w:before="0"/>
              <w:jc w:val="center"/>
              <w:rPr>
                <w:rFonts w:cs="Arial"/>
                <w:lang w:val="sr-Cyrl-RS"/>
              </w:rPr>
            </w:pPr>
            <w:r w:rsidRPr="00C958A7">
              <w:rPr>
                <w:rFonts w:cs="Arial"/>
              </w:rPr>
              <w:t>динара</w:t>
            </w:r>
          </w:p>
        </w:tc>
      </w:tr>
      <w:tr w:rsidR="002163C7" w:rsidRPr="00C958A7" w14:paraId="4210A8F6" w14:textId="77777777" w:rsidTr="002163C7">
        <w:trPr>
          <w:gridAfter w:val="1"/>
          <w:wAfter w:w="142" w:type="dxa"/>
          <w:trHeight w:val="534"/>
        </w:trPr>
        <w:tc>
          <w:tcPr>
            <w:tcW w:w="3382" w:type="dxa"/>
            <w:gridSpan w:val="2"/>
            <w:vMerge/>
            <w:tcBorders>
              <w:top w:val="single" w:sz="4" w:space="0" w:color="auto"/>
            </w:tcBorders>
            <w:shd w:val="clear" w:color="auto" w:fill="auto"/>
          </w:tcPr>
          <w:p w14:paraId="745BBE10" w14:textId="77777777" w:rsidR="002163C7" w:rsidRPr="00C958A7" w:rsidRDefault="002163C7" w:rsidP="002163C7">
            <w:pPr>
              <w:spacing w:before="0"/>
              <w:rPr>
                <w:rFonts w:cs="Arial"/>
              </w:rPr>
            </w:pPr>
          </w:p>
        </w:tc>
        <w:tc>
          <w:tcPr>
            <w:tcW w:w="3960" w:type="dxa"/>
            <w:gridSpan w:val="3"/>
            <w:tcBorders>
              <w:top w:val="single" w:sz="4" w:space="0" w:color="auto"/>
            </w:tcBorders>
            <w:shd w:val="clear" w:color="auto" w:fill="auto"/>
            <w:vAlign w:val="center"/>
          </w:tcPr>
          <w:p w14:paraId="7E9770CF" w14:textId="77777777" w:rsidR="002163C7" w:rsidRPr="00C958A7" w:rsidRDefault="002163C7" w:rsidP="002163C7">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12CF9EED" w14:textId="77777777" w:rsidR="002163C7" w:rsidRPr="00C958A7" w:rsidRDefault="002163C7" w:rsidP="002163C7">
            <w:pPr>
              <w:spacing w:before="0"/>
              <w:jc w:val="center"/>
              <w:rPr>
                <w:rFonts w:cs="Arial"/>
              </w:rPr>
            </w:pPr>
            <w:r w:rsidRPr="00C958A7">
              <w:rPr>
                <w:rFonts w:cs="Arial"/>
              </w:rPr>
              <w:t>динара</w:t>
            </w:r>
          </w:p>
        </w:tc>
      </w:tr>
      <w:tr w:rsidR="002163C7" w:rsidRPr="00C958A7" w14:paraId="72AAF8CB"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142ECE6B" w14:textId="77777777" w:rsidR="002163C7" w:rsidRPr="00C958A7" w:rsidRDefault="002163C7" w:rsidP="002163C7">
            <w:pPr>
              <w:spacing w:before="0"/>
              <w:jc w:val="center"/>
              <w:rPr>
                <w:rFonts w:cs="Arial"/>
              </w:rPr>
            </w:pPr>
            <w:r w:rsidRPr="00C958A7">
              <w:rPr>
                <w:rFonts w:cs="Arial"/>
              </w:rPr>
              <w:t>Датум:</w:t>
            </w:r>
          </w:p>
        </w:tc>
        <w:tc>
          <w:tcPr>
            <w:tcW w:w="2127" w:type="dxa"/>
          </w:tcPr>
          <w:p w14:paraId="62B1ABAC" w14:textId="77777777" w:rsidR="002163C7" w:rsidRPr="00C958A7" w:rsidRDefault="002163C7" w:rsidP="002163C7">
            <w:pPr>
              <w:spacing w:before="0"/>
              <w:jc w:val="center"/>
              <w:rPr>
                <w:rFonts w:cs="Arial"/>
                <w:lang w:val="ru-RU"/>
              </w:rPr>
            </w:pPr>
          </w:p>
        </w:tc>
        <w:tc>
          <w:tcPr>
            <w:tcW w:w="4022" w:type="dxa"/>
            <w:gridSpan w:val="3"/>
          </w:tcPr>
          <w:p w14:paraId="5513C64A" w14:textId="77777777" w:rsidR="002163C7" w:rsidRPr="00C958A7" w:rsidRDefault="002163C7" w:rsidP="002163C7">
            <w:pPr>
              <w:spacing w:before="0"/>
              <w:jc w:val="center"/>
              <w:rPr>
                <w:rFonts w:cs="Arial"/>
                <w:lang w:val="sr-Cyrl-CS"/>
              </w:rPr>
            </w:pPr>
            <w:r w:rsidRPr="00C958A7">
              <w:rPr>
                <w:rFonts w:cs="Arial"/>
                <w:lang w:val="sr-Cyrl-CS"/>
              </w:rPr>
              <w:t>П</w:t>
            </w:r>
            <w:r w:rsidRPr="00C958A7">
              <w:rPr>
                <w:rFonts w:cs="Arial"/>
              </w:rPr>
              <w:t>онуђач</w:t>
            </w:r>
          </w:p>
        </w:tc>
      </w:tr>
      <w:tr w:rsidR="002163C7" w:rsidRPr="00C958A7" w14:paraId="68422AEC"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241783E0" w14:textId="77777777" w:rsidR="002163C7" w:rsidRPr="00C958A7" w:rsidRDefault="002163C7" w:rsidP="002163C7">
            <w:pPr>
              <w:spacing w:before="0"/>
              <w:jc w:val="center"/>
              <w:rPr>
                <w:rFonts w:cs="Arial"/>
              </w:rPr>
            </w:pPr>
          </w:p>
        </w:tc>
        <w:tc>
          <w:tcPr>
            <w:tcW w:w="2127" w:type="dxa"/>
          </w:tcPr>
          <w:p w14:paraId="352AF33B" w14:textId="77777777" w:rsidR="002163C7" w:rsidRPr="00C958A7" w:rsidRDefault="002163C7" w:rsidP="002163C7">
            <w:pPr>
              <w:spacing w:before="0"/>
              <w:jc w:val="center"/>
              <w:rPr>
                <w:rFonts w:cs="Arial"/>
              </w:rPr>
            </w:pPr>
            <w:r w:rsidRPr="00C958A7">
              <w:rPr>
                <w:rFonts w:cs="Arial"/>
              </w:rPr>
              <w:t>М.П.</w:t>
            </w:r>
          </w:p>
        </w:tc>
        <w:tc>
          <w:tcPr>
            <w:tcW w:w="4022" w:type="dxa"/>
            <w:gridSpan w:val="3"/>
          </w:tcPr>
          <w:p w14:paraId="4BC1E384" w14:textId="77777777" w:rsidR="002163C7" w:rsidRPr="00C958A7" w:rsidRDefault="002163C7" w:rsidP="002163C7">
            <w:pPr>
              <w:spacing w:before="0"/>
              <w:jc w:val="center"/>
              <w:rPr>
                <w:rFonts w:cs="Arial"/>
                <w:lang w:val="ru-RU"/>
              </w:rPr>
            </w:pPr>
          </w:p>
        </w:tc>
      </w:tr>
      <w:tr w:rsidR="002163C7" w:rsidRPr="00C958A7" w14:paraId="212FD0BA"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4D75961F" w14:textId="77777777" w:rsidR="002163C7" w:rsidRPr="00C958A7" w:rsidRDefault="002163C7" w:rsidP="002163C7">
            <w:pPr>
              <w:spacing w:before="0"/>
              <w:jc w:val="center"/>
              <w:rPr>
                <w:rFonts w:cs="Arial"/>
              </w:rPr>
            </w:pPr>
          </w:p>
        </w:tc>
        <w:tc>
          <w:tcPr>
            <w:tcW w:w="2127" w:type="dxa"/>
          </w:tcPr>
          <w:p w14:paraId="330CFCCD" w14:textId="77777777" w:rsidR="002163C7" w:rsidRPr="00C958A7" w:rsidRDefault="002163C7" w:rsidP="002163C7">
            <w:pPr>
              <w:spacing w:before="0"/>
              <w:jc w:val="center"/>
              <w:rPr>
                <w:rFonts w:cs="Arial"/>
                <w:lang w:val="ru-RU"/>
              </w:rPr>
            </w:pPr>
          </w:p>
        </w:tc>
        <w:tc>
          <w:tcPr>
            <w:tcW w:w="4022" w:type="dxa"/>
            <w:gridSpan w:val="3"/>
            <w:tcBorders>
              <w:bottom w:val="single" w:sz="4" w:space="0" w:color="auto"/>
            </w:tcBorders>
          </w:tcPr>
          <w:p w14:paraId="144B20A3" w14:textId="77777777" w:rsidR="002163C7" w:rsidRPr="00C958A7" w:rsidRDefault="002163C7" w:rsidP="002163C7">
            <w:pPr>
              <w:spacing w:before="0"/>
              <w:jc w:val="center"/>
              <w:rPr>
                <w:rFonts w:cs="Arial"/>
                <w:lang w:val="ru-RU"/>
              </w:rPr>
            </w:pPr>
          </w:p>
        </w:tc>
      </w:tr>
    </w:tbl>
    <w:p w14:paraId="3AE8A794" w14:textId="77777777" w:rsidR="002163C7" w:rsidRPr="007F0E2B" w:rsidRDefault="002163C7" w:rsidP="002163C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28A3A7D3" w14:textId="296A134F" w:rsidR="00C35AE1" w:rsidRDefault="002163C7" w:rsidP="00C35AE1">
      <w:pPr>
        <w:pStyle w:val="KDKomentar"/>
        <w:spacing w:before="0"/>
        <w:rPr>
          <w:rFonts w:eastAsia="TimesNewRomanPS-BoldMT"/>
          <w:b/>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CB92B86" w14:textId="77777777" w:rsidR="00C35AE1" w:rsidRDefault="00C35AE1" w:rsidP="002163C7">
      <w:pPr>
        <w:tabs>
          <w:tab w:val="left" w:pos="776"/>
        </w:tabs>
        <w:rPr>
          <w:rFonts w:eastAsia="TimesNewRomanPS-BoldMT"/>
          <w:b/>
          <w:lang w:val="ru-RU"/>
        </w:r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4738BD4E" w14:textId="77777777" w:rsidR="00C35AE1" w:rsidRDefault="00C35AE1" w:rsidP="00343A18">
      <w:pPr>
        <w:spacing w:before="0"/>
        <w:rPr>
          <w:rFonts w:cs="Arial"/>
          <w:b/>
          <w:lang w:val="sr-Latn-CS"/>
        </w:rPr>
        <w:sectPr w:rsidR="00C35AE1" w:rsidSect="00C35AE1">
          <w:headerReference w:type="default" r:id="rId188"/>
          <w:footerReference w:type="even" r:id="rId189"/>
          <w:footerReference w:type="default" r:id="rId190"/>
          <w:headerReference w:type="first" r:id="rId191"/>
          <w:footerReference w:type="first" r:id="rId192"/>
          <w:footnotePr>
            <w:pos w:val="beneathText"/>
          </w:footnotePr>
          <w:pgSz w:w="16834" w:h="11909" w:orient="landscape" w:code="9"/>
          <w:pgMar w:top="1440" w:right="1440" w:bottom="1440" w:left="1440" w:header="142" w:footer="437" w:gutter="0"/>
          <w:cols w:space="708"/>
          <w:titlePg/>
          <w:docGrid w:linePitch="360"/>
        </w:sectPr>
      </w:pPr>
    </w:p>
    <w:p w14:paraId="78E0033D" w14:textId="1BF2A88C" w:rsidR="00343A18" w:rsidRPr="00E85CC7" w:rsidRDefault="00343A18" w:rsidP="00343A18">
      <w:pPr>
        <w:spacing w:before="0"/>
        <w:rPr>
          <w:rFonts w:cs="Arial"/>
          <w:b/>
          <w:lang w:val="ru-RU"/>
        </w:rPr>
      </w:pPr>
      <w:r w:rsidRPr="00C958A7">
        <w:rPr>
          <w:rFonts w:cs="Arial"/>
          <w:b/>
          <w:lang w:val="sr-Latn-CS"/>
        </w:rPr>
        <w:lastRenderedPageBreak/>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w:t>
      </w:r>
      <w:r w:rsidR="0036676C">
        <w:rPr>
          <w:rFonts w:cs="Arial"/>
          <w:b/>
          <w:lang w:val="ru-RU"/>
        </w:rPr>
        <w:t>све</w:t>
      </w:r>
      <w:r w:rsidR="0013284F" w:rsidRPr="00C958A7">
        <w:rPr>
          <w:rFonts w:cs="Arial"/>
          <w:b/>
          <w:lang w:val="ru-RU"/>
        </w:rPr>
        <w:t xml:space="preserve"> </w:t>
      </w:r>
      <w:r w:rsidR="00E85CC7">
        <w:rPr>
          <w:rFonts w:cs="Arial"/>
          <w:b/>
          <w:lang w:val="ru-RU"/>
        </w:rPr>
        <w:t>партије</w:t>
      </w:r>
    </w:p>
    <w:p w14:paraId="44E93538" w14:textId="77777777" w:rsidR="00343A18" w:rsidRPr="00C958A7" w:rsidRDefault="00343A18" w:rsidP="00343A18">
      <w:pPr>
        <w:spacing w:before="0"/>
        <w:rPr>
          <w:rFonts w:cs="Arial"/>
          <w:b/>
          <w:lang w:val="ru-RU"/>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6A9FC6BA" w14:textId="2021BCD6"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p>
    <w:p w14:paraId="0E97C5AF" w14:textId="0863460D"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2F4AF4">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sr-Cyrl-RS"/>
        </w:rPr>
        <w:t>5</w:t>
      </w:r>
      <w:r w:rsidR="00B568F5" w:rsidRPr="00C958A7">
        <w:rPr>
          <w:rFonts w:ascii="Arial" w:hAnsi="Arial" w:cs="Arial"/>
          <w:bCs/>
          <w:iCs/>
          <w:lang w:val="ru-RU"/>
        </w:rPr>
        <w:t>.);</w:t>
      </w:r>
    </w:p>
    <w:p w14:paraId="6F878491" w14:textId="70425812"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 xml:space="preserve">уписати колико износи јединична цена са ПДВ - ом </w:t>
      </w:r>
    </w:p>
    <w:p w14:paraId="3CF59F25" w14:textId="0778597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8D74E7">
        <w:rPr>
          <w:rFonts w:ascii="Arial" w:hAnsi="Arial" w:cs="Arial"/>
          <w:bCs/>
          <w:iCs/>
          <w:lang w:val="sr-Cyrl-CS"/>
        </w:rPr>
        <w:t>8</w:t>
      </w:r>
      <w:r w:rsidR="00343A18"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ru-RU"/>
        </w:rPr>
        <w:t>5</w:t>
      </w:r>
      <w:r w:rsidR="00343A18" w:rsidRPr="00C958A7">
        <w:rPr>
          <w:rFonts w:ascii="Arial" w:hAnsi="Arial" w:cs="Arial"/>
          <w:bCs/>
          <w:iCs/>
          <w:lang w:val="ru-RU"/>
        </w:rPr>
        <w:t>.).</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1E00BF24"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колоне бр. </w:t>
      </w:r>
      <w:r w:rsidR="008D74E7">
        <w:rPr>
          <w:rFonts w:cs="Arial"/>
          <w:lang w:val="sr-Cyrl-RS"/>
        </w:rPr>
        <w:t>7</w:t>
      </w:r>
      <w:r w:rsidRPr="00344F12">
        <w:rPr>
          <w:rFonts w:cs="Arial"/>
          <w:lang w:val="ru-RU"/>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344F12"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w:t>
      </w:r>
      <w:r w:rsidRPr="00344F12">
        <w:rPr>
          <w:rFonts w:cs="Arial"/>
          <w:lang w:val="ru-RU"/>
        </w:rPr>
        <w:t xml:space="preserve"> + ред.</w:t>
      </w:r>
    </w:p>
    <w:p w14:paraId="0DCABD69" w14:textId="77777777"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бр. </w:t>
      </w:r>
      <w:r w:rsidRPr="00C958A7">
        <w:rPr>
          <w:rFonts w:cs="Arial"/>
        </w:rPr>
        <w:t>II</w:t>
      </w:r>
      <w:r w:rsidRPr="00344F12">
        <w:rPr>
          <w:rFonts w:cs="Arial"/>
          <w:lang w:val="ru-RU"/>
        </w:rPr>
        <w:t>)</w:t>
      </w:r>
    </w:p>
    <w:p w14:paraId="35D1219D" w14:textId="77777777" w:rsidR="00343A18" w:rsidRPr="00344F12" w:rsidRDefault="00343A18" w:rsidP="00343A18">
      <w:pPr>
        <w:tabs>
          <w:tab w:val="left" w:pos="992"/>
        </w:tabs>
        <w:spacing w:before="0"/>
        <w:rPr>
          <w:rFonts w:cs="Arial"/>
          <w:lang w:val="ru-RU"/>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C35AE1">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9" w:name="_Toc442559926"/>
      <w:r w:rsidRPr="00C958A7">
        <w:rPr>
          <w:lang w:val="ru-RU"/>
        </w:rPr>
        <w:t xml:space="preserve">ОБРАЗАЦ </w:t>
      </w:r>
      <w:r w:rsidR="00B568F5" w:rsidRPr="00C958A7">
        <w:rPr>
          <w:lang w:val="sr-Cyrl-RS"/>
        </w:rPr>
        <w:t>3</w:t>
      </w:r>
      <w:r w:rsidRPr="00C958A7">
        <w:rPr>
          <w:lang w:val="ru-RU"/>
        </w:rPr>
        <w:t>.</w:t>
      </w:r>
      <w:bookmarkEnd w:id="259"/>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36BAA554"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9F443C" w:rsidRPr="00C958A7">
        <w:rPr>
          <w:rFonts w:eastAsia="TimesNewRomanPS-BoldMT" w:cs="Arial"/>
          <w:b/>
          <w:bCs/>
          <w:lang w:val="sr-Cyrl-CS"/>
        </w:rPr>
        <w:t xml:space="preserve"> </w:t>
      </w:r>
      <w:r w:rsidRPr="00C958A7">
        <w:rPr>
          <w:rFonts w:cs="Arial"/>
          <w:lang w:val="ru-RU"/>
        </w:rPr>
        <w:t>ЈН бр.</w:t>
      </w:r>
      <w:r w:rsidR="00150BFF">
        <w:rPr>
          <w:rFonts w:cs="Arial"/>
          <w:lang w:val="sr-Latn-RS"/>
        </w:rPr>
        <w:t xml:space="preserve"> </w:t>
      </w:r>
      <w:r w:rsidR="008D74E7">
        <w:rPr>
          <w:rFonts w:cs="Arial"/>
          <w:lang w:val="sr-Cyrl-RS"/>
        </w:rPr>
        <w:t>ЈН/</w:t>
      </w:r>
      <w:r w:rsidR="000B62FD">
        <w:rPr>
          <w:rFonts w:cs="Arial"/>
          <w:lang w:val="sr-Latn-RS"/>
        </w:rPr>
        <w:t>3</w:t>
      </w:r>
      <w:r w:rsidR="008D74E7">
        <w:rPr>
          <w:rFonts w:cs="Arial"/>
          <w:lang w:val="sr-Latn-RS"/>
        </w:rPr>
        <w:t>100/0096</w:t>
      </w:r>
      <w:r w:rsidR="000B62FD">
        <w:rPr>
          <w:rFonts w:cs="Arial"/>
          <w:lang w:val="sr-Latn-RS"/>
        </w:rPr>
        <w:t>/2019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60" w:name="_Toc442559928"/>
      <w:r w:rsidRPr="00C958A7">
        <w:rPr>
          <w:lang w:val="ru-RU"/>
        </w:rPr>
        <w:t xml:space="preserve">ОБРАЗАЦ </w:t>
      </w:r>
      <w:r w:rsidR="00B568F5" w:rsidRPr="00C958A7">
        <w:rPr>
          <w:lang w:val="sr-Cyrl-RS"/>
        </w:rPr>
        <w:t>4</w:t>
      </w:r>
      <w:r w:rsidRPr="00C958A7">
        <w:rPr>
          <w:lang w:val="ru-RU"/>
        </w:rPr>
        <w:t>.</w:t>
      </w:r>
      <w:bookmarkEnd w:id="260"/>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61" w:name="_Toc442559929"/>
      <w:r w:rsidRPr="00C958A7">
        <w:rPr>
          <w:rFonts w:cs="Arial"/>
          <w:b/>
          <w:lang w:val="ru-RU"/>
        </w:rPr>
        <w:t>И З Ј А В У</w:t>
      </w:r>
      <w:bookmarkEnd w:id="261"/>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63D4BF07"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Pr="00C958A7">
        <w:rPr>
          <w:rFonts w:cs="Arial"/>
          <w:lang w:val="ru-RU"/>
        </w:rPr>
        <w:t xml:space="preserve"> </w:t>
      </w:r>
      <w:r w:rsidR="002F4AF4">
        <w:rPr>
          <w:rFonts w:cs="Arial"/>
          <w:lang w:val="ru-RU"/>
        </w:rPr>
        <w:t xml:space="preserve">ЈН </w:t>
      </w:r>
      <w:r w:rsidR="002F4AF4">
        <w:rPr>
          <w:rFonts w:cs="Arial"/>
          <w:lang w:val="sr-Cyrl-RS"/>
        </w:rPr>
        <w:t>бр.</w:t>
      </w:r>
      <w:r w:rsidR="00150BFF">
        <w:rPr>
          <w:rFonts w:cs="Arial"/>
          <w:lang w:val="sr-Cyrl-RS"/>
        </w:rPr>
        <w:t xml:space="preserve"> </w:t>
      </w:r>
      <w:r w:rsidR="008D74E7">
        <w:rPr>
          <w:rFonts w:cs="Arial"/>
          <w:lang w:val="sr-Cyrl-RS"/>
        </w:rPr>
        <w:t>ЈН/3100/0096</w:t>
      </w:r>
      <w:r w:rsidR="000B62FD">
        <w:rPr>
          <w:rFonts w:cs="Arial"/>
          <w:lang w:val="sr-Cyrl-RS"/>
        </w:rPr>
        <w:t>/2019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050B11" w:rsidRDefault="007E7BB8" w:rsidP="007E7BB8">
      <w:pPr>
        <w:pStyle w:val="KDObrazac"/>
        <w:spacing w:before="0"/>
        <w:rPr>
          <w:lang w:val="ru-RU"/>
        </w:rPr>
      </w:pPr>
      <w:r w:rsidRPr="00C958A7">
        <w:rPr>
          <w:lang w:val="ru-RU"/>
        </w:rPr>
        <w:t xml:space="preserve">ОБРАЗАЦ </w:t>
      </w:r>
      <w:r w:rsidR="00D835CE">
        <w:rPr>
          <w:lang w:val="sr-Cyrl-RS"/>
        </w:rPr>
        <w:t>5</w:t>
      </w:r>
      <w:r w:rsidR="00EA3207" w:rsidRPr="00050B11">
        <w:rPr>
          <w:lang w:val="ru-RU"/>
        </w:rPr>
        <w:t>.</w:t>
      </w:r>
    </w:p>
    <w:p w14:paraId="1145C335" w14:textId="77777777" w:rsidR="007E7BB8" w:rsidRDefault="007E7BB8" w:rsidP="007E7BB8">
      <w:pPr>
        <w:spacing w:before="0"/>
        <w:rPr>
          <w:rFonts w:cs="Arial"/>
          <w:lang w:val="sr-Cyrl-CS"/>
        </w:rPr>
      </w:pPr>
    </w:p>
    <w:p w14:paraId="3A83D6E0" w14:textId="6611FCB2"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r>
        <w:rPr>
          <w:rFonts w:cs="Arial"/>
          <w:lang w:val="sr-Cyrl-RS"/>
        </w:rPr>
        <w:t xml:space="preserve"> </w:t>
      </w:r>
    </w:p>
    <w:p w14:paraId="6ED72DDB"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2"/>
        <w:gridCol w:w="1643"/>
        <w:gridCol w:w="1672"/>
        <w:gridCol w:w="1639"/>
        <w:gridCol w:w="2078"/>
      </w:tblGrid>
      <w:tr w:rsidR="00E23786" w:rsidRPr="00A56078" w14:paraId="0ECBC37F" w14:textId="77777777" w:rsidTr="00E23786">
        <w:tc>
          <w:tcPr>
            <w:tcW w:w="213" w:type="pct"/>
            <w:shd w:val="clear" w:color="auto" w:fill="auto"/>
          </w:tcPr>
          <w:p w14:paraId="50072C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E482947" w14:textId="77777777" w:rsidR="00E23786" w:rsidRPr="001823FF" w:rsidRDefault="00E23786" w:rsidP="00E23786">
            <w:pPr>
              <w:spacing w:before="0"/>
              <w:jc w:val="center"/>
              <w:rPr>
                <w:rFonts w:eastAsia="Calibri" w:cs="Arial"/>
                <w:bCs/>
                <w:iCs/>
                <w:lang w:val="ru-RU"/>
              </w:rPr>
            </w:pPr>
          </w:p>
          <w:p w14:paraId="71646E3E"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34E63E7B" w14:textId="77777777" w:rsidR="00E23786" w:rsidRPr="001823FF" w:rsidRDefault="00E23786" w:rsidP="00E23786">
            <w:pPr>
              <w:spacing w:before="0"/>
              <w:jc w:val="center"/>
              <w:rPr>
                <w:rFonts w:eastAsia="Calibri" w:cs="Arial"/>
                <w:bCs/>
                <w:iCs/>
                <w:lang w:val="ru-RU"/>
              </w:rPr>
            </w:pPr>
          </w:p>
          <w:p w14:paraId="7FF7B531"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5CEF2810" w14:textId="77777777" w:rsidR="00E23786" w:rsidRPr="001823FF" w:rsidRDefault="00E23786" w:rsidP="00E23786">
            <w:pPr>
              <w:spacing w:before="0"/>
              <w:jc w:val="center"/>
              <w:rPr>
                <w:rFonts w:eastAsia="Calibri" w:cs="Arial"/>
                <w:bCs/>
                <w:iCs/>
                <w:lang w:val="ru-RU"/>
              </w:rPr>
            </w:pPr>
          </w:p>
          <w:p w14:paraId="5DE0D30A"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150D0FAF" w14:textId="77777777" w:rsidR="00E23786" w:rsidRPr="001823FF" w:rsidRDefault="00E23786" w:rsidP="00E23786">
            <w:pPr>
              <w:spacing w:before="0"/>
              <w:jc w:val="center"/>
              <w:rPr>
                <w:rFonts w:eastAsia="Calibri" w:cs="Arial"/>
                <w:bCs/>
                <w:iCs/>
                <w:lang w:val="sr-Cyrl-CS"/>
              </w:rPr>
            </w:pPr>
          </w:p>
          <w:p w14:paraId="311F7961"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1F8038AF" w14:textId="77777777" w:rsidR="00E23786" w:rsidRPr="001823FF" w:rsidRDefault="00E23786" w:rsidP="00E23786">
            <w:pPr>
              <w:spacing w:before="0"/>
              <w:jc w:val="center"/>
              <w:rPr>
                <w:rFonts w:eastAsia="Calibri" w:cs="Arial"/>
                <w:b/>
                <w:bCs/>
                <w:iCs/>
              </w:rPr>
            </w:pPr>
          </w:p>
        </w:tc>
        <w:tc>
          <w:tcPr>
            <w:tcW w:w="1145" w:type="pct"/>
          </w:tcPr>
          <w:p w14:paraId="150B5F21" w14:textId="77777777" w:rsidR="00E23786" w:rsidRPr="001823FF" w:rsidRDefault="00E23786" w:rsidP="00E23786">
            <w:pPr>
              <w:spacing w:before="0"/>
              <w:jc w:val="center"/>
              <w:rPr>
                <w:rFonts w:eastAsia="Calibri" w:cs="Arial"/>
                <w:bCs/>
                <w:iCs/>
                <w:lang w:val="ru-RU"/>
              </w:rPr>
            </w:pPr>
          </w:p>
          <w:p w14:paraId="704D2863"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5B134F08"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2812A222" w14:textId="77777777" w:rsidTr="00E23786">
        <w:tc>
          <w:tcPr>
            <w:tcW w:w="213" w:type="pct"/>
            <w:shd w:val="clear" w:color="auto" w:fill="auto"/>
          </w:tcPr>
          <w:p w14:paraId="3A178D98" w14:textId="77777777" w:rsidR="00E23786" w:rsidRPr="001823FF" w:rsidRDefault="00E23786" w:rsidP="00E23786">
            <w:pPr>
              <w:spacing w:before="0"/>
              <w:jc w:val="center"/>
              <w:rPr>
                <w:rFonts w:eastAsia="Calibri" w:cs="Arial"/>
                <w:bCs/>
                <w:iCs/>
                <w:lang w:val="ru-RU"/>
              </w:rPr>
            </w:pPr>
          </w:p>
          <w:p w14:paraId="349FCB5F"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149DC77" w14:textId="77777777" w:rsidR="00E23786" w:rsidRPr="001823FF" w:rsidRDefault="00E23786" w:rsidP="00E23786">
            <w:pPr>
              <w:spacing w:before="0"/>
              <w:jc w:val="center"/>
              <w:rPr>
                <w:rFonts w:eastAsia="Calibri" w:cs="Arial"/>
                <w:b/>
                <w:bCs/>
                <w:iCs/>
              </w:rPr>
            </w:pPr>
          </w:p>
          <w:p w14:paraId="399BC315" w14:textId="77777777" w:rsidR="00E23786" w:rsidRPr="001823FF" w:rsidRDefault="00E23786" w:rsidP="00E23786">
            <w:pPr>
              <w:spacing w:before="0"/>
              <w:jc w:val="center"/>
              <w:rPr>
                <w:rFonts w:eastAsia="Calibri" w:cs="Arial"/>
                <w:b/>
                <w:bCs/>
                <w:iCs/>
              </w:rPr>
            </w:pPr>
          </w:p>
          <w:p w14:paraId="2797CE3A"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5CF597F"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EA9091E"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5CFB5A4" w14:textId="77777777" w:rsidR="00E23786" w:rsidRPr="001823FF" w:rsidRDefault="00E23786" w:rsidP="00E23786">
            <w:pPr>
              <w:spacing w:before="0"/>
              <w:jc w:val="center"/>
              <w:rPr>
                <w:rFonts w:eastAsia="Calibri" w:cs="Arial"/>
                <w:b/>
                <w:bCs/>
                <w:iCs/>
              </w:rPr>
            </w:pPr>
          </w:p>
        </w:tc>
        <w:tc>
          <w:tcPr>
            <w:tcW w:w="1145" w:type="pct"/>
          </w:tcPr>
          <w:p w14:paraId="7C782439" w14:textId="77777777" w:rsidR="00E23786" w:rsidRPr="001823FF" w:rsidRDefault="00E23786" w:rsidP="00E23786">
            <w:pPr>
              <w:spacing w:before="0"/>
              <w:jc w:val="center"/>
              <w:rPr>
                <w:rFonts w:eastAsia="Calibri" w:cs="Arial"/>
                <w:b/>
                <w:bCs/>
                <w:iCs/>
              </w:rPr>
            </w:pPr>
          </w:p>
        </w:tc>
      </w:tr>
      <w:tr w:rsidR="00E23786" w:rsidRPr="001823FF" w14:paraId="66B90F46" w14:textId="77777777" w:rsidTr="00E23786">
        <w:tc>
          <w:tcPr>
            <w:tcW w:w="213" w:type="pct"/>
            <w:shd w:val="clear" w:color="auto" w:fill="auto"/>
          </w:tcPr>
          <w:p w14:paraId="6DE2BCE7" w14:textId="77777777" w:rsidR="00E23786" w:rsidRPr="001823FF" w:rsidRDefault="00E23786" w:rsidP="00E23786">
            <w:pPr>
              <w:spacing w:before="0"/>
              <w:jc w:val="center"/>
              <w:rPr>
                <w:rFonts w:eastAsia="Calibri" w:cs="Arial"/>
                <w:bCs/>
                <w:iCs/>
              </w:rPr>
            </w:pPr>
          </w:p>
          <w:p w14:paraId="2E75DFD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7B19AACC" w14:textId="77777777" w:rsidR="00E23786" w:rsidRPr="001823FF" w:rsidRDefault="00E23786" w:rsidP="00E23786">
            <w:pPr>
              <w:spacing w:before="0"/>
              <w:jc w:val="center"/>
              <w:rPr>
                <w:rFonts w:eastAsia="Calibri" w:cs="Arial"/>
                <w:b/>
                <w:bCs/>
                <w:iCs/>
              </w:rPr>
            </w:pPr>
          </w:p>
          <w:p w14:paraId="22BA56F0" w14:textId="77777777" w:rsidR="00E23786" w:rsidRPr="001823FF" w:rsidRDefault="00E23786" w:rsidP="00E23786">
            <w:pPr>
              <w:spacing w:before="0"/>
              <w:jc w:val="center"/>
              <w:rPr>
                <w:rFonts w:eastAsia="Calibri" w:cs="Arial"/>
                <w:b/>
                <w:bCs/>
                <w:iCs/>
              </w:rPr>
            </w:pPr>
          </w:p>
          <w:p w14:paraId="61A5EE5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5B6099A"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9B2C0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F56655" w14:textId="77777777" w:rsidR="00E23786" w:rsidRPr="001823FF" w:rsidRDefault="00E23786" w:rsidP="00E23786">
            <w:pPr>
              <w:spacing w:before="0"/>
              <w:jc w:val="center"/>
              <w:rPr>
                <w:rFonts w:eastAsia="Calibri" w:cs="Arial"/>
                <w:b/>
                <w:bCs/>
                <w:iCs/>
              </w:rPr>
            </w:pPr>
          </w:p>
        </w:tc>
        <w:tc>
          <w:tcPr>
            <w:tcW w:w="1145" w:type="pct"/>
          </w:tcPr>
          <w:p w14:paraId="6B639787" w14:textId="77777777" w:rsidR="00E23786" w:rsidRPr="001823FF" w:rsidRDefault="00E23786" w:rsidP="00E23786">
            <w:pPr>
              <w:spacing w:before="0"/>
              <w:jc w:val="center"/>
              <w:rPr>
                <w:rFonts w:eastAsia="Calibri" w:cs="Arial"/>
                <w:b/>
                <w:bCs/>
                <w:iCs/>
              </w:rPr>
            </w:pPr>
          </w:p>
        </w:tc>
      </w:tr>
      <w:tr w:rsidR="00E23786" w:rsidRPr="001823FF" w14:paraId="77237B0E" w14:textId="77777777" w:rsidTr="00E23786">
        <w:tc>
          <w:tcPr>
            <w:tcW w:w="213" w:type="pct"/>
            <w:shd w:val="clear" w:color="auto" w:fill="auto"/>
          </w:tcPr>
          <w:p w14:paraId="648BECBC" w14:textId="77777777" w:rsidR="00E23786" w:rsidRPr="001823FF" w:rsidRDefault="00E23786" w:rsidP="00E23786">
            <w:pPr>
              <w:spacing w:before="0"/>
              <w:jc w:val="center"/>
              <w:rPr>
                <w:rFonts w:eastAsia="Calibri" w:cs="Arial"/>
                <w:bCs/>
                <w:iCs/>
              </w:rPr>
            </w:pPr>
          </w:p>
          <w:p w14:paraId="6705CF3F"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64EC93C1" w14:textId="77777777" w:rsidR="00E23786" w:rsidRPr="001823FF" w:rsidRDefault="00E23786" w:rsidP="00E23786">
            <w:pPr>
              <w:spacing w:before="0"/>
              <w:jc w:val="center"/>
              <w:rPr>
                <w:rFonts w:eastAsia="Calibri" w:cs="Arial"/>
                <w:b/>
                <w:bCs/>
                <w:iCs/>
              </w:rPr>
            </w:pPr>
          </w:p>
          <w:p w14:paraId="62ED3438" w14:textId="77777777" w:rsidR="00E23786" w:rsidRPr="001823FF" w:rsidRDefault="00E23786" w:rsidP="00E23786">
            <w:pPr>
              <w:spacing w:before="0"/>
              <w:jc w:val="center"/>
              <w:rPr>
                <w:rFonts w:eastAsia="Calibri" w:cs="Arial"/>
                <w:b/>
                <w:bCs/>
                <w:iCs/>
              </w:rPr>
            </w:pPr>
          </w:p>
          <w:p w14:paraId="40F931C5"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2F71BD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CF42009" w14:textId="77777777" w:rsidR="00E23786" w:rsidRPr="001823FF" w:rsidRDefault="00E23786" w:rsidP="00E23786">
            <w:pPr>
              <w:spacing w:before="0"/>
              <w:jc w:val="center"/>
              <w:rPr>
                <w:rFonts w:eastAsia="Calibri" w:cs="Arial"/>
                <w:b/>
                <w:bCs/>
                <w:iCs/>
              </w:rPr>
            </w:pPr>
          </w:p>
        </w:tc>
        <w:tc>
          <w:tcPr>
            <w:tcW w:w="859" w:type="pct"/>
            <w:shd w:val="clear" w:color="auto" w:fill="auto"/>
          </w:tcPr>
          <w:p w14:paraId="4C7DC8B1" w14:textId="77777777" w:rsidR="00E23786" w:rsidRPr="001823FF" w:rsidRDefault="00E23786" w:rsidP="00E23786">
            <w:pPr>
              <w:spacing w:before="0"/>
              <w:jc w:val="center"/>
              <w:rPr>
                <w:rFonts w:eastAsia="Calibri" w:cs="Arial"/>
                <w:b/>
                <w:bCs/>
                <w:iCs/>
              </w:rPr>
            </w:pPr>
          </w:p>
        </w:tc>
        <w:tc>
          <w:tcPr>
            <w:tcW w:w="1145" w:type="pct"/>
          </w:tcPr>
          <w:p w14:paraId="10891CD3" w14:textId="77777777" w:rsidR="00E23786" w:rsidRPr="001823FF" w:rsidRDefault="00E23786" w:rsidP="00E23786">
            <w:pPr>
              <w:spacing w:before="0"/>
              <w:jc w:val="center"/>
              <w:rPr>
                <w:rFonts w:eastAsia="Calibri" w:cs="Arial"/>
                <w:b/>
                <w:bCs/>
                <w:iCs/>
              </w:rPr>
            </w:pPr>
          </w:p>
        </w:tc>
      </w:tr>
      <w:tr w:rsidR="00E23786" w:rsidRPr="001823FF" w14:paraId="43E8ACA8" w14:textId="77777777" w:rsidTr="00E23786">
        <w:tc>
          <w:tcPr>
            <w:tcW w:w="213" w:type="pct"/>
            <w:shd w:val="clear" w:color="auto" w:fill="auto"/>
          </w:tcPr>
          <w:p w14:paraId="2734AEF7" w14:textId="77777777" w:rsidR="00E23786" w:rsidRPr="001823FF" w:rsidRDefault="00E23786" w:rsidP="00E23786">
            <w:pPr>
              <w:spacing w:before="0"/>
              <w:jc w:val="center"/>
              <w:rPr>
                <w:rFonts w:eastAsia="Calibri" w:cs="Arial"/>
                <w:bCs/>
                <w:iCs/>
              </w:rPr>
            </w:pPr>
          </w:p>
          <w:p w14:paraId="2B28FC58"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5E6581CD" w14:textId="77777777" w:rsidR="00E23786" w:rsidRPr="001823FF" w:rsidRDefault="00E23786" w:rsidP="00E23786">
            <w:pPr>
              <w:spacing w:before="0"/>
              <w:jc w:val="center"/>
              <w:rPr>
                <w:rFonts w:eastAsia="Calibri" w:cs="Arial"/>
                <w:b/>
                <w:bCs/>
                <w:iCs/>
              </w:rPr>
            </w:pPr>
          </w:p>
          <w:p w14:paraId="77317A66" w14:textId="77777777" w:rsidR="00E23786" w:rsidRPr="001823FF" w:rsidRDefault="00E23786" w:rsidP="00E23786">
            <w:pPr>
              <w:spacing w:before="0"/>
              <w:jc w:val="center"/>
              <w:rPr>
                <w:rFonts w:eastAsia="Calibri" w:cs="Arial"/>
                <w:b/>
                <w:bCs/>
                <w:iCs/>
              </w:rPr>
            </w:pPr>
          </w:p>
          <w:p w14:paraId="40318E9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48383AA7" w14:textId="77777777" w:rsidR="00E23786" w:rsidRPr="001823FF" w:rsidRDefault="00E23786" w:rsidP="00E23786">
            <w:pPr>
              <w:spacing w:before="0"/>
              <w:jc w:val="center"/>
              <w:rPr>
                <w:rFonts w:eastAsia="Calibri" w:cs="Arial"/>
                <w:b/>
                <w:bCs/>
                <w:iCs/>
              </w:rPr>
            </w:pPr>
          </w:p>
        </w:tc>
        <w:tc>
          <w:tcPr>
            <w:tcW w:w="923" w:type="pct"/>
            <w:shd w:val="clear" w:color="auto" w:fill="auto"/>
          </w:tcPr>
          <w:p w14:paraId="302F05EA"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702B568" w14:textId="77777777" w:rsidR="00E23786" w:rsidRPr="001823FF" w:rsidRDefault="00E23786" w:rsidP="00E23786">
            <w:pPr>
              <w:spacing w:before="0"/>
              <w:jc w:val="center"/>
              <w:rPr>
                <w:rFonts w:eastAsia="Calibri" w:cs="Arial"/>
                <w:b/>
                <w:bCs/>
                <w:iCs/>
              </w:rPr>
            </w:pPr>
          </w:p>
        </w:tc>
        <w:tc>
          <w:tcPr>
            <w:tcW w:w="1145" w:type="pct"/>
          </w:tcPr>
          <w:p w14:paraId="5DF610A0" w14:textId="77777777" w:rsidR="00E23786" w:rsidRPr="001823FF" w:rsidRDefault="00E23786" w:rsidP="00E23786">
            <w:pPr>
              <w:spacing w:before="0"/>
              <w:jc w:val="center"/>
              <w:rPr>
                <w:rFonts w:eastAsia="Calibri" w:cs="Arial"/>
                <w:b/>
                <w:bCs/>
                <w:iCs/>
              </w:rPr>
            </w:pPr>
          </w:p>
        </w:tc>
      </w:tr>
      <w:tr w:rsidR="00E23786" w:rsidRPr="001823FF" w14:paraId="399E54DC" w14:textId="77777777" w:rsidTr="00E23786">
        <w:tc>
          <w:tcPr>
            <w:tcW w:w="213" w:type="pct"/>
            <w:shd w:val="clear" w:color="auto" w:fill="auto"/>
          </w:tcPr>
          <w:p w14:paraId="50347D66" w14:textId="77777777" w:rsidR="00E23786" w:rsidRPr="001823FF" w:rsidRDefault="00E23786" w:rsidP="00E23786">
            <w:pPr>
              <w:spacing w:before="0"/>
              <w:jc w:val="center"/>
              <w:rPr>
                <w:rFonts w:eastAsia="Calibri" w:cs="Arial"/>
                <w:bCs/>
                <w:iCs/>
              </w:rPr>
            </w:pPr>
          </w:p>
          <w:p w14:paraId="08BBA021"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20FABEF3" w14:textId="77777777" w:rsidR="00E23786" w:rsidRPr="001823FF" w:rsidRDefault="00E23786" w:rsidP="00E23786">
            <w:pPr>
              <w:spacing w:before="0"/>
              <w:jc w:val="center"/>
              <w:rPr>
                <w:rFonts w:eastAsia="Calibri" w:cs="Arial"/>
                <w:b/>
                <w:bCs/>
                <w:iCs/>
              </w:rPr>
            </w:pPr>
          </w:p>
          <w:p w14:paraId="4E7C2327" w14:textId="77777777" w:rsidR="00E23786" w:rsidRPr="001823FF" w:rsidRDefault="00E23786" w:rsidP="00E23786">
            <w:pPr>
              <w:spacing w:before="0"/>
              <w:jc w:val="center"/>
              <w:rPr>
                <w:rFonts w:eastAsia="Calibri" w:cs="Arial"/>
                <w:b/>
                <w:bCs/>
                <w:iCs/>
              </w:rPr>
            </w:pPr>
          </w:p>
          <w:p w14:paraId="0B5D75D3"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B7DCD4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43934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1A96B4F" w14:textId="77777777" w:rsidR="00E23786" w:rsidRPr="001823FF" w:rsidRDefault="00E23786" w:rsidP="00E23786">
            <w:pPr>
              <w:spacing w:before="0"/>
              <w:jc w:val="center"/>
              <w:rPr>
                <w:rFonts w:eastAsia="Calibri" w:cs="Arial"/>
                <w:b/>
                <w:bCs/>
                <w:iCs/>
              </w:rPr>
            </w:pPr>
          </w:p>
        </w:tc>
        <w:tc>
          <w:tcPr>
            <w:tcW w:w="1145" w:type="pct"/>
          </w:tcPr>
          <w:p w14:paraId="3B86B36E" w14:textId="77777777" w:rsidR="00E23786" w:rsidRPr="001823FF" w:rsidRDefault="00E23786" w:rsidP="00E23786">
            <w:pPr>
              <w:spacing w:before="0"/>
              <w:jc w:val="center"/>
              <w:rPr>
                <w:rFonts w:eastAsia="Calibri" w:cs="Arial"/>
                <w:b/>
                <w:bCs/>
                <w:iCs/>
              </w:rPr>
            </w:pPr>
          </w:p>
        </w:tc>
      </w:tr>
      <w:tr w:rsidR="00E23786" w:rsidRPr="00A56078" w14:paraId="19937360"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A2A43D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79EA6C" w14:textId="77777777" w:rsidR="00E23786" w:rsidRPr="001823FF" w:rsidRDefault="00E23786" w:rsidP="00E23786">
            <w:pPr>
              <w:spacing w:before="0"/>
              <w:jc w:val="center"/>
              <w:rPr>
                <w:rFonts w:eastAsia="Calibri" w:cs="Arial"/>
                <w:b/>
                <w:bCs/>
                <w:iCs/>
                <w:lang w:val="ru-RU"/>
              </w:rPr>
            </w:pPr>
          </w:p>
          <w:p w14:paraId="6A22FE1C"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5B7B5FF2"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271CB6B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139A17E5" w14:textId="77777777" w:rsidR="00E23786" w:rsidRPr="00B910AA" w:rsidRDefault="00E23786" w:rsidP="00E23786">
            <w:pPr>
              <w:spacing w:before="0"/>
              <w:ind w:left="720"/>
              <w:jc w:val="center"/>
              <w:rPr>
                <w:rFonts w:eastAsia="Calibri" w:cs="Arial"/>
                <w:b/>
                <w:bCs/>
                <w:iCs/>
                <w:lang w:val="ru-RU"/>
              </w:rPr>
            </w:pPr>
          </w:p>
        </w:tc>
      </w:tr>
    </w:tbl>
    <w:p w14:paraId="48BDF2C8"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755D6B6" w14:textId="77777777" w:rsidTr="00E23786">
        <w:trPr>
          <w:jc w:val="center"/>
        </w:trPr>
        <w:tc>
          <w:tcPr>
            <w:tcW w:w="3882" w:type="dxa"/>
          </w:tcPr>
          <w:p w14:paraId="3A17B261" w14:textId="77777777" w:rsidR="00E23786" w:rsidRPr="001823FF" w:rsidRDefault="00E23786" w:rsidP="00E23786">
            <w:pPr>
              <w:spacing w:before="0"/>
              <w:jc w:val="center"/>
              <w:rPr>
                <w:rFonts w:cs="Arial"/>
              </w:rPr>
            </w:pPr>
            <w:r w:rsidRPr="001823FF">
              <w:rPr>
                <w:rFonts w:cs="Arial"/>
              </w:rPr>
              <w:t>Датум:</w:t>
            </w:r>
          </w:p>
        </w:tc>
        <w:tc>
          <w:tcPr>
            <w:tcW w:w="2127" w:type="dxa"/>
          </w:tcPr>
          <w:p w14:paraId="3A231745" w14:textId="77777777" w:rsidR="00E23786" w:rsidRPr="001823FF" w:rsidRDefault="00E23786" w:rsidP="00E23786">
            <w:pPr>
              <w:spacing w:before="0"/>
              <w:jc w:val="center"/>
              <w:rPr>
                <w:rFonts w:cs="Arial"/>
                <w:lang w:val="ru-RU"/>
              </w:rPr>
            </w:pPr>
          </w:p>
        </w:tc>
        <w:tc>
          <w:tcPr>
            <w:tcW w:w="4022" w:type="dxa"/>
          </w:tcPr>
          <w:p w14:paraId="6F407859"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7595F468" w14:textId="77777777" w:rsidTr="00E23786">
        <w:trPr>
          <w:jc w:val="center"/>
        </w:trPr>
        <w:tc>
          <w:tcPr>
            <w:tcW w:w="3882" w:type="dxa"/>
          </w:tcPr>
          <w:p w14:paraId="531AB8A4" w14:textId="77777777" w:rsidR="00E23786" w:rsidRPr="001823FF" w:rsidRDefault="00E23786" w:rsidP="00E23786">
            <w:pPr>
              <w:spacing w:before="0"/>
              <w:jc w:val="center"/>
              <w:rPr>
                <w:rFonts w:cs="Arial"/>
              </w:rPr>
            </w:pPr>
          </w:p>
        </w:tc>
        <w:tc>
          <w:tcPr>
            <w:tcW w:w="2127" w:type="dxa"/>
          </w:tcPr>
          <w:p w14:paraId="432A5215" w14:textId="77777777" w:rsidR="00E23786" w:rsidRPr="001823FF" w:rsidRDefault="00E23786" w:rsidP="00E23786">
            <w:pPr>
              <w:spacing w:before="0"/>
              <w:jc w:val="center"/>
              <w:rPr>
                <w:rFonts w:cs="Arial"/>
              </w:rPr>
            </w:pPr>
            <w:r w:rsidRPr="001823FF">
              <w:rPr>
                <w:rFonts w:cs="Arial"/>
              </w:rPr>
              <w:t>М.П.</w:t>
            </w:r>
          </w:p>
        </w:tc>
        <w:tc>
          <w:tcPr>
            <w:tcW w:w="4022" w:type="dxa"/>
          </w:tcPr>
          <w:p w14:paraId="499BB5B0" w14:textId="77777777" w:rsidR="00E23786" w:rsidRPr="001823FF" w:rsidRDefault="00E23786" w:rsidP="00E23786">
            <w:pPr>
              <w:spacing w:before="0"/>
              <w:jc w:val="center"/>
              <w:rPr>
                <w:rFonts w:cs="Arial"/>
                <w:lang w:val="ru-RU"/>
              </w:rPr>
            </w:pPr>
          </w:p>
        </w:tc>
      </w:tr>
      <w:tr w:rsidR="00E23786" w:rsidRPr="001823FF" w14:paraId="16EB03B1" w14:textId="77777777" w:rsidTr="00E23786">
        <w:trPr>
          <w:jc w:val="center"/>
        </w:trPr>
        <w:tc>
          <w:tcPr>
            <w:tcW w:w="3882" w:type="dxa"/>
            <w:tcBorders>
              <w:bottom w:val="single" w:sz="4" w:space="0" w:color="auto"/>
            </w:tcBorders>
          </w:tcPr>
          <w:p w14:paraId="14CE20F6" w14:textId="77777777" w:rsidR="00E23786" w:rsidRPr="001823FF" w:rsidRDefault="00E23786" w:rsidP="00E23786">
            <w:pPr>
              <w:spacing w:before="0"/>
              <w:jc w:val="center"/>
              <w:rPr>
                <w:rFonts w:cs="Arial"/>
              </w:rPr>
            </w:pPr>
          </w:p>
        </w:tc>
        <w:tc>
          <w:tcPr>
            <w:tcW w:w="2127" w:type="dxa"/>
          </w:tcPr>
          <w:p w14:paraId="42D335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3BB7D81F" w14:textId="77777777" w:rsidR="00E23786" w:rsidRPr="001823FF" w:rsidRDefault="00E23786" w:rsidP="00E23786">
            <w:pPr>
              <w:spacing w:before="0"/>
              <w:jc w:val="center"/>
              <w:rPr>
                <w:rFonts w:cs="Arial"/>
                <w:lang w:val="ru-RU"/>
              </w:rPr>
            </w:pPr>
          </w:p>
        </w:tc>
      </w:tr>
      <w:tr w:rsidR="00E23786" w:rsidRPr="001823FF" w14:paraId="1960D6EB" w14:textId="77777777" w:rsidTr="00E23786">
        <w:trPr>
          <w:trHeight w:val="389"/>
          <w:jc w:val="center"/>
        </w:trPr>
        <w:tc>
          <w:tcPr>
            <w:tcW w:w="3882" w:type="dxa"/>
            <w:tcBorders>
              <w:top w:val="single" w:sz="4" w:space="0" w:color="auto"/>
            </w:tcBorders>
          </w:tcPr>
          <w:p w14:paraId="50F95C64" w14:textId="77777777" w:rsidR="00E23786" w:rsidRPr="001823FF" w:rsidRDefault="00E23786" w:rsidP="00E23786">
            <w:pPr>
              <w:spacing w:before="0"/>
              <w:jc w:val="center"/>
              <w:rPr>
                <w:rFonts w:cs="Arial"/>
              </w:rPr>
            </w:pPr>
          </w:p>
        </w:tc>
        <w:tc>
          <w:tcPr>
            <w:tcW w:w="2127" w:type="dxa"/>
          </w:tcPr>
          <w:p w14:paraId="095A3FEC"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653012C" w14:textId="77777777" w:rsidR="00E23786" w:rsidRPr="001823FF" w:rsidRDefault="00E23786" w:rsidP="00E23786">
            <w:pPr>
              <w:spacing w:before="0"/>
              <w:jc w:val="center"/>
              <w:rPr>
                <w:rFonts w:cs="Arial"/>
                <w:lang w:val="ru-RU"/>
              </w:rPr>
            </w:pPr>
          </w:p>
        </w:tc>
      </w:tr>
    </w:tbl>
    <w:p w14:paraId="3321B85C"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2FAA63BC"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6C0F39F" w14:textId="77777777" w:rsidR="00E23786" w:rsidRPr="001823FF" w:rsidRDefault="00E23786" w:rsidP="00E23786">
      <w:pPr>
        <w:rPr>
          <w:rFonts w:cs="Arial"/>
          <w:lang w:val="sr-Cyrl-CS"/>
        </w:rPr>
      </w:pPr>
      <w:bookmarkStart w:id="262" w:name="_Toc442559941"/>
      <w:r w:rsidRPr="001823FF">
        <w:rPr>
          <w:rFonts w:cs="Arial"/>
          <w:i/>
          <w:lang w:val="ru-RU"/>
        </w:rPr>
        <w:t>Приликом подношења понуде овај образац копирати у потребном броју примерака.</w:t>
      </w:r>
    </w:p>
    <w:p w14:paraId="234EE9D0"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6C9C3E" w14:textId="77777777" w:rsidR="00E23786" w:rsidRPr="001823FF" w:rsidRDefault="00E23786" w:rsidP="00E23786">
      <w:pPr>
        <w:rPr>
          <w:rFonts w:eastAsia="TimesNewRomanPS-BoldMT" w:cs="Arial"/>
          <w:i/>
          <w:lang w:val="ru-RU"/>
        </w:rPr>
      </w:pPr>
    </w:p>
    <w:p w14:paraId="52B2BB88" w14:textId="77777777" w:rsidR="00E23786" w:rsidRPr="001823FF" w:rsidRDefault="00E23786" w:rsidP="00E23786">
      <w:pPr>
        <w:rPr>
          <w:rFonts w:eastAsia="TimesNewRomanPS-BoldMT" w:cs="Arial"/>
          <w:i/>
          <w:lang w:val="ru-RU"/>
        </w:rPr>
      </w:pPr>
    </w:p>
    <w:p w14:paraId="2DD13569" w14:textId="77777777" w:rsidR="00E23786" w:rsidRDefault="00E23786" w:rsidP="00E23786">
      <w:pPr>
        <w:rPr>
          <w:rFonts w:cs="Arial"/>
          <w:b/>
          <w:bCs/>
          <w:kern w:val="28"/>
          <w:lang w:val="sr-Cyrl-CS" w:eastAsia="ar-SA"/>
        </w:rPr>
      </w:pPr>
    </w:p>
    <w:p w14:paraId="5B182B3A" w14:textId="77777777" w:rsidR="00E23786" w:rsidRPr="001823FF" w:rsidRDefault="00E23786" w:rsidP="00E23786">
      <w:pPr>
        <w:rPr>
          <w:rFonts w:cs="Arial"/>
          <w:b/>
          <w:bCs/>
          <w:kern w:val="28"/>
          <w:lang w:val="sr-Cyrl-CS" w:eastAsia="ar-SA"/>
        </w:rPr>
      </w:pPr>
    </w:p>
    <w:p w14:paraId="4DFAD14A" w14:textId="77777777" w:rsidR="00E23786" w:rsidRPr="001823FF" w:rsidRDefault="00E23786" w:rsidP="00E23786">
      <w:pPr>
        <w:rPr>
          <w:rFonts w:cs="Arial"/>
          <w:lang w:val="ru-RU"/>
        </w:rPr>
      </w:pPr>
    </w:p>
    <w:p w14:paraId="2A3BDD0D" w14:textId="77777777" w:rsidR="00E23786" w:rsidRPr="001823FF" w:rsidRDefault="00E23786" w:rsidP="00E23786">
      <w:pPr>
        <w:pStyle w:val="KDObrazac"/>
        <w:rPr>
          <w:lang w:val="sr-Cyrl-RS"/>
        </w:rPr>
      </w:pPr>
      <w:r w:rsidRPr="001823FF">
        <w:rPr>
          <w:lang w:val="ru-RU"/>
        </w:rPr>
        <w:lastRenderedPageBreak/>
        <w:t xml:space="preserve">ОБРАЗАЦ </w:t>
      </w:r>
      <w:bookmarkEnd w:id="262"/>
      <w:r w:rsidRPr="001823FF">
        <w:rPr>
          <w:lang w:val="sr-Cyrl-RS"/>
        </w:rPr>
        <w:t>6.</w:t>
      </w:r>
    </w:p>
    <w:p w14:paraId="559BF50B" w14:textId="1B67D115" w:rsidR="00E23786" w:rsidRPr="001823FF" w:rsidRDefault="00E23786" w:rsidP="00E23786">
      <w:pPr>
        <w:jc w:val="center"/>
        <w:rPr>
          <w:rFonts w:cs="Arial"/>
          <w:b/>
          <w:lang w:val="ru-RU"/>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p>
    <w:p w14:paraId="5B147F1C" w14:textId="77777777" w:rsidR="00E23786" w:rsidRPr="001823FF" w:rsidRDefault="00E23786" w:rsidP="00E23786">
      <w:pPr>
        <w:jc w:val="center"/>
        <w:rPr>
          <w:rFonts w:cs="Arial"/>
          <w:lang w:val="sr-Cyrl-RS"/>
        </w:rPr>
      </w:pPr>
    </w:p>
    <w:p w14:paraId="3C5D4664"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61622F69"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0EC1BB1F"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39343DEC"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24386047"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21D23998"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18F83FBB"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06B1B5AA"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6A92EE3B"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21CA4579" w14:textId="77777777" w:rsidR="00E23786" w:rsidRPr="001823FF" w:rsidRDefault="00E23786" w:rsidP="00E23786">
      <w:pPr>
        <w:rPr>
          <w:rFonts w:cs="Arial"/>
          <w:lang w:val="ru-RU"/>
        </w:rPr>
      </w:pPr>
      <w:r w:rsidRPr="001823FF">
        <w:rPr>
          <w:rFonts w:cs="Arial"/>
          <w:lang w:val="ru-RU"/>
        </w:rPr>
        <w:t xml:space="preserve">                                                  (навести) </w:t>
      </w:r>
    </w:p>
    <w:p w14:paraId="67D7E5FB"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E23786" w:rsidRPr="00A56078" w14:paraId="0451382A"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9EC2C5"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5A2F1AF"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71E928E"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AE90C1C"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29823C54"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5F067D"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3AE447F9"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2A9F572"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39F606"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A01554" w14:textId="77777777" w:rsidR="00E23786" w:rsidRPr="001823FF" w:rsidRDefault="00E23786" w:rsidP="00E23786">
            <w:pPr>
              <w:rPr>
                <w:rFonts w:eastAsia="Calibri" w:cs="Arial"/>
                <w:lang w:val="ru-RU"/>
              </w:rPr>
            </w:pPr>
          </w:p>
        </w:tc>
      </w:tr>
      <w:tr w:rsidR="00E23786" w:rsidRPr="00A56078" w14:paraId="0E0BF4D2"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0B88D47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B4C622E"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C5F3CFA"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B31A7C" w14:textId="77777777" w:rsidR="00E23786" w:rsidRPr="001823FF" w:rsidRDefault="00E23786" w:rsidP="00E23786">
            <w:pPr>
              <w:rPr>
                <w:rFonts w:eastAsia="Calibri" w:cs="Arial"/>
                <w:lang w:val="ru-RU"/>
              </w:rPr>
            </w:pPr>
          </w:p>
        </w:tc>
      </w:tr>
      <w:tr w:rsidR="00E23786" w:rsidRPr="00A56078" w14:paraId="3D56AA0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BBBD3B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FB6BD05"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7E4E0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84E520" w14:textId="77777777" w:rsidR="00E23786" w:rsidRPr="001823FF" w:rsidRDefault="00E23786" w:rsidP="00E23786">
            <w:pPr>
              <w:rPr>
                <w:rFonts w:eastAsia="Calibri" w:cs="Arial"/>
                <w:lang w:val="ru-RU"/>
              </w:rPr>
            </w:pPr>
          </w:p>
        </w:tc>
      </w:tr>
      <w:tr w:rsidR="00E23786" w:rsidRPr="00A56078" w14:paraId="3340F74F"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40C5D198"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006822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BB9BB0"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506509" w14:textId="77777777" w:rsidR="00E23786" w:rsidRPr="001823FF" w:rsidRDefault="00E23786" w:rsidP="00E23786">
            <w:pPr>
              <w:rPr>
                <w:rFonts w:eastAsia="Calibri" w:cs="Arial"/>
                <w:lang w:val="ru-RU"/>
              </w:rPr>
            </w:pPr>
          </w:p>
        </w:tc>
      </w:tr>
    </w:tbl>
    <w:p w14:paraId="5E5C6ED5"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22F1A49A" w14:textId="77777777" w:rsidTr="00E23786">
        <w:trPr>
          <w:jc w:val="center"/>
        </w:trPr>
        <w:tc>
          <w:tcPr>
            <w:tcW w:w="3882" w:type="dxa"/>
          </w:tcPr>
          <w:p w14:paraId="1B14D91E"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DA116B" w14:textId="77777777" w:rsidR="00E23786" w:rsidRPr="001823FF" w:rsidRDefault="00E23786" w:rsidP="00E23786">
            <w:pPr>
              <w:spacing w:before="0"/>
              <w:jc w:val="center"/>
              <w:rPr>
                <w:rFonts w:cs="Arial"/>
                <w:lang w:val="ru-RU"/>
              </w:rPr>
            </w:pPr>
          </w:p>
        </w:tc>
        <w:tc>
          <w:tcPr>
            <w:tcW w:w="4022" w:type="dxa"/>
          </w:tcPr>
          <w:p w14:paraId="0DDAEE38"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09D85552" w14:textId="77777777" w:rsidTr="00E23786">
        <w:trPr>
          <w:jc w:val="center"/>
        </w:trPr>
        <w:tc>
          <w:tcPr>
            <w:tcW w:w="3882" w:type="dxa"/>
          </w:tcPr>
          <w:p w14:paraId="2B445BA6" w14:textId="77777777" w:rsidR="00E23786" w:rsidRPr="001823FF" w:rsidRDefault="00E23786" w:rsidP="00E23786">
            <w:pPr>
              <w:spacing w:before="0"/>
              <w:jc w:val="center"/>
              <w:rPr>
                <w:rFonts w:cs="Arial"/>
              </w:rPr>
            </w:pPr>
          </w:p>
        </w:tc>
        <w:tc>
          <w:tcPr>
            <w:tcW w:w="2127" w:type="dxa"/>
          </w:tcPr>
          <w:p w14:paraId="787CAF84" w14:textId="77777777" w:rsidR="00E23786" w:rsidRPr="001823FF" w:rsidRDefault="00E23786" w:rsidP="00E23786">
            <w:pPr>
              <w:spacing w:before="0"/>
              <w:jc w:val="center"/>
              <w:rPr>
                <w:rFonts w:cs="Arial"/>
              </w:rPr>
            </w:pPr>
            <w:r w:rsidRPr="001823FF">
              <w:rPr>
                <w:rFonts w:cs="Arial"/>
              </w:rPr>
              <w:t>М.П.</w:t>
            </w:r>
          </w:p>
        </w:tc>
        <w:tc>
          <w:tcPr>
            <w:tcW w:w="4022" w:type="dxa"/>
          </w:tcPr>
          <w:p w14:paraId="62664E57" w14:textId="77777777" w:rsidR="00E23786" w:rsidRPr="001823FF" w:rsidRDefault="00E23786" w:rsidP="00E23786">
            <w:pPr>
              <w:spacing w:before="0"/>
              <w:jc w:val="center"/>
              <w:rPr>
                <w:rFonts w:cs="Arial"/>
                <w:lang w:val="ru-RU"/>
              </w:rPr>
            </w:pPr>
          </w:p>
        </w:tc>
      </w:tr>
      <w:tr w:rsidR="00E23786" w:rsidRPr="001823FF" w14:paraId="61F10808" w14:textId="77777777" w:rsidTr="00E23786">
        <w:trPr>
          <w:jc w:val="center"/>
        </w:trPr>
        <w:tc>
          <w:tcPr>
            <w:tcW w:w="3882" w:type="dxa"/>
            <w:tcBorders>
              <w:bottom w:val="single" w:sz="4" w:space="0" w:color="auto"/>
            </w:tcBorders>
          </w:tcPr>
          <w:p w14:paraId="4B4DEBFA" w14:textId="77777777" w:rsidR="00E23786" w:rsidRPr="001823FF" w:rsidRDefault="00E23786" w:rsidP="00E23786">
            <w:pPr>
              <w:spacing w:before="0"/>
              <w:jc w:val="center"/>
              <w:rPr>
                <w:rFonts w:cs="Arial"/>
              </w:rPr>
            </w:pPr>
          </w:p>
        </w:tc>
        <w:tc>
          <w:tcPr>
            <w:tcW w:w="2127" w:type="dxa"/>
          </w:tcPr>
          <w:p w14:paraId="0762B0B6"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7021F641" w14:textId="77777777" w:rsidR="00E23786" w:rsidRPr="001823FF" w:rsidRDefault="00E23786" w:rsidP="00E23786">
            <w:pPr>
              <w:spacing w:before="0"/>
              <w:jc w:val="center"/>
              <w:rPr>
                <w:rFonts w:cs="Arial"/>
                <w:lang w:val="ru-RU"/>
              </w:rPr>
            </w:pPr>
          </w:p>
        </w:tc>
      </w:tr>
      <w:tr w:rsidR="00E23786" w:rsidRPr="001823FF" w14:paraId="407111DB" w14:textId="77777777" w:rsidTr="00E23786">
        <w:trPr>
          <w:trHeight w:val="389"/>
          <w:jc w:val="center"/>
        </w:trPr>
        <w:tc>
          <w:tcPr>
            <w:tcW w:w="3882" w:type="dxa"/>
            <w:tcBorders>
              <w:top w:val="single" w:sz="4" w:space="0" w:color="auto"/>
            </w:tcBorders>
          </w:tcPr>
          <w:p w14:paraId="76CE14D0" w14:textId="77777777" w:rsidR="00E23786" w:rsidRPr="001823FF" w:rsidRDefault="00E23786" w:rsidP="00E23786">
            <w:pPr>
              <w:spacing w:before="0"/>
              <w:jc w:val="center"/>
              <w:rPr>
                <w:rFonts w:cs="Arial"/>
              </w:rPr>
            </w:pPr>
          </w:p>
        </w:tc>
        <w:tc>
          <w:tcPr>
            <w:tcW w:w="2127" w:type="dxa"/>
          </w:tcPr>
          <w:p w14:paraId="5B015DB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5E74C331" w14:textId="77777777" w:rsidR="00E23786" w:rsidRPr="001823FF" w:rsidRDefault="00E23786" w:rsidP="00E23786">
            <w:pPr>
              <w:spacing w:before="0"/>
              <w:jc w:val="center"/>
              <w:rPr>
                <w:rFonts w:cs="Arial"/>
                <w:lang w:val="ru-RU"/>
              </w:rPr>
            </w:pPr>
          </w:p>
        </w:tc>
      </w:tr>
    </w:tbl>
    <w:p w14:paraId="4CC6DD58" w14:textId="77777777" w:rsidR="00E23786" w:rsidRPr="001823FF" w:rsidRDefault="00E23786" w:rsidP="00E23786">
      <w:pPr>
        <w:tabs>
          <w:tab w:val="left" w:pos="4999"/>
        </w:tabs>
        <w:spacing w:before="0"/>
        <w:rPr>
          <w:rFonts w:eastAsia="TimesNewRomanPS-BoldMT" w:cs="Arial"/>
          <w:b/>
          <w:bCs/>
          <w:i/>
          <w:iCs/>
        </w:rPr>
      </w:pPr>
    </w:p>
    <w:p w14:paraId="04264A32" w14:textId="77777777" w:rsidR="00E23786" w:rsidRPr="001823FF" w:rsidRDefault="00E23786" w:rsidP="00E23786">
      <w:pPr>
        <w:rPr>
          <w:rFonts w:cs="Arial"/>
          <w:b/>
          <w:i/>
        </w:rPr>
      </w:pPr>
      <w:r w:rsidRPr="001823FF">
        <w:rPr>
          <w:rFonts w:cs="Arial"/>
          <w:b/>
          <w:i/>
        </w:rPr>
        <w:t>НАПОМЕНА:</w:t>
      </w:r>
    </w:p>
    <w:p w14:paraId="4BF90FBE"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2CDDD2FA"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F38A53" w14:textId="77777777" w:rsidR="00E23786" w:rsidRPr="001823FF" w:rsidRDefault="00E23786" w:rsidP="00E23786">
      <w:pPr>
        <w:rPr>
          <w:rFonts w:cs="Arial"/>
          <w:lang w:val="sr-Cyrl-CS"/>
        </w:rPr>
      </w:pPr>
    </w:p>
    <w:p w14:paraId="1E0E7343" w14:textId="77777777" w:rsidR="00E23786" w:rsidRPr="00C958A7" w:rsidRDefault="00E23786" w:rsidP="00E23786">
      <w:pPr>
        <w:rPr>
          <w:rFonts w:cs="Arial"/>
          <w:lang w:val="ru-RU"/>
        </w:rPr>
      </w:pPr>
    </w:p>
    <w:p w14:paraId="37111D27" w14:textId="77777777" w:rsidR="00E23786" w:rsidRDefault="00E23786" w:rsidP="007E7BB8">
      <w:pPr>
        <w:spacing w:before="0"/>
        <w:rPr>
          <w:rFonts w:cs="Arial"/>
          <w:lang w:val="sr-Cyrl-CS"/>
        </w:rPr>
      </w:pPr>
    </w:p>
    <w:p w14:paraId="26982F8B" w14:textId="77777777" w:rsidR="00E23786" w:rsidRDefault="00E23786" w:rsidP="007E7BB8">
      <w:pPr>
        <w:spacing w:before="0"/>
        <w:rPr>
          <w:rFonts w:cs="Arial"/>
          <w:lang w:val="sr-Cyrl-CS"/>
        </w:rPr>
      </w:pPr>
    </w:p>
    <w:p w14:paraId="3764C130" w14:textId="77777777" w:rsidR="00E23786" w:rsidRDefault="00E23786" w:rsidP="007E7BB8">
      <w:pPr>
        <w:spacing w:before="0"/>
        <w:rPr>
          <w:rFonts w:cs="Arial"/>
          <w:lang w:val="sr-Cyrl-CS"/>
        </w:rPr>
      </w:pPr>
    </w:p>
    <w:p w14:paraId="2F54122D" w14:textId="77777777" w:rsidR="00E23786" w:rsidRDefault="00E23786" w:rsidP="007E7BB8">
      <w:pPr>
        <w:spacing w:before="0"/>
        <w:rPr>
          <w:rFonts w:cs="Arial"/>
          <w:lang w:val="sr-Cyrl-CS"/>
        </w:rPr>
      </w:pPr>
    </w:p>
    <w:p w14:paraId="27483C78" w14:textId="6A95C6E3" w:rsidR="00E23786" w:rsidRPr="00E23786" w:rsidRDefault="00E23786" w:rsidP="00E23786">
      <w:pPr>
        <w:spacing w:before="0"/>
        <w:jc w:val="right"/>
        <w:rPr>
          <w:rFonts w:cs="Arial"/>
          <w:b/>
          <w:lang w:val="ru-RU"/>
        </w:rPr>
      </w:pPr>
      <w:r w:rsidRPr="00E23786">
        <w:rPr>
          <w:b/>
          <w:lang w:val="ru-RU"/>
        </w:rPr>
        <w:lastRenderedPageBreak/>
        <w:t xml:space="preserve">ОБРАЗАЦ </w:t>
      </w:r>
      <w:r>
        <w:rPr>
          <w:b/>
          <w:lang w:val="sr-Cyrl-RS"/>
        </w:rPr>
        <w:t>7</w:t>
      </w:r>
    </w:p>
    <w:p w14:paraId="19449692" w14:textId="77777777" w:rsidR="00E23786" w:rsidRDefault="00E23786" w:rsidP="00E23786">
      <w:pPr>
        <w:spacing w:before="0"/>
        <w:jc w:val="center"/>
        <w:rPr>
          <w:rFonts w:cs="Arial"/>
          <w:b/>
          <w:lang w:val="ru-RU"/>
        </w:rPr>
      </w:pPr>
    </w:p>
    <w:p w14:paraId="775123BF" w14:textId="77777777" w:rsidR="00E23786" w:rsidRDefault="00E23786" w:rsidP="00E23786">
      <w:pPr>
        <w:spacing w:before="0"/>
        <w:jc w:val="center"/>
        <w:rPr>
          <w:rFonts w:cs="Arial"/>
          <w:b/>
          <w:lang w:val="ru-RU"/>
        </w:rPr>
      </w:pPr>
    </w:p>
    <w:p w14:paraId="1386F2FD" w14:textId="2E64224E" w:rsidR="00E23786" w:rsidRPr="002D428D" w:rsidRDefault="00E23786" w:rsidP="00E23786">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1</w:t>
      </w:r>
    </w:p>
    <w:p w14:paraId="3B247D6C" w14:textId="77777777" w:rsidR="00E23786" w:rsidRPr="002D428D" w:rsidRDefault="00E23786" w:rsidP="00E23786">
      <w:pPr>
        <w:rPr>
          <w:rFonts w:cs="Arial"/>
          <w:noProof/>
          <w:lang w:val="sr-Latn-CS"/>
        </w:rPr>
      </w:pPr>
    </w:p>
    <w:p w14:paraId="01EC6F58" w14:textId="77777777" w:rsidR="00E23786" w:rsidRPr="002D428D" w:rsidRDefault="00E23786" w:rsidP="00E23786">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6782954" w14:textId="77777777" w:rsidR="00E23786" w:rsidRPr="002D428D" w:rsidRDefault="00E23786" w:rsidP="00E23786">
      <w:pPr>
        <w:rPr>
          <w:rFonts w:cs="Arial"/>
          <w:lang w:val="ru-RU"/>
        </w:rPr>
      </w:pPr>
    </w:p>
    <w:p w14:paraId="2AD67BB9" w14:textId="77777777" w:rsidR="00E23786" w:rsidRDefault="00E23786" w:rsidP="00E23786">
      <w:pPr>
        <w:jc w:val="center"/>
        <w:rPr>
          <w:rFonts w:cs="Arial"/>
          <w:b/>
          <w:lang w:val="ru-RU"/>
        </w:rPr>
      </w:pPr>
      <w:r w:rsidRPr="000F0ACD">
        <w:rPr>
          <w:rFonts w:cs="Arial"/>
          <w:b/>
          <w:lang w:val="ru-RU"/>
        </w:rPr>
        <w:t xml:space="preserve">ИЗЈАВУ О КАДРОВСКОМ КАПАЦИТЕТУ </w:t>
      </w:r>
    </w:p>
    <w:p w14:paraId="041BCD6E" w14:textId="77777777" w:rsidR="000F0ACD" w:rsidRPr="000F0ACD" w:rsidRDefault="000F0ACD" w:rsidP="00E23786">
      <w:pPr>
        <w:jc w:val="center"/>
        <w:rPr>
          <w:rFonts w:cs="Arial"/>
          <w:b/>
          <w:lang w:val="ru-RU"/>
        </w:rPr>
      </w:pPr>
    </w:p>
    <w:p w14:paraId="01552A86" w14:textId="30ABD874" w:rsidR="00E23786" w:rsidRPr="002D428D" w:rsidRDefault="00E23786" w:rsidP="00E23786">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1 - </w:t>
      </w:r>
      <w:r w:rsidRPr="00E23786">
        <w:rPr>
          <w:rFonts w:cs="Arial"/>
          <w:b w:val="0"/>
          <w:sz w:val="22"/>
          <w:szCs w:val="22"/>
          <w:lang w:val="sr-Cyrl-RS"/>
        </w:rPr>
        <w:t>Испорука, монтажа, повезивање и пуштање у рад новог трансформатора сопствене потрошње блока А1 у ТЕ Костолац А</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776"/>
        <w:gridCol w:w="2134"/>
        <w:gridCol w:w="757"/>
        <w:gridCol w:w="2262"/>
        <w:gridCol w:w="1016"/>
      </w:tblGrid>
      <w:tr w:rsidR="00E23786" w:rsidRPr="002D428D" w14:paraId="409A22EA" w14:textId="77777777" w:rsidTr="00E23786">
        <w:trPr>
          <w:gridAfter w:val="1"/>
          <w:wAfter w:w="505" w:type="pct"/>
          <w:trHeight w:val="971"/>
        </w:trPr>
        <w:tc>
          <w:tcPr>
            <w:tcW w:w="556" w:type="pct"/>
            <w:shd w:val="clear" w:color="auto" w:fill="auto"/>
          </w:tcPr>
          <w:p w14:paraId="3B4D00A4"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Ред.</w:t>
            </w:r>
          </w:p>
          <w:p w14:paraId="141E62A2"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6CBA91A1"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4C71B0D8"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E23786" w:rsidRPr="002D428D" w14:paraId="208D4D93" w14:textId="77777777" w:rsidTr="00E23786">
        <w:trPr>
          <w:gridAfter w:val="1"/>
          <w:wAfter w:w="505" w:type="pct"/>
          <w:trHeight w:val="383"/>
        </w:trPr>
        <w:tc>
          <w:tcPr>
            <w:tcW w:w="556" w:type="pct"/>
            <w:shd w:val="clear" w:color="auto" w:fill="auto"/>
          </w:tcPr>
          <w:p w14:paraId="743A39A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78C3BDC5" w14:textId="3B57A406" w:rsidR="00E23786" w:rsidRPr="008B327D" w:rsidRDefault="00E23786" w:rsidP="00E23786">
            <w:pPr>
              <w:snapToGrid w:val="0"/>
              <w:spacing w:before="0" w:line="276" w:lineRule="auto"/>
              <w:contextualSpacing/>
              <w:jc w:val="left"/>
              <w:rPr>
                <w:rFonts w:eastAsia="Calibri"/>
                <w:lang w:val="sr-Cyrl-RS"/>
              </w:rPr>
            </w:pPr>
            <w:r w:rsidRPr="00E23786">
              <w:rPr>
                <w:rFonts w:cs="Arial"/>
                <w:bCs/>
                <w:lang w:val="sr-Cyrl-RS"/>
              </w:rPr>
              <w:t>изврши</w:t>
            </w:r>
            <w:r>
              <w:rPr>
                <w:rFonts w:cs="Arial"/>
                <w:bCs/>
                <w:lang w:val="sr-Cyrl-RS"/>
              </w:rPr>
              <w:t>лац– сертификовани руковаоц</w:t>
            </w:r>
            <w:r w:rsidRPr="00E23786">
              <w:rPr>
                <w:rFonts w:cs="Arial"/>
                <w:bCs/>
                <w:lang w:val="sr-Cyrl-RS"/>
              </w:rPr>
              <w:t xml:space="preserve"> дизалице за манипулацију утовара и истовара трансформатора </w:t>
            </w:r>
          </w:p>
        </w:tc>
        <w:tc>
          <w:tcPr>
            <w:tcW w:w="1124" w:type="pct"/>
            <w:shd w:val="clear" w:color="auto" w:fill="auto"/>
          </w:tcPr>
          <w:p w14:paraId="08542E9F" w14:textId="77777777" w:rsidR="00E23786" w:rsidRPr="002D428D" w:rsidRDefault="00E23786" w:rsidP="00E23786">
            <w:pPr>
              <w:tabs>
                <w:tab w:val="left" w:pos="8098"/>
              </w:tabs>
              <w:outlineLvl w:val="0"/>
              <w:rPr>
                <w:rFonts w:cs="Arial"/>
                <w:bCs/>
                <w:kern w:val="28"/>
                <w:lang w:val="sr-Cyrl-CS"/>
              </w:rPr>
            </w:pPr>
          </w:p>
        </w:tc>
      </w:tr>
      <w:tr w:rsidR="00E23786" w:rsidRPr="002D428D" w14:paraId="24F90B43" w14:textId="77777777" w:rsidTr="00E23786">
        <w:trPr>
          <w:gridAfter w:val="1"/>
          <w:wAfter w:w="505" w:type="pct"/>
          <w:trHeight w:val="383"/>
        </w:trPr>
        <w:tc>
          <w:tcPr>
            <w:tcW w:w="556" w:type="pct"/>
            <w:shd w:val="clear" w:color="auto" w:fill="auto"/>
          </w:tcPr>
          <w:p w14:paraId="27F0B5C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87B6B96" w14:textId="58AAFA86"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инжењер</w:t>
            </w:r>
            <w:r w:rsidRPr="00E23786">
              <w:rPr>
                <w:rFonts w:cs="Arial"/>
                <w:bCs/>
                <w:lang w:val="sr-Cyrl-RS"/>
              </w:rPr>
              <w:t xml:space="preserve"> електротехнике са лиценцом бр.451</w:t>
            </w:r>
          </w:p>
        </w:tc>
        <w:tc>
          <w:tcPr>
            <w:tcW w:w="1124" w:type="pct"/>
            <w:shd w:val="clear" w:color="auto" w:fill="auto"/>
          </w:tcPr>
          <w:p w14:paraId="11DB4BD6" w14:textId="77777777" w:rsidR="00E23786" w:rsidRPr="002D428D" w:rsidRDefault="00E23786" w:rsidP="00E23786">
            <w:pPr>
              <w:tabs>
                <w:tab w:val="left" w:pos="8098"/>
              </w:tabs>
              <w:outlineLvl w:val="0"/>
              <w:rPr>
                <w:rFonts w:cs="Arial"/>
                <w:bCs/>
                <w:kern w:val="28"/>
                <w:lang w:val="sr-Cyrl-CS"/>
              </w:rPr>
            </w:pPr>
          </w:p>
        </w:tc>
      </w:tr>
      <w:tr w:rsidR="00E23786" w:rsidRPr="002D428D" w14:paraId="3F5B69B3" w14:textId="77777777" w:rsidTr="00E23786">
        <w:trPr>
          <w:gridAfter w:val="1"/>
          <w:wAfter w:w="505" w:type="pct"/>
          <w:trHeight w:val="383"/>
        </w:trPr>
        <w:tc>
          <w:tcPr>
            <w:tcW w:w="556" w:type="pct"/>
            <w:shd w:val="clear" w:color="auto" w:fill="auto"/>
          </w:tcPr>
          <w:p w14:paraId="5682101C"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6B0F928" w14:textId="37F68318"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извршилац</w:t>
            </w:r>
            <w:r w:rsidRPr="00E23786">
              <w:rPr>
                <w:rFonts w:cs="Arial"/>
                <w:bCs/>
                <w:lang w:val="sr-Cyrl-RS"/>
              </w:rPr>
              <w:t xml:space="preserve"> који поседује уверење о обучености за руковаоца алата за претовар трансформатора мин.50 тона и више</w:t>
            </w:r>
          </w:p>
        </w:tc>
        <w:tc>
          <w:tcPr>
            <w:tcW w:w="1124" w:type="pct"/>
            <w:shd w:val="clear" w:color="auto" w:fill="auto"/>
          </w:tcPr>
          <w:p w14:paraId="5E535E74" w14:textId="77777777" w:rsidR="00E23786" w:rsidRPr="002D428D" w:rsidRDefault="00E23786" w:rsidP="00E23786">
            <w:pPr>
              <w:tabs>
                <w:tab w:val="left" w:pos="8098"/>
              </w:tabs>
              <w:outlineLvl w:val="0"/>
              <w:rPr>
                <w:rFonts w:cs="Arial"/>
                <w:bCs/>
                <w:kern w:val="28"/>
                <w:lang w:val="sr-Cyrl-CS"/>
              </w:rPr>
            </w:pPr>
          </w:p>
        </w:tc>
      </w:tr>
      <w:tr w:rsidR="00E23786" w:rsidRPr="002D428D" w14:paraId="65CC7ED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67E5C2A3" w14:textId="77777777" w:rsidR="00E23786" w:rsidRDefault="00E23786" w:rsidP="00E23786">
            <w:pPr>
              <w:spacing w:before="0"/>
              <w:jc w:val="center"/>
              <w:rPr>
                <w:rFonts w:cs="Arial"/>
                <w:lang w:val="ru-RU"/>
              </w:rPr>
            </w:pPr>
            <w:bookmarkStart w:id="263" w:name="_Toc442559944"/>
            <w:bookmarkEnd w:id="263"/>
          </w:p>
          <w:p w14:paraId="7468D6EE" w14:textId="77777777" w:rsidR="00E23786" w:rsidRPr="002D428D" w:rsidRDefault="00E23786" w:rsidP="00E23786">
            <w:pPr>
              <w:spacing w:before="0"/>
              <w:jc w:val="center"/>
              <w:rPr>
                <w:rFonts w:cs="Arial"/>
                <w:lang w:val="ru-RU"/>
              </w:rPr>
            </w:pPr>
          </w:p>
          <w:p w14:paraId="750A61FE" w14:textId="77777777" w:rsidR="00E23786" w:rsidRDefault="00E23786" w:rsidP="00E23786">
            <w:pPr>
              <w:spacing w:before="0"/>
              <w:jc w:val="center"/>
              <w:rPr>
                <w:rFonts w:cs="Arial"/>
              </w:rPr>
            </w:pPr>
          </w:p>
          <w:p w14:paraId="2A5E3F17" w14:textId="77777777" w:rsidR="00E23786" w:rsidRPr="002D428D" w:rsidRDefault="00E23786" w:rsidP="00E23786">
            <w:pPr>
              <w:spacing w:before="0"/>
              <w:jc w:val="center"/>
              <w:rPr>
                <w:rFonts w:cs="Arial"/>
              </w:rPr>
            </w:pPr>
            <w:r w:rsidRPr="002D428D">
              <w:rPr>
                <w:rFonts w:cs="Arial"/>
              </w:rPr>
              <w:t>Датум:</w:t>
            </w:r>
          </w:p>
        </w:tc>
        <w:tc>
          <w:tcPr>
            <w:tcW w:w="1060" w:type="pct"/>
          </w:tcPr>
          <w:p w14:paraId="7CA72BE5" w14:textId="77777777" w:rsidR="00E23786" w:rsidRPr="002D428D" w:rsidRDefault="00E23786" w:rsidP="00E23786">
            <w:pPr>
              <w:spacing w:before="0"/>
              <w:jc w:val="center"/>
              <w:rPr>
                <w:rFonts w:cs="Arial"/>
                <w:lang w:val="ru-RU"/>
              </w:rPr>
            </w:pPr>
          </w:p>
        </w:tc>
        <w:tc>
          <w:tcPr>
            <w:tcW w:w="2005" w:type="pct"/>
            <w:gridSpan w:val="3"/>
          </w:tcPr>
          <w:p w14:paraId="344BE887" w14:textId="77777777" w:rsidR="00E23786" w:rsidRDefault="00E23786" w:rsidP="00E23786">
            <w:pPr>
              <w:spacing w:before="0"/>
              <w:jc w:val="center"/>
              <w:rPr>
                <w:rFonts w:cs="Arial"/>
                <w:lang w:val="sr-Cyrl-CS"/>
              </w:rPr>
            </w:pPr>
          </w:p>
          <w:p w14:paraId="5F245217" w14:textId="77777777" w:rsidR="00E23786" w:rsidRDefault="00E23786" w:rsidP="00E23786">
            <w:pPr>
              <w:spacing w:before="0"/>
              <w:jc w:val="center"/>
              <w:rPr>
                <w:rFonts w:cs="Arial"/>
                <w:lang w:val="sr-Cyrl-CS"/>
              </w:rPr>
            </w:pPr>
          </w:p>
          <w:p w14:paraId="0F6E2E66" w14:textId="77777777" w:rsidR="00E23786" w:rsidRDefault="00E23786" w:rsidP="00E23786">
            <w:pPr>
              <w:spacing w:before="0"/>
              <w:jc w:val="center"/>
              <w:rPr>
                <w:rFonts w:cs="Arial"/>
                <w:lang w:val="sr-Cyrl-CS"/>
              </w:rPr>
            </w:pPr>
          </w:p>
          <w:p w14:paraId="10F6C411" w14:textId="77777777" w:rsidR="00E23786" w:rsidRPr="002D428D" w:rsidRDefault="00E23786" w:rsidP="00E23786">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E23786" w:rsidRPr="002D428D" w14:paraId="4ACA04D5"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129EC11" w14:textId="77777777" w:rsidR="00E23786" w:rsidRPr="002D428D" w:rsidRDefault="00E23786" w:rsidP="00E23786">
            <w:pPr>
              <w:spacing w:before="0"/>
              <w:jc w:val="center"/>
              <w:rPr>
                <w:rFonts w:cs="Arial"/>
              </w:rPr>
            </w:pPr>
          </w:p>
        </w:tc>
        <w:tc>
          <w:tcPr>
            <w:tcW w:w="1060" w:type="pct"/>
          </w:tcPr>
          <w:p w14:paraId="705247B3" w14:textId="77777777" w:rsidR="00E23786" w:rsidRPr="002D428D" w:rsidRDefault="00E23786" w:rsidP="00E23786">
            <w:pPr>
              <w:spacing w:before="0"/>
              <w:jc w:val="center"/>
              <w:rPr>
                <w:rFonts w:cs="Arial"/>
              </w:rPr>
            </w:pPr>
            <w:r w:rsidRPr="002D428D">
              <w:rPr>
                <w:rFonts w:cs="Arial"/>
              </w:rPr>
              <w:t>М.П.</w:t>
            </w:r>
          </w:p>
        </w:tc>
        <w:tc>
          <w:tcPr>
            <w:tcW w:w="2005" w:type="pct"/>
            <w:gridSpan w:val="3"/>
          </w:tcPr>
          <w:p w14:paraId="1F95A43A" w14:textId="77777777" w:rsidR="00E23786" w:rsidRPr="002D428D" w:rsidRDefault="00E23786" w:rsidP="00E23786">
            <w:pPr>
              <w:spacing w:before="0"/>
              <w:jc w:val="center"/>
              <w:rPr>
                <w:rFonts w:cs="Arial"/>
                <w:lang w:val="ru-RU"/>
              </w:rPr>
            </w:pPr>
          </w:p>
        </w:tc>
      </w:tr>
      <w:tr w:rsidR="00E23786" w:rsidRPr="002D428D" w14:paraId="28C28583"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43284F52" w14:textId="77777777" w:rsidR="00E23786" w:rsidRPr="002D428D" w:rsidRDefault="00E23786" w:rsidP="00E23786">
            <w:pPr>
              <w:spacing w:before="0"/>
              <w:jc w:val="center"/>
              <w:rPr>
                <w:rFonts w:cs="Arial"/>
              </w:rPr>
            </w:pPr>
          </w:p>
        </w:tc>
        <w:tc>
          <w:tcPr>
            <w:tcW w:w="1060" w:type="pct"/>
          </w:tcPr>
          <w:p w14:paraId="7C77E4DC" w14:textId="77777777" w:rsidR="00E23786" w:rsidRPr="002D428D" w:rsidRDefault="00E23786" w:rsidP="00E23786">
            <w:pPr>
              <w:spacing w:before="0"/>
              <w:jc w:val="center"/>
              <w:rPr>
                <w:rFonts w:cs="Arial"/>
                <w:lang w:val="ru-RU"/>
              </w:rPr>
            </w:pPr>
          </w:p>
        </w:tc>
        <w:tc>
          <w:tcPr>
            <w:tcW w:w="2005" w:type="pct"/>
            <w:gridSpan w:val="3"/>
            <w:tcBorders>
              <w:bottom w:val="single" w:sz="4" w:space="0" w:color="auto"/>
            </w:tcBorders>
          </w:tcPr>
          <w:p w14:paraId="1E93D797" w14:textId="77777777" w:rsidR="00E23786" w:rsidRPr="002D428D" w:rsidRDefault="00E23786" w:rsidP="00E23786">
            <w:pPr>
              <w:spacing w:before="0"/>
              <w:jc w:val="center"/>
              <w:rPr>
                <w:rFonts w:cs="Arial"/>
                <w:lang w:val="ru-RU"/>
              </w:rPr>
            </w:pPr>
          </w:p>
        </w:tc>
      </w:tr>
      <w:tr w:rsidR="00E23786" w:rsidRPr="002D428D" w14:paraId="58F56B5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4988BB45" w14:textId="77777777" w:rsidR="00E23786" w:rsidRPr="002D428D" w:rsidRDefault="00E23786" w:rsidP="00E23786">
            <w:pPr>
              <w:spacing w:before="0"/>
              <w:jc w:val="center"/>
              <w:rPr>
                <w:rFonts w:cs="Arial"/>
              </w:rPr>
            </w:pPr>
          </w:p>
        </w:tc>
        <w:tc>
          <w:tcPr>
            <w:tcW w:w="1060" w:type="pct"/>
          </w:tcPr>
          <w:p w14:paraId="1D852740" w14:textId="77777777" w:rsidR="00E23786" w:rsidRPr="002D428D" w:rsidRDefault="00E23786" w:rsidP="00E23786">
            <w:pPr>
              <w:spacing w:before="0"/>
              <w:jc w:val="center"/>
              <w:rPr>
                <w:rFonts w:cs="Arial"/>
                <w:lang w:val="ru-RU"/>
              </w:rPr>
            </w:pPr>
          </w:p>
        </w:tc>
        <w:tc>
          <w:tcPr>
            <w:tcW w:w="2005" w:type="pct"/>
            <w:gridSpan w:val="3"/>
            <w:tcBorders>
              <w:top w:val="single" w:sz="4" w:space="0" w:color="auto"/>
            </w:tcBorders>
          </w:tcPr>
          <w:p w14:paraId="183F8C48" w14:textId="77777777" w:rsidR="00E23786" w:rsidRPr="002D428D" w:rsidRDefault="00E23786" w:rsidP="00E23786">
            <w:pPr>
              <w:spacing w:before="0"/>
              <w:jc w:val="center"/>
              <w:rPr>
                <w:rFonts w:cs="Arial"/>
                <w:lang w:val="ru-RU"/>
              </w:rPr>
            </w:pPr>
          </w:p>
        </w:tc>
      </w:tr>
    </w:tbl>
    <w:p w14:paraId="5A22CF00" w14:textId="77777777" w:rsidR="00E23786" w:rsidRPr="002D428D" w:rsidRDefault="00E23786" w:rsidP="00E23786">
      <w:pPr>
        <w:spacing w:before="0"/>
        <w:rPr>
          <w:rFonts w:cs="Arial"/>
          <w:b/>
          <w:i/>
          <w:lang w:val="sr-Cyrl-CS"/>
        </w:rPr>
      </w:pPr>
      <w:r w:rsidRPr="002D428D">
        <w:rPr>
          <w:rFonts w:cs="Arial"/>
          <w:b/>
          <w:i/>
          <w:lang w:val="sr-Cyrl-CS"/>
        </w:rPr>
        <w:t>Напомена:</w:t>
      </w:r>
    </w:p>
    <w:p w14:paraId="046C2545" w14:textId="77777777" w:rsidR="00E23786" w:rsidRPr="002D428D" w:rsidRDefault="00E23786" w:rsidP="00E23786">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43DE7B9E" w14:textId="77777777" w:rsidR="00E23786" w:rsidRPr="002D428D" w:rsidRDefault="00E23786" w:rsidP="00E23786">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4939350A" w14:textId="77777777" w:rsidR="00E23786" w:rsidRPr="002D428D" w:rsidRDefault="00E23786" w:rsidP="00E23786">
      <w:pPr>
        <w:rPr>
          <w:rFonts w:cs="Arial"/>
          <w:lang w:val="ru-RU"/>
        </w:rPr>
      </w:pPr>
    </w:p>
    <w:p w14:paraId="32B495E7" w14:textId="77777777" w:rsidR="00E23786" w:rsidRDefault="00E23786" w:rsidP="00E23786">
      <w:pPr>
        <w:rPr>
          <w:rFonts w:cs="Arial"/>
          <w:lang w:val="ru-RU"/>
        </w:rPr>
      </w:pPr>
    </w:p>
    <w:p w14:paraId="54E78D84" w14:textId="77777777" w:rsidR="00E23786" w:rsidRDefault="00E23786" w:rsidP="00E23786">
      <w:pPr>
        <w:rPr>
          <w:rFonts w:cs="Arial"/>
          <w:lang w:val="ru-RU"/>
        </w:rPr>
      </w:pPr>
    </w:p>
    <w:p w14:paraId="522CEF8C" w14:textId="77777777" w:rsidR="00E23786" w:rsidRDefault="00E23786" w:rsidP="00E23786">
      <w:pPr>
        <w:rPr>
          <w:rFonts w:cs="Arial"/>
          <w:lang w:val="ru-RU"/>
        </w:rPr>
      </w:pPr>
    </w:p>
    <w:p w14:paraId="76480EB4" w14:textId="77777777" w:rsidR="00E23786" w:rsidRDefault="00E23786" w:rsidP="00E23786">
      <w:pPr>
        <w:spacing w:before="0"/>
        <w:jc w:val="center"/>
        <w:rPr>
          <w:rFonts w:cs="Arial"/>
          <w:b/>
          <w:lang w:val="ru-RU"/>
        </w:rPr>
      </w:pPr>
    </w:p>
    <w:p w14:paraId="45690FD1" w14:textId="77777777" w:rsidR="00E23786" w:rsidRDefault="00E23786" w:rsidP="00E23786">
      <w:pPr>
        <w:spacing w:before="0"/>
        <w:jc w:val="center"/>
        <w:rPr>
          <w:rFonts w:cs="Arial"/>
          <w:b/>
          <w:lang w:val="ru-RU"/>
        </w:rPr>
      </w:pPr>
    </w:p>
    <w:p w14:paraId="6A59283D" w14:textId="62ADA3FF" w:rsidR="00BD1374" w:rsidRPr="00E23786" w:rsidRDefault="00BD1374" w:rsidP="00BD1374">
      <w:pPr>
        <w:spacing w:before="0"/>
        <w:jc w:val="right"/>
        <w:rPr>
          <w:rFonts w:cs="Arial"/>
          <w:b/>
          <w:lang w:val="ru-RU"/>
        </w:rPr>
      </w:pPr>
      <w:r w:rsidRPr="00E23786">
        <w:rPr>
          <w:b/>
          <w:lang w:val="ru-RU"/>
        </w:rPr>
        <w:lastRenderedPageBreak/>
        <w:t xml:space="preserve">ОБРАЗАЦ </w:t>
      </w:r>
      <w:r>
        <w:rPr>
          <w:b/>
          <w:lang w:val="sr-Cyrl-RS"/>
        </w:rPr>
        <w:t>8</w:t>
      </w:r>
    </w:p>
    <w:p w14:paraId="5ADA3B65" w14:textId="77777777" w:rsidR="00E23786" w:rsidRDefault="00E23786" w:rsidP="00BD1374">
      <w:pPr>
        <w:spacing w:before="0"/>
        <w:rPr>
          <w:rFonts w:cs="Arial"/>
          <w:b/>
          <w:lang w:val="ru-RU"/>
        </w:rPr>
      </w:pPr>
    </w:p>
    <w:p w14:paraId="2CCAD002" w14:textId="16A27ED0" w:rsidR="00900913" w:rsidRPr="00E941EA" w:rsidRDefault="00900913" w:rsidP="00900913">
      <w:pPr>
        <w:jc w:val="center"/>
        <w:rPr>
          <w:rFonts w:cs="Arial"/>
          <w:lang w:val="ru-RU"/>
        </w:rPr>
      </w:pPr>
      <w:r w:rsidRPr="00E941EA">
        <w:rPr>
          <w:rFonts w:cs="Arial"/>
          <w:b/>
          <w:lang w:val="ru-RU"/>
        </w:rPr>
        <w:t>ИЗЈАВА ПОНУЂАЧА – ТЕХНИЧКИ  КАПАЦИТЕТ</w:t>
      </w:r>
      <w:r>
        <w:rPr>
          <w:rFonts w:cs="Arial"/>
          <w:b/>
          <w:lang w:val="ru-RU"/>
        </w:rPr>
        <w:t xml:space="preserve"> – ПАРТИЈА 1</w:t>
      </w:r>
    </w:p>
    <w:p w14:paraId="7B9AA5B4" w14:textId="77777777" w:rsidR="00900913" w:rsidRPr="00E941EA" w:rsidRDefault="00900913" w:rsidP="00900913">
      <w:pPr>
        <w:jc w:val="center"/>
        <w:rPr>
          <w:rFonts w:cs="Arial"/>
          <w:lang w:val="ru-RU"/>
        </w:rPr>
      </w:pPr>
    </w:p>
    <w:p w14:paraId="76D3E771" w14:textId="77777777" w:rsidR="00900913" w:rsidRPr="00E941EA" w:rsidRDefault="00900913" w:rsidP="0090091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rPr>
        <w:t xml:space="preserve">даје </w:t>
      </w:r>
      <w:r w:rsidRPr="00E941EA">
        <w:rPr>
          <w:rFonts w:cs="Arial"/>
          <w:lang w:val="ru-RU"/>
        </w:rPr>
        <w:t xml:space="preserve">следећу </w:t>
      </w:r>
    </w:p>
    <w:p w14:paraId="3A62E066" w14:textId="77777777" w:rsidR="00900913" w:rsidRPr="00E941EA" w:rsidRDefault="00900913" w:rsidP="00900913">
      <w:pPr>
        <w:rPr>
          <w:rFonts w:cs="Arial"/>
          <w:lang w:val="ru-RU"/>
        </w:rPr>
      </w:pPr>
    </w:p>
    <w:p w14:paraId="7E4776C0" w14:textId="77777777" w:rsidR="00900913" w:rsidRPr="00E941EA" w:rsidRDefault="00900913" w:rsidP="00900913">
      <w:pPr>
        <w:jc w:val="center"/>
        <w:rPr>
          <w:rFonts w:cs="Arial"/>
          <w:b/>
          <w:lang w:val="ru-RU"/>
        </w:rPr>
      </w:pPr>
      <w:r w:rsidRPr="00E941EA">
        <w:rPr>
          <w:rFonts w:cs="Arial"/>
          <w:b/>
          <w:lang w:val="ru-RU"/>
        </w:rPr>
        <w:t>ИЗЈАВУ О ТЕХНИЧКОМ КАПАЦИТЕТУ ПОНУЂАЧА</w:t>
      </w:r>
    </w:p>
    <w:p w14:paraId="16A3B1D1" w14:textId="77777777" w:rsidR="00900913" w:rsidRPr="00E941EA" w:rsidRDefault="00900913" w:rsidP="00900913">
      <w:pPr>
        <w:rPr>
          <w:rFonts w:cs="Arial"/>
          <w:lang w:val="ru-RU"/>
        </w:rPr>
      </w:pPr>
    </w:p>
    <w:p w14:paraId="20E96164" w14:textId="260E2EE3" w:rsidR="00900913" w:rsidRPr="00E941EA" w:rsidRDefault="00900913" w:rsidP="00900913">
      <w:pPr>
        <w:rPr>
          <w:rFonts w:cs="Arial"/>
          <w:lang w:val="ru-RU"/>
        </w:rPr>
      </w:pPr>
      <w:r w:rsidRPr="00E941EA">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941EA">
        <w:rPr>
          <w:rFonts w:cs="Arial"/>
          <w:lang w:val="sr-Cyrl-CS"/>
        </w:rPr>
        <w:t xml:space="preserve"> - </w:t>
      </w:r>
      <w:r w:rsidRPr="00900913">
        <w:rPr>
          <w:rFonts w:cs="Arial"/>
          <w:b/>
        </w:rPr>
        <w:t>ИСПОРУКА, МОНТАЖА, ПОВЕЗИВАЊЕ И ПУШТАЊЕ У РАД ЕНЕРГЕТСКИХ  ТРАНСФОРМАТОРА</w:t>
      </w:r>
      <w:r w:rsidRPr="00900913">
        <w:rPr>
          <w:rFonts w:cs="Arial"/>
          <w:b/>
          <w:lang w:val="ru-RU"/>
        </w:rPr>
        <w:t xml:space="preserve"> </w:t>
      </w:r>
      <w:r w:rsidRPr="00900913">
        <w:rPr>
          <w:rFonts w:cs="Arial"/>
          <w:b/>
        </w:rPr>
        <w:t xml:space="preserve">– </w:t>
      </w:r>
      <w:r w:rsidRPr="00900913">
        <w:rPr>
          <w:rFonts w:cs="Arial"/>
          <w:b/>
          <w:lang w:val="sr-Cyrl-RS"/>
        </w:rPr>
        <w:t>Партија 1 - Испорука, монтажа, повезивање и пуштање у рад новог трансформатора сопствене потрошње блока А1 у ТЕ Костолац А</w:t>
      </w:r>
      <w:r w:rsidRPr="00E941EA">
        <w:rPr>
          <w:rFonts w:cs="Arial"/>
          <w:noProof/>
          <w:lang w:val="ru-RU"/>
        </w:rPr>
        <w:t xml:space="preserve">, </w:t>
      </w:r>
      <w:r>
        <w:rPr>
          <w:rFonts w:cs="Arial"/>
          <w:noProof/>
          <w:lang w:val="ru-RU"/>
        </w:rPr>
        <w:t xml:space="preserve">ЈН/3100/0096/2019, </w:t>
      </w:r>
      <w:r w:rsidRPr="00E941EA">
        <w:rPr>
          <w:rFonts w:cs="Arial"/>
          <w:lang w:val="ru-RU"/>
        </w:rPr>
        <w:t xml:space="preserve"> односно да </w:t>
      </w:r>
      <w:r>
        <w:rPr>
          <w:rFonts w:cs="Arial"/>
          <w:lang w:val="sr-Cyrl-CS"/>
        </w:rPr>
        <w:t>имамо на располагању</w:t>
      </w:r>
      <w:r w:rsidRPr="00E941EA">
        <w:rPr>
          <w:rFonts w:cs="Arial"/>
          <w:lang w:val="ru-RU"/>
        </w:rPr>
        <w:t xml:space="preserve">:       </w:t>
      </w:r>
    </w:p>
    <w:p w14:paraId="09BFC71D" w14:textId="161E1EAF" w:rsidR="0082291D" w:rsidRPr="0082291D" w:rsidRDefault="0082291D" w:rsidP="0082291D">
      <w:pPr>
        <w:rPr>
          <w:rFonts w:cs="Arial"/>
          <w:sz w:val="20"/>
          <w:lang w:val="ru-RU"/>
        </w:rPr>
      </w:pPr>
      <w:r w:rsidRPr="0082291D">
        <w:rPr>
          <w:rFonts w:cs="Arial"/>
          <w:sz w:val="20"/>
          <w:lang w:val="ru-RU"/>
        </w:rPr>
        <w:t xml:space="preserve"> </w:t>
      </w:r>
      <w:r w:rsidR="00900913" w:rsidRPr="0082291D">
        <w:rPr>
          <w:rFonts w:cs="Arial"/>
          <w:sz w:val="20"/>
          <w:lang w:val="ru-RU"/>
        </w:rPr>
        <w:t xml:space="preserve">                                                 </w:t>
      </w:r>
      <w:r w:rsidRPr="0082291D">
        <w:rPr>
          <w:rFonts w:cs="Arial"/>
          <w:sz w:val="20"/>
          <w:lang w:val="ru-RU"/>
        </w:rPr>
        <w:t xml:space="preserve">                             </w:t>
      </w:r>
      <w:r w:rsidR="00900913" w:rsidRPr="0082291D">
        <w:rPr>
          <w:rFonts w:cs="Arial"/>
          <w:sz w:val="20"/>
          <w:lang w:val="ru-RU"/>
        </w:rPr>
        <w:t xml:space="preserve">                                                                  </w:t>
      </w:r>
      <w:r w:rsidRPr="0082291D">
        <w:rPr>
          <w:rFonts w:eastAsia="Calibri" w:cs="Arial"/>
          <w:sz w:val="20"/>
          <w:lang w:val="sr-Cyrl-RS"/>
        </w:rPr>
        <w:t xml:space="preserve">- најмање 1 теретно возило за превоз трансформатора и опреме </w:t>
      </w:r>
    </w:p>
    <w:p w14:paraId="1D465E95"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најмање 1 прикључно возило и то нископодна полуприколица за вангабаритни транспорт терета носивости мин 50 тона </w:t>
      </w:r>
    </w:p>
    <w:p w14:paraId="2FA732B3" w14:textId="77777777" w:rsidR="0082291D" w:rsidRPr="0082291D" w:rsidRDefault="0082291D" w:rsidP="0082291D">
      <w:pPr>
        <w:rPr>
          <w:rFonts w:eastAsia="Calibri" w:cs="Arial"/>
          <w:sz w:val="20"/>
          <w:lang w:val="sr-Cyrl-RS"/>
        </w:rPr>
      </w:pPr>
      <w:r w:rsidRPr="0082291D">
        <w:rPr>
          <w:rFonts w:eastAsia="Calibri" w:cs="Arial"/>
          <w:sz w:val="20"/>
          <w:lang w:val="sr-Cyrl-RS"/>
        </w:rPr>
        <w:t>- најмање 1 вучно возило</w:t>
      </w:r>
    </w:p>
    <w:p w14:paraId="3C50DC30" w14:textId="77777777" w:rsidR="0082291D" w:rsidRPr="0082291D" w:rsidRDefault="0082291D" w:rsidP="0082291D">
      <w:pPr>
        <w:rPr>
          <w:rFonts w:eastAsia="Calibri" w:cs="Arial"/>
          <w:sz w:val="20"/>
          <w:lang w:val="sr-Cyrl-RS"/>
        </w:rPr>
      </w:pPr>
      <w:r w:rsidRPr="0082291D">
        <w:rPr>
          <w:rFonts w:eastAsia="Calibri" w:cs="Arial"/>
          <w:sz w:val="20"/>
          <w:lang w:val="sr-Cyrl-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051BEB2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сет сертификованог алата за претовар трансформатора на приколицу носивости мин.50 тона -1 ком</w:t>
      </w:r>
    </w:p>
    <w:p w14:paraId="1B18856B"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мобилни уређај за филтрирање трансформаторског уља капацитета 6000 литара/час – 1 ком</w:t>
      </w:r>
    </w:p>
    <w:p w14:paraId="16C31C56"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мосни радионички кран минималне носивост 50 тона за подизање трансформатора – 1 ком</w:t>
      </w:r>
    </w:p>
    <w:p w14:paraId="5622C72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вакумска сушара за сушење активног дела трансформатора снаге 31,5 </w:t>
      </w:r>
      <w:r w:rsidRPr="0082291D">
        <w:rPr>
          <w:rFonts w:eastAsia="Calibri" w:cs="Arial"/>
          <w:sz w:val="20"/>
        </w:rPr>
        <w:t xml:space="preserve">MVA </w:t>
      </w:r>
      <w:r w:rsidRPr="0082291D">
        <w:rPr>
          <w:rFonts w:eastAsia="Calibri" w:cs="Arial"/>
          <w:sz w:val="20"/>
          <w:lang w:val="sr-Cyrl-RS"/>
        </w:rPr>
        <w:t>или веће – 1ком</w:t>
      </w:r>
    </w:p>
    <w:p w14:paraId="0F3E76E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6A63AEE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цистерна за прихват и превоз трансформаторског уљ – 1 ком</w:t>
      </w:r>
    </w:p>
    <w:p w14:paraId="0D394529"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sidRPr="0082291D">
        <w:rPr>
          <w:rFonts w:eastAsia="Calibri" w:cs="Arial"/>
          <w:sz w:val="20"/>
          <w:lang w:val="sr-Latn-RS"/>
        </w:rPr>
        <w:t xml:space="preserve">tap changer analyzer) </w:t>
      </w:r>
      <w:r w:rsidRPr="0082291D">
        <w:rPr>
          <w:rFonts w:eastAsia="Calibri" w:cs="Arial"/>
          <w:sz w:val="20"/>
          <w:lang w:val="sr-Cyrl-RS"/>
        </w:rPr>
        <w:t>за испитивање статичких и динамичких прелазних отпора регулатора напона.</w:t>
      </w:r>
    </w:p>
    <w:p w14:paraId="159FF82B" w14:textId="77777777" w:rsidR="00900913" w:rsidRPr="00E941EA" w:rsidRDefault="00900913" w:rsidP="00900913">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00913" w:rsidRPr="00E941EA" w14:paraId="6440D179" w14:textId="77777777" w:rsidTr="008F1E8B">
        <w:trPr>
          <w:jc w:val="center"/>
        </w:trPr>
        <w:tc>
          <w:tcPr>
            <w:tcW w:w="3882" w:type="dxa"/>
          </w:tcPr>
          <w:p w14:paraId="35004796" w14:textId="77777777" w:rsidR="00900913" w:rsidRPr="00E941EA" w:rsidRDefault="00900913" w:rsidP="008F1E8B">
            <w:pPr>
              <w:jc w:val="center"/>
              <w:rPr>
                <w:rFonts w:cs="Arial"/>
              </w:rPr>
            </w:pPr>
            <w:r w:rsidRPr="00E941EA">
              <w:rPr>
                <w:rFonts w:cs="Arial"/>
              </w:rPr>
              <w:t>Датум:</w:t>
            </w:r>
          </w:p>
        </w:tc>
        <w:tc>
          <w:tcPr>
            <w:tcW w:w="2127" w:type="dxa"/>
          </w:tcPr>
          <w:p w14:paraId="66C727A5" w14:textId="77777777" w:rsidR="00900913" w:rsidRPr="00E941EA" w:rsidRDefault="00900913" w:rsidP="008F1E8B">
            <w:pPr>
              <w:jc w:val="center"/>
              <w:rPr>
                <w:rFonts w:cs="Arial"/>
                <w:lang w:val="ru-RU"/>
              </w:rPr>
            </w:pPr>
          </w:p>
        </w:tc>
        <w:tc>
          <w:tcPr>
            <w:tcW w:w="4022" w:type="dxa"/>
          </w:tcPr>
          <w:p w14:paraId="0148E333" w14:textId="77777777" w:rsidR="00900913" w:rsidRPr="00E941EA" w:rsidRDefault="00900913" w:rsidP="008F1E8B">
            <w:pPr>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00913" w:rsidRPr="00E941EA" w14:paraId="47F7C1F6" w14:textId="77777777" w:rsidTr="008F1E8B">
        <w:trPr>
          <w:jc w:val="center"/>
        </w:trPr>
        <w:tc>
          <w:tcPr>
            <w:tcW w:w="3882" w:type="dxa"/>
          </w:tcPr>
          <w:p w14:paraId="25B106C5" w14:textId="77777777" w:rsidR="00900913" w:rsidRPr="00E941EA" w:rsidRDefault="00900913" w:rsidP="008F1E8B">
            <w:pPr>
              <w:jc w:val="center"/>
              <w:rPr>
                <w:rFonts w:cs="Arial"/>
              </w:rPr>
            </w:pPr>
          </w:p>
        </w:tc>
        <w:tc>
          <w:tcPr>
            <w:tcW w:w="2127" w:type="dxa"/>
          </w:tcPr>
          <w:p w14:paraId="135D8385" w14:textId="77777777" w:rsidR="00900913" w:rsidRPr="00E941EA" w:rsidRDefault="00900913" w:rsidP="008F1E8B">
            <w:pPr>
              <w:jc w:val="center"/>
              <w:rPr>
                <w:rFonts w:cs="Arial"/>
              </w:rPr>
            </w:pPr>
            <w:r w:rsidRPr="00E941EA">
              <w:rPr>
                <w:rFonts w:cs="Arial"/>
              </w:rPr>
              <w:t>М.П.</w:t>
            </w:r>
          </w:p>
        </w:tc>
        <w:tc>
          <w:tcPr>
            <w:tcW w:w="4022" w:type="dxa"/>
          </w:tcPr>
          <w:p w14:paraId="058B3187" w14:textId="77777777" w:rsidR="00900913" w:rsidRPr="00E941EA" w:rsidRDefault="00900913" w:rsidP="008F1E8B">
            <w:pPr>
              <w:jc w:val="center"/>
              <w:rPr>
                <w:rFonts w:cs="Arial"/>
                <w:lang w:val="ru-RU"/>
              </w:rPr>
            </w:pPr>
          </w:p>
        </w:tc>
      </w:tr>
      <w:tr w:rsidR="00900913" w:rsidRPr="00E941EA" w14:paraId="732F4303" w14:textId="77777777" w:rsidTr="008F1E8B">
        <w:trPr>
          <w:jc w:val="center"/>
        </w:trPr>
        <w:tc>
          <w:tcPr>
            <w:tcW w:w="3882" w:type="dxa"/>
            <w:tcBorders>
              <w:bottom w:val="single" w:sz="4" w:space="0" w:color="auto"/>
            </w:tcBorders>
          </w:tcPr>
          <w:p w14:paraId="06D8E3DF" w14:textId="77777777" w:rsidR="00900913" w:rsidRPr="00E941EA" w:rsidRDefault="00900913" w:rsidP="008F1E8B">
            <w:pPr>
              <w:jc w:val="center"/>
              <w:rPr>
                <w:rFonts w:cs="Arial"/>
              </w:rPr>
            </w:pPr>
          </w:p>
        </w:tc>
        <w:tc>
          <w:tcPr>
            <w:tcW w:w="2127" w:type="dxa"/>
          </w:tcPr>
          <w:p w14:paraId="49AA8BE5" w14:textId="77777777" w:rsidR="00900913" w:rsidRPr="00E941EA" w:rsidRDefault="00900913" w:rsidP="008F1E8B">
            <w:pPr>
              <w:jc w:val="center"/>
              <w:rPr>
                <w:rFonts w:cs="Arial"/>
                <w:lang w:val="ru-RU"/>
              </w:rPr>
            </w:pPr>
          </w:p>
        </w:tc>
        <w:tc>
          <w:tcPr>
            <w:tcW w:w="4022" w:type="dxa"/>
            <w:tcBorders>
              <w:bottom w:val="single" w:sz="4" w:space="0" w:color="auto"/>
            </w:tcBorders>
          </w:tcPr>
          <w:p w14:paraId="2EC5BEA3" w14:textId="77777777" w:rsidR="00900913" w:rsidRPr="00E941EA" w:rsidRDefault="00900913" w:rsidP="008F1E8B">
            <w:pPr>
              <w:jc w:val="center"/>
              <w:rPr>
                <w:rFonts w:cs="Arial"/>
                <w:lang w:val="ru-RU"/>
              </w:rPr>
            </w:pPr>
          </w:p>
        </w:tc>
      </w:tr>
      <w:tr w:rsidR="00900913" w:rsidRPr="00E941EA" w14:paraId="3284FD8E" w14:textId="77777777" w:rsidTr="008F1E8B">
        <w:trPr>
          <w:trHeight w:val="389"/>
          <w:jc w:val="center"/>
        </w:trPr>
        <w:tc>
          <w:tcPr>
            <w:tcW w:w="3882" w:type="dxa"/>
            <w:tcBorders>
              <w:top w:val="single" w:sz="4" w:space="0" w:color="auto"/>
            </w:tcBorders>
          </w:tcPr>
          <w:p w14:paraId="772AB516" w14:textId="77777777" w:rsidR="00900913" w:rsidRPr="00E941EA" w:rsidRDefault="00900913" w:rsidP="0082291D">
            <w:pPr>
              <w:rPr>
                <w:rFonts w:cs="Arial"/>
              </w:rPr>
            </w:pPr>
          </w:p>
        </w:tc>
        <w:tc>
          <w:tcPr>
            <w:tcW w:w="2127" w:type="dxa"/>
          </w:tcPr>
          <w:p w14:paraId="3C71F585" w14:textId="77777777" w:rsidR="00900913" w:rsidRPr="00E941EA" w:rsidRDefault="00900913" w:rsidP="008F1E8B">
            <w:pPr>
              <w:jc w:val="center"/>
              <w:rPr>
                <w:rFonts w:cs="Arial"/>
                <w:lang w:val="ru-RU"/>
              </w:rPr>
            </w:pPr>
          </w:p>
        </w:tc>
        <w:tc>
          <w:tcPr>
            <w:tcW w:w="4022" w:type="dxa"/>
            <w:tcBorders>
              <w:top w:val="single" w:sz="4" w:space="0" w:color="auto"/>
            </w:tcBorders>
          </w:tcPr>
          <w:p w14:paraId="7AE4B1C6" w14:textId="77777777" w:rsidR="00900913" w:rsidRPr="00E941EA" w:rsidRDefault="00900913" w:rsidP="008F1E8B">
            <w:pPr>
              <w:jc w:val="center"/>
              <w:rPr>
                <w:rFonts w:cs="Arial"/>
                <w:lang w:val="ru-RU"/>
              </w:rPr>
            </w:pPr>
          </w:p>
        </w:tc>
      </w:tr>
    </w:tbl>
    <w:p w14:paraId="20C869DD" w14:textId="77777777" w:rsidR="00900913" w:rsidRPr="00E941EA" w:rsidRDefault="00900913" w:rsidP="00900913">
      <w:pPr>
        <w:rPr>
          <w:rFonts w:cs="Arial"/>
          <w:b/>
          <w:i/>
          <w:lang w:val="sr-Cyrl-CS"/>
        </w:rPr>
      </w:pPr>
      <w:r w:rsidRPr="00E941EA">
        <w:rPr>
          <w:rFonts w:cs="Arial"/>
          <w:b/>
          <w:i/>
          <w:lang w:val="sr-Cyrl-CS"/>
        </w:rPr>
        <w:t>Напомена:</w:t>
      </w:r>
    </w:p>
    <w:p w14:paraId="4391F902" w14:textId="77777777" w:rsidR="00900913" w:rsidRPr="00E941EA" w:rsidRDefault="00900913" w:rsidP="00900913">
      <w:pPr>
        <w:pStyle w:val="KDKomentar"/>
        <w:spacing w:before="0"/>
        <w:rPr>
          <w:rFonts w:cs="Arial"/>
          <w:i w:val="0"/>
          <w:color w:val="auto"/>
          <w:sz w:val="22"/>
          <w:szCs w:val="22"/>
          <w:lang w:val="sr-Cyrl-CS"/>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941EA">
        <w:rPr>
          <w:rFonts w:cs="Arial"/>
          <w:color w:val="auto"/>
          <w:sz w:val="22"/>
          <w:szCs w:val="22"/>
          <w:lang w:val="sr-Cyrl-CS"/>
        </w:rPr>
        <w:t xml:space="preserve">Изјава </w:t>
      </w:r>
      <w:r w:rsidRPr="00E941EA">
        <w:rPr>
          <w:rFonts w:cs="Arial"/>
          <w:color w:val="auto"/>
          <w:sz w:val="22"/>
          <w:szCs w:val="22"/>
        </w:rPr>
        <w:t>мора бити попуњена, потписана од стране овлашћеног лица</w:t>
      </w:r>
      <w:r w:rsidRPr="00E941EA">
        <w:rPr>
          <w:rFonts w:cs="Arial"/>
          <w:color w:val="auto"/>
          <w:sz w:val="22"/>
          <w:szCs w:val="22"/>
          <w:lang w:val="sr-Cyrl-CS"/>
        </w:rPr>
        <w:t xml:space="preserve"> за заступање</w:t>
      </w:r>
      <w:r w:rsidRPr="00E941EA">
        <w:rPr>
          <w:rFonts w:cs="Arial"/>
          <w:color w:val="auto"/>
          <w:sz w:val="22"/>
          <w:szCs w:val="22"/>
        </w:rPr>
        <w:t xml:space="preserve"> понуђача из групе понуђача и оверена печатом.</w:t>
      </w:r>
    </w:p>
    <w:p w14:paraId="3B99A67B" w14:textId="2ED56A8F" w:rsidR="0082291D" w:rsidRPr="00E23786" w:rsidRDefault="0082291D" w:rsidP="0082291D">
      <w:pPr>
        <w:spacing w:before="0"/>
        <w:jc w:val="right"/>
        <w:rPr>
          <w:rFonts w:cs="Arial"/>
          <w:b/>
          <w:lang w:val="ru-RU"/>
        </w:rPr>
      </w:pPr>
      <w:r w:rsidRPr="00E23786">
        <w:rPr>
          <w:b/>
          <w:lang w:val="ru-RU"/>
        </w:rPr>
        <w:lastRenderedPageBreak/>
        <w:t xml:space="preserve">ОБРАЗАЦ </w:t>
      </w:r>
      <w:r>
        <w:rPr>
          <w:b/>
          <w:lang w:val="sr-Cyrl-RS"/>
        </w:rPr>
        <w:t>9</w:t>
      </w:r>
    </w:p>
    <w:p w14:paraId="2C43DABB" w14:textId="77777777" w:rsidR="00900913" w:rsidRDefault="00900913" w:rsidP="00BD1374">
      <w:pPr>
        <w:spacing w:before="0"/>
        <w:rPr>
          <w:rFonts w:cs="Arial"/>
          <w:b/>
          <w:lang w:val="ru-RU"/>
        </w:rPr>
      </w:pPr>
    </w:p>
    <w:p w14:paraId="01256B03" w14:textId="77777777" w:rsidR="00E23786" w:rsidRDefault="00E23786" w:rsidP="00E23786">
      <w:pPr>
        <w:spacing w:before="0"/>
        <w:jc w:val="center"/>
        <w:rPr>
          <w:rFonts w:cs="Arial"/>
          <w:b/>
          <w:lang w:val="ru-RU"/>
        </w:rPr>
      </w:pPr>
    </w:p>
    <w:p w14:paraId="78CCC308" w14:textId="5D7BEB34"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2</w:t>
      </w:r>
      <w:r>
        <w:rPr>
          <w:rFonts w:cs="Arial"/>
          <w:lang w:val="sr-Cyrl-RS"/>
        </w:rPr>
        <w:t xml:space="preserve"> </w:t>
      </w:r>
    </w:p>
    <w:p w14:paraId="6262F0C8"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2"/>
        <w:gridCol w:w="1643"/>
        <w:gridCol w:w="1672"/>
        <w:gridCol w:w="1639"/>
        <w:gridCol w:w="2078"/>
      </w:tblGrid>
      <w:tr w:rsidR="00E23786" w:rsidRPr="00A56078" w14:paraId="4BB219DF" w14:textId="77777777" w:rsidTr="00E23786">
        <w:tc>
          <w:tcPr>
            <w:tcW w:w="213" w:type="pct"/>
            <w:shd w:val="clear" w:color="auto" w:fill="auto"/>
          </w:tcPr>
          <w:p w14:paraId="08BC11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1FD39B0" w14:textId="77777777" w:rsidR="00E23786" w:rsidRPr="001823FF" w:rsidRDefault="00E23786" w:rsidP="00E23786">
            <w:pPr>
              <w:spacing w:before="0"/>
              <w:jc w:val="center"/>
              <w:rPr>
                <w:rFonts w:eastAsia="Calibri" w:cs="Arial"/>
                <w:bCs/>
                <w:iCs/>
                <w:lang w:val="ru-RU"/>
              </w:rPr>
            </w:pPr>
          </w:p>
          <w:p w14:paraId="5A9AD38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00B0C90B" w14:textId="77777777" w:rsidR="00E23786" w:rsidRPr="001823FF" w:rsidRDefault="00E23786" w:rsidP="00E23786">
            <w:pPr>
              <w:spacing w:before="0"/>
              <w:jc w:val="center"/>
              <w:rPr>
                <w:rFonts w:eastAsia="Calibri" w:cs="Arial"/>
                <w:bCs/>
                <w:iCs/>
                <w:lang w:val="ru-RU"/>
              </w:rPr>
            </w:pPr>
          </w:p>
          <w:p w14:paraId="191D61EC"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174253AF" w14:textId="77777777" w:rsidR="00E23786" w:rsidRPr="001823FF" w:rsidRDefault="00E23786" w:rsidP="00E23786">
            <w:pPr>
              <w:spacing w:before="0"/>
              <w:jc w:val="center"/>
              <w:rPr>
                <w:rFonts w:eastAsia="Calibri" w:cs="Arial"/>
                <w:bCs/>
                <w:iCs/>
                <w:lang w:val="ru-RU"/>
              </w:rPr>
            </w:pPr>
          </w:p>
          <w:p w14:paraId="66912159"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68B94170" w14:textId="77777777" w:rsidR="00E23786" w:rsidRPr="001823FF" w:rsidRDefault="00E23786" w:rsidP="00E23786">
            <w:pPr>
              <w:spacing w:before="0"/>
              <w:jc w:val="center"/>
              <w:rPr>
                <w:rFonts w:eastAsia="Calibri" w:cs="Arial"/>
                <w:bCs/>
                <w:iCs/>
                <w:lang w:val="sr-Cyrl-CS"/>
              </w:rPr>
            </w:pPr>
          </w:p>
          <w:p w14:paraId="26104FA3"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5ACBF3E9" w14:textId="77777777" w:rsidR="00E23786" w:rsidRPr="001823FF" w:rsidRDefault="00E23786" w:rsidP="00E23786">
            <w:pPr>
              <w:spacing w:before="0"/>
              <w:jc w:val="center"/>
              <w:rPr>
                <w:rFonts w:eastAsia="Calibri" w:cs="Arial"/>
                <w:b/>
                <w:bCs/>
                <w:iCs/>
              </w:rPr>
            </w:pPr>
          </w:p>
        </w:tc>
        <w:tc>
          <w:tcPr>
            <w:tcW w:w="1145" w:type="pct"/>
          </w:tcPr>
          <w:p w14:paraId="5D59075C" w14:textId="77777777" w:rsidR="00E23786" w:rsidRPr="001823FF" w:rsidRDefault="00E23786" w:rsidP="00E23786">
            <w:pPr>
              <w:spacing w:before="0"/>
              <w:jc w:val="center"/>
              <w:rPr>
                <w:rFonts w:eastAsia="Calibri" w:cs="Arial"/>
                <w:bCs/>
                <w:iCs/>
                <w:lang w:val="ru-RU"/>
              </w:rPr>
            </w:pPr>
          </w:p>
          <w:p w14:paraId="3B7C4CD5"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2A9C5D4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7B508CE7" w14:textId="77777777" w:rsidTr="00E23786">
        <w:tc>
          <w:tcPr>
            <w:tcW w:w="213" w:type="pct"/>
            <w:shd w:val="clear" w:color="auto" w:fill="auto"/>
          </w:tcPr>
          <w:p w14:paraId="0A974DA4" w14:textId="77777777" w:rsidR="00E23786" w:rsidRPr="001823FF" w:rsidRDefault="00E23786" w:rsidP="00E23786">
            <w:pPr>
              <w:spacing w:before="0"/>
              <w:jc w:val="center"/>
              <w:rPr>
                <w:rFonts w:eastAsia="Calibri" w:cs="Arial"/>
                <w:bCs/>
                <w:iCs/>
                <w:lang w:val="ru-RU"/>
              </w:rPr>
            </w:pPr>
          </w:p>
          <w:p w14:paraId="698A46F2"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8D09EDB" w14:textId="77777777" w:rsidR="00E23786" w:rsidRPr="001823FF" w:rsidRDefault="00E23786" w:rsidP="00E23786">
            <w:pPr>
              <w:spacing w:before="0"/>
              <w:jc w:val="center"/>
              <w:rPr>
                <w:rFonts w:eastAsia="Calibri" w:cs="Arial"/>
                <w:b/>
                <w:bCs/>
                <w:iCs/>
              </w:rPr>
            </w:pPr>
          </w:p>
          <w:p w14:paraId="766B3BCE" w14:textId="77777777" w:rsidR="00E23786" w:rsidRPr="001823FF" w:rsidRDefault="00E23786" w:rsidP="00E23786">
            <w:pPr>
              <w:spacing w:before="0"/>
              <w:jc w:val="center"/>
              <w:rPr>
                <w:rFonts w:eastAsia="Calibri" w:cs="Arial"/>
                <w:b/>
                <w:bCs/>
                <w:iCs/>
              </w:rPr>
            </w:pPr>
          </w:p>
          <w:p w14:paraId="0AE23E9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2488820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F0DF1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AAC71EA" w14:textId="77777777" w:rsidR="00E23786" w:rsidRPr="001823FF" w:rsidRDefault="00E23786" w:rsidP="00E23786">
            <w:pPr>
              <w:spacing w:before="0"/>
              <w:jc w:val="center"/>
              <w:rPr>
                <w:rFonts w:eastAsia="Calibri" w:cs="Arial"/>
                <w:b/>
                <w:bCs/>
                <w:iCs/>
              </w:rPr>
            </w:pPr>
          </w:p>
        </w:tc>
        <w:tc>
          <w:tcPr>
            <w:tcW w:w="1145" w:type="pct"/>
          </w:tcPr>
          <w:p w14:paraId="749B0D0C" w14:textId="77777777" w:rsidR="00E23786" w:rsidRPr="001823FF" w:rsidRDefault="00E23786" w:rsidP="00E23786">
            <w:pPr>
              <w:spacing w:before="0"/>
              <w:jc w:val="center"/>
              <w:rPr>
                <w:rFonts w:eastAsia="Calibri" w:cs="Arial"/>
                <w:b/>
                <w:bCs/>
                <w:iCs/>
              </w:rPr>
            </w:pPr>
          </w:p>
        </w:tc>
      </w:tr>
      <w:tr w:rsidR="00E23786" w:rsidRPr="001823FF" w14:paraId="5AD287C6" w14:textId="77777777" w:rsidTr="00E23786">
        <w:tc>
          <w:tcPr>
            <w:tcW w:w="213" w:type="pct"/>
            <w:shd w:val="clear" w:color="auto" w:fill="auto"/>
          </w:tcPr>
          <w:p w14:paraId="5C3A6A62" w14:textId="77777777" w:rsidR="00E23786" w:rsidRPr="001823FF" w:rsidRDefault="00E23786" w:rsidP="00E23786">
            <w:pPr>
              <w:spacing w:before="0"/>
              <w:jc w:val="center"/>
              <w:rPr>
                <w:rFonts w:eastAsia="Calibri" w:cs="Arial"/>
                <w:bCs/>
                <w:iCs/>
              </w:rPr>
            </w:pPr>
          </w:p>
          <w:p w14:paraId="4810242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2E48550C" w14:textId="77777777" w:rsidR="00E23786" w:rsidRPr="001823FF" w:rsidRDefault="00E23786" w:rsidP="00E23786">
            <w:pPr>
              <w:spacing w:before="0"/>
              <w:jc w:val="center"/>
              <w:rPr>
                <w:rFonts w:eastAsia="Calibri" w:cs="Arial"/>
                <w:b/>
                <w:bCs/>
                <w:iCs/>
              </w:rPr>
            </w:pPr>
          </w:p>
          <w:p w14:paraId="27F37584" w14:textId="77777777" w:rsidR="00E23786" w:rsidRPr="001823FF" w:rsidRDefault="00E23786" w:rsidP="00E23786">
            <w:pPr>
              <w:spacing w:before="0"/>
              <w:jc w:val="center"/>
              <w:rPr>
                <w:rFonts w:eastAsia="Calibri" w:cs="Arial"/>
                <w:b/>
                <w:bCs/>
                <w:iCs/>
              </w:rPr>
            </w:pPr>
          </w:p>
          <w:p w14:paraId="41F01FB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3FDBCB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83DC7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524A940" w14:textId="77777777" w:rsidR="00E23786" w:rsidRPr="001823FF" w:rsidRDefault="00E23786" w:rsidP="00E23786">
            <w:pPr>
              <w:spacing w:before="0"/>
              <w:jc w:val="center"/>
              <w:rPr>
                <w:rFonts w:eastAsia="Calibri" w:cs="Arial"/>
                <w:b/>
                <w:bCs/>
                <w:iCs/>
              </w:rPr>
            </w:pPr>
          </w:p>
        </w:tc>
        <w:tc>
          <w:tcPr>
            <w:tcW w:w="1145" w:type="pct"/>
          </w:tcPr>
          <w:p w14:paraId="4A7DE54D" w14:textId="77777777" w:rsidR="00E23786" w:rsidRPr="001823FF" w:rsidRDefault="00E23786" w:rsidP="00E23786">
            <w:pPr>
              <w:spacing w:before="0"/>
              <w:jc w:val="center"/>
              <w:rPr>
                <w:rFonts w:eastAsia="Calibri" w:cs="Arial"/>
                <w:b/>
                <w:bCs/>
                <w:iCs/>
              </w:rPr>
            </w:pPr>
          </w:p>
        </w:tc>
      </w:tr>
      <w:tr w:rsidR="00E23786" w:rsidRPr="001823FF" w14:paraId="5F7EF3D8" w14:textId="77777777" w:rsidTr="00E23786">
        <w:tc>
          <w:tcPr>
            <w:tcW w:w="213" w:type="pct"/>
            <w:shd w:val="clear" w:color="auto" w:fill="auto"/>
          </w:tcPr>
          <w:p w14:paraId="59AF97BC" w14:textId="77777777" w:rsidR="00E23786" w:rsidRPr="001823FF" w:rsidRDefault="00E23786" w:rsidP="00E23786">
            <w:pPr>
              <w:spacing w:before="0"/>
              <w:jc w:val="center"/>
              <w:rPr>
                <w:rFonts w:eastAsia="Calibri" w:cs="Arial"/>
                <w:bCs/>
                <w:iCs/>
              </w:rPr>
            </w:pPr>
          </w:p>
          <w:p w14:paraId="405CFB36"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4A1E2062" w14:textId="77777777" w:rsidR="00E23786" w:rsidRPr="001823FF" w:rsidRDefault="00E23786" w:rsidP="00E23786">
            <w:pPr>
              <w:spacing w:before="0"/>
              <w:jc w:val="center"/>
              <w:rPr>
                <w:rFonts w:eastAsia="Calibri" w:cs="Arial"/>
                <w:b/>
                <w:bCs/>
                <w:iCs/>
              </w:rPr>
            </w:pPr>
          </w:p>
          <w:p w14:paraId="00CD1A4F" w14:textId="77777777" w:rsidR="00E23786" w:rsidRPr="001823FF" w:rsidRDefault="00E23786" w:rsidP="00E23786">
            <w:pPr>
              <w:spacing w:before="0"/>
              <w:jc w:val="center"/>
              <w:rPr>
                <w:rFonts w:eastAsia="Calibri" w:cs="Arial"/>
                <w:b/>
                <w:bCs/>
                <w:iCs/>
              </w:rPr>
            </w:pPr>
          </w:p>
          <w:p w14:paraId="5776FFD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B41F5B0"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C7B154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8ED76A1" w14:textId="77777777" w:rsidR="00E23786" w:rsidRPr="001823FF" w:rsidRDefault="00E23786" w:rsidP="00E23786">
            <w:pPr>
              <w:spacing w:before="0"/>
              <w:jc w:val="center"/>
              <w:rPr>
                <w:rFonts w:eastAsia="Calibri" w:cs="Arial"/>
                <w:b/>
                <w:bCs/>
                <w:iCs/>
              </w:rPr>
            </w:pPr>
          </w:p>
        </w:tc>
        <w:tc>
          <w:tcPr>
            <w:tcW w:w="1145" w:type="pct"/>
          </w:tcPr>
          <w:p w14:paraId="68ECCCF0" w14:textId="77777777" w:rsidR="00E23786" w:rsidRPr="001823FF" w:rsidRDefault="00E23786" w:rsidP="00E23786">
            <w:pPr>
              <w:spacing w:before="0"/>
              <w:jc w:val="center"/>
              <w:rPr>
                <w:rFonts w:eastAsia="Calibri" w:cs="Arial"/>
                <w:b/>
                <w:bCs/>
                <w:iCs/>
              </w:rPr>
            </w:pPr>
          </w:p>
        </w:tc>
      </w:tr>
      <w:tr w:rsidR="00E23786" w:rsidRPr="001823FF" w14:paraId="2F18CB58" w14:textId="77777777" w:rsidTr="00E23786">
        <w:tc>
          <w:tcPr>
            <w:tcW w:w="213" w:type="pct"/>
            <w:shd w:val="clear" w:color="auto" w:fill="auto"/>
          </w:tcPr>
          <w:p w14:paraId="245D8B73" w14:textId="77777777" w:rsidR="00E23786" w:rsidRPr="001823FF" w:rsidRDefault="00E23786" w:rsidP="00E23786">
            <w:pPr>
              <w:spacing w:before="0"/>
              <w:jc w:val="center"/>
              <w:rPr>
                <w:rFonts w:eastAsia="Calibri" w:cs="Arial"/>
                <w:bCs/>
                <w:iCs/>
              </w:rPr>
            </w:pPr>
          </w:p>
          <w:p w14:paraId="33BB766C"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39BAD730" w14:textId="77777777" w:rsidR="00E23786" w:rsidRPr="001823FF" w:rsidRDefault="00E23786" w:rsidP="00E23786">
            <w:pPr>
              <w:spacing w:before="0"/>
              <w:jc w:val="center"/>
              <w:rPr>
                <w:rFonts w:eastAsia="Calibri" w:cs="Arial"/>
                <w:b/>
                <w:bCs/>
                <w:iCs/>
              </w:rPr>
            </w:pPr>
          </w:p>
          <w:p w14:paraId="4FDE30FE" w14:textId="77777777" w:rsidR="00E23786" w:rsidRPr="001823FF" w:rsidRDefault="00E23786" w:rsidP="00E23786">
            <w:pPr>
              <w:spacing w:before="0"/>
              <w:jc w:val="center"/>
              <w:rPr>
                <w:rFonts w:eastAsia="Calibri" w:cs="Arial"/>
                <w:b/>
                <w:bCs/>
                <w:iCs/>
              </w:rPr>
            </w:pPr>
          </w:p>
          <w:p w14:paraId="1A0A50F9"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8D12BFD"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B913FFC" w14:textId="77777777" w:rsidR="00E23786" w:rsidRPr="001823FF" w:rsidRDefault="00E23786" w:rsidP="00E23786">
            <w:pPr>
              <w:spacing w:before="0"/>
              <w:jc w:val="center"/>
              <w:rPr>
                <w:rFonts w:eastAsia="Calibri" w:cs="Arial"/>
                <w:b/>
                <w:bCs/>
                <w:iCs/>
              </w:rPr>
            </w:pPr>
          </w:p>
        </w:tc>
        <w:tc>
          <w:tcPr>
            <w:tcW w:w="859" w:type="pct"/>
            <w:shd w:val="clear" w:color="auto" w:fill="auto"/>
          </w:tcPr>
          <w:p w14:paraId="7E506D6D" w14:textId="77777777" w:rsidR="00E23786" w:rsidRPr="001823FF" w:rsidRDefault="00E23786" w:rsidP="00E23786">
            <w:pPr>
              <w:spacing w:before="0"/>
              <w:jc w:val="center"/>
              <w:rPr>
                <w:rFonts w:eastAsia="Calibri" w:cs="Arial"/>
                <w:b/>
                <w:bCs/>
                <w:iCs/>
              </w:rPr>
            </w:pPr>
          </w:p>
        </w:tc>
        <w:tc>
          <w:tcPr>
            <w:tcW w:w="1145" w:type="pct"/>
          </w:tcPr>
          <w:p w14:paraId="6E82E85B" w14:textId="77777777" w:rsidR="00E23786" w:rsidRPr="001823FF" w:rsidRDefault="00E23786" w:rsidP="00E23786">
            <w:pPr>
              <w:spacing w:before="0"/>
              <w:jc w:val="center"/>
              <w:rPr>
                <w:rFonts w:eastAsia="Calibri" w:cs="Arial"/>
                <w:b/>
                <w:bCs/>
                <w:iCs/>
              </w:rPr>
            </w:pPr>
          </w:p>
        </w:tc>
      </w:tr>
      <w:tr w:rsidR="00E23786" w:rsidRPr="001823FF" w14:paraId="525E122D" w14:textId="77777777" w:rsidTr="00E23786">
        <w:tc>
          <w:tcPr>
            <w:tcW w:w="213" w:type="pct"/>
            <w:shd w:val="clear" w:color="auto" w:fill="auto"/>
          </w:tcPr>
          <w:p w14:paraId="653DB22D" w14:textId="77777777" w:rsidR="00E23786" w:rsidRPr="001823FF" w:rsidRDefault="00E23786" w:rsidP="00E23786">
            <w:pPr>
              <w:spacing w:before="0"/>
              <w:jc w:val="center"/>
              <w:rPr>
                <w:rFonts w:eastAsia="Calibri" w:cs="Arial"/>
                <w:bCs/>
                <w:iCs/>
              </w:rPr>
            </w:pPr>
          </w:p>
          <w:p w14:paraId="0AE965EE"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36F81F6C" w14:textId="77777777" w:rsidR="00E23786" w:rsidRPr="001823FF" w:rsidRDefault="00E23786" w:rsidP="00E23786">
            <w:pPr>
              <w:spacing w:before="0"/>
              <w:jc w:val="center"/>
              <w:rPr>
                <w:rFonts w:eastAsia="Calibri" w:cs="Arial"/>
                <w:b/>
                <w:bCs/>
                <w:iCs/>
              </w:rPr>
            </w:pPr>
          </w:p>
          <w:p w14:paraId="67DA4268" w14:textId="77777777" w:rsidR="00E23786" w:rsidRPr="001823FF" w:rsidRDefault="00E23786" w:rsidP="00E23786">
            <w:pPr>
              <w:spacing w:before="0"/>
              <w:jc w:val="center"/>
              <w:rPr>
                <w:rFonts w:eastAsia="Calibri" w:cs="Arial"/>
                <w:b/>
                <w:bCs/>
                <w:iCs/>
              </w:rPr>
            </w:pPr>
          </w:p>
          <w:p w14:paraId="3B327742"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A15F2E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571425D0"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AFB889C" w14:textId="77777777" w:rsidR="00E23786" w:rsidRPr="001823FF" w:rsidRDefault="00E23786" w:rsidP="00E23786">
            <w:pPr>
              <w:spacing w:before="0"/>
              <w:jc w:val="center"/>
              <w:rPr>
                <w:rFonts w:eastAsia="Calibri" w:cs="Arial"/>
                <w:b/>
                <w:bCs/>
                <w:iCs/>
              </w:rPr>
            </w:pPr>
          </w:p>
        </w:tc>
        <w:tc>
          <w:tcPr>
            <w:tcW w:w="1145" w:type="pct"/>
          </w:tcPr>
          <w:p w14:paraId="5EB49FA9" w14:textId="77777777" w:rsidR="00E23786" w:rsidRPr="001823FF" w:rsidRDefault="00E23786" w:rsidP="00E23786">
            <w:pPr>
              <w:spacing w:before="0"/>
              <w:jc w:val="center"/>
              <w:rPr>
                <w:rFonts w:eastAsia="Calibri" w:cs="Arial"/>
                <w:b/>
                <w:bCs/>
                <w:iCs/>
              </w:rPr>
            </w:pPr>
          </w:p>
        </w:tc>
      </w:tr>
      <w:tr w:rsidR="00E23786" w:rsidRPr="00A56078" w14:paraId="0F52E704"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DEC24E1"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74FD874" w14:textId="77777777" w:rsidR="00E23786" w:rsidRPr="001823FF" w:rsidRDefault="00E23786" w:rsidP="00E23786">
            <w:pPr>
              <w:spacing w:before="0"/>
              <w:jc w:val="center"/>
              <w:rPr>
                <w:rFonts w:eastAsia="Calibri" w:cs="Arial"/>
                <w:b/>
                <w:bCs/>
                <w:iCs/>
                <w:lang w:val="ru-RU"/>
              </w:rPr>
            </w:pPr>
          </w:p>
          <w:p w14:paraId="7D2FB8C6"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2AD06D9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1908A51A"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7BB2A438" w14:textId="77777777" w:rsidR="00E23786" w:rsidRPr="00B910AA" w:rsidRDefault="00E23786" w:rsidP="00E23786">
            <w:pPr>
              <w:spacing w:before="0"/>
              <w:ind w:left="720"/>
              <w:jc w:val="center"/>
              <w:rPr>
                <w:rFonts w:eastAsia="Calibri" w:cs="Arial"/>
                <w:b/>
                <w:bCs/>
                <w:iCs/>
                <w:lang w:val="ru-RU"/>
              </w:rPr>
            </w:pPr>
          </w:p>
        </w:tc>
      </w:tr>
    </w:tbl>
    <w:p w14:paraId="7A7542DD"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50056DBF" w14:textId="77777777" w:rsidTr="00E23786">
        <w:trPr>
          <w:jc w:val="center"/>
        </w:trPr>
        <w:tc>
          <w:tcPr>
            <w:tcW w:w="3882" w:type="dxa"/>
          </w:tcPr>
          <w:p w14:paraId="7F93243F" w14:textId="77777777" w:rsidR="00E23786" w:rsidRPr="001823FF" w:rsidRDefault="00E23786" w:rsidP="00E23786">
            <w:pPr>
              <w:spacing w:before="0"/>
              <w:jc w:val="center"/>
              <w:rPr>
                <w:rFonts w:cs="Arial"/>
              </w:rPr>
            </w:pPr>
            <w:r w:rsidRPr="001823FF">
              <w:rPr>
                <w:rFonts w:cs="Arial"/>
              </w:rPr>
              <w:t>Датум:</w:t>
            </w:r>
          </w:p>
        </w:tc>
        <w:tc>
          <w:tcPr>
            <w:tcW w:w="2127" w:type="dxa"/>
          </w:tcPr>
          <w:p w14:paraId="4AE290C7" w14:textId="77777777" w:rsidR="00E23786" w:rsidRPr="001823FF" w:rsidRDefault="00E23786" w:rsidP="00E23786">
            <w:pPr>
              <w:spacing w:before="0"/>
              <w:jc w:val="center"/>
              <w:rPr>
                <w:rFonts w:cs="Arial"/>
                <w:lang w:val="ru-RU"/>
              </w:rPr>
            </w:pPr>
          </w:p>
        </w:tc>
        <w:tc>
          <w:tcPr>
            <w:tcW w:w="4022" w:type="dxa"/>
          </w:tcPr>
          <w:p w14:paraId="70D900ED"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50B172A4" w14:textId="77777777" w:rsidTr="00E23786">
        <w:trPr>
          <w:jc w:val="center"/>
        </w:trPr>
        <w:tc>
          <w:tcPr>
            <w:tcW w:w="3882" w:type="dxa"/>
          </w:tcPr>
          <w:p w14:paraId="7B5016B8" w14:textId="77777777" w:rsidR="00E23786" w:rsidRPr="001823FF" w:rsidRDefault="00E23786" w:rsidP="00E23786">
            <w:pPr>
              <w:spacing w:before="0"/>
              <w:jc w:val="center"/>
              <w:rPr>
                <w:rFonts w:cs="Arial"/>
              </w:rPr>
            </w:pPr>
          </w:p>
        </w:tc>
        <w:tc>
          <w:tcPr>
            <w:tcW w:w="2127" w:type="dxa"/>
          </w:tcPr>
          <w:p w14:paraId="4A8484FB" w14:textId="77777777" w:rsidR="00E23786" w:rsidRPr="001823FF" w:rsidRDefault="00E23786" w:rsidP="00E23786">
            <w:pPr>
              <w:spacing w:before="0"/>
              <w:jc w:val="center"/>
              <w:rPr>
                <w:rFonts w:cs="Arial"/>
              </w:rPr>
            </w:pPr>
            <w:r w:rsidRPr="001823FF">
              <w:rPr>
                <w:rFonts w:cs="Arial"/>
              </w:rPr>
              <w:t>М.П.</w:t>
            </w:r>
          </w:p>
        </w:tc>
        <w:tc>
          <w:tcPr>
            <w:tcW w:w="4022" w:type="dxa"/>
          </w:tcPr>
          <w:p w14:paraId="58EE8000" w14:textId="77777777" w:rsidR="00E23786" w:rsidRPr="001823FF" w:rsidRDefault="00E23786" w:rsidP="00E23786">
            <w:pPr>
              <w:spacing w:before="0"/>
              <w:jc w:val="center"/>
              <w:rPr>
                <w:rFonts w:cs="Arial"/>
                <w:lang w:val="ru-RU"/>
              </w:rPr>
            </w:pPr>
          </w:p>
        </w:tc>
      </w:tr>
      <w:tr w:rsidR="00E23786" w:rsidRPr="001823FF" w14:paraId="3C9A9F70" w14:textId="77777777" w:rsidTr="00E23786">
        <w:trPr>
          <w:jc w:val="center"/>
        </w:trPr>
        <w:tc>
          <w:tcPr>
            <w:tcW w:w="3882" w:type="dxa"/>
            <w:tcBorders>
              <w:bottom w:val="single" w:sz="4" w:space="0" w:color="auto"/>
            </w:tcBorders>
          </w:tcPr>
          <w:p w14:paraId="4287D3F8" w14:textId="77777777" w:rsidR="00E23786" w:rsidRPr="001823FF" w:rsidRDefault="00E23786" w:rsidP="00E23786">
            <w:pPr>
              <w:spacing w:before="0"/>
              <w:jc w:val="center"/>
              <w:rPr>
                <w:rFonts w:cs="Arial"/>
              </w:rPr>
            </w:pPr>
          </w:p>
        </w:tc>
        <w:tc>
          <w:tcPr>
            <w:tcW w:w="2127" w:type="dxa"/>
          </w:tcPr>
          <w:p w14:paraId="6FDBBB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5BB4A7EA" w14:textId="77777777" w:rsidR="00E23786" w:rsidRPr="001823FF" w:rsidRDefault="00E23786" w:rsidP="00E23786">
            <w:pPr>
              <w:spacing w:before="0"/>
              <w:jc w:val="center"/>
              <w:rPr>
                <w:rFonts w:cs="Arial"/>
                <w:lang w:val="ru-RU"/>
              </w:rPr>
            </w:pPr>
          </w:p>
        </w:tc>
      </w:tr>
      <w:tr w:rsidR="00E23786" w:rsidRPr="001823FF" w14:paraId="1CDEA318" w14:textId="77777777" w:rsidTr="00E23786">
        <w:trPr>
          <w:trHeight w:val="389"/>
          <w:jc w:val="center"/>
        </w:trPr>
        <w:tc>
          <w:tcPr>
            <w:tcW w:w="3882" w:type="dxa"/>
            <w:tcBorders>
              <w:top w:val="single" w:sz="4" w:space="0" w:color="auto"/>
            </w:tcBorders>
          </w:tcPr>
          <w:p w14:paraId="12E366F4" w14:textId="77777777" w:rsidR="00E23786" w:rsidRPr="001823FF" w:rsidRDefault="00E23786" w:rsidP="00E23786">
            <w:pPr>
              <w:spacing w:before="0"/>
              <w:jc w:val="center"/>
              <w:rPr>
                <w:rFonts w:cs="Arial"/>
              </w:rPr>
            </w:pPr>
          </w:p>
        </w:tc>
        <w:tc>
          <w:tcPr>
            <w:tcW w:w="2127" w:type="dxa"/>
          </w:tcPr>
          <w:p w14:paraId="38F15B42"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1E46CACB" w14:textId="77777777" w:rsidR="00E23786" w:rsidRPr="001823FF" w:rsidRDefault="00E23786" w:rsidP="00E23786">
            <w:pPr>
              <w:spacing w:before="0"/>
              <w:jc w:val="center"/>
              <w:rPr>
                <w:rFonts w:cs="Arial"/>
                <w:lang w:val="ru-RU"/>
              </w:rPr>
            </w:pPr>
          </w:p>
        </w:tc>
      </w:tr>
    </w:tbl>
    <w:p w14:paraId="24237EED"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00C90E36"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C32E55D" w14:textId="77777777" w:rsidR="00E23786" w:rsidRPr="001823FF" w:rsidRDefault="00E23786" w:rsidP="00E23786">
      <w:pPr>
        <w:rPr>
          <w:rFonts w:cs="Arial"/>
          <w:lang w:val="sr-Cyrl-CS"/>
        </w:rPr>
      </w:pPr>
      <w:r w:rsidRPr="001823FF">
        <w:rPr>
          <w:rFonts w:cs="Arial"/>
          <w:i/>
          <w:lang w:val="ru-RU"/>
        </w:rPr>
        <w:t>Приликом подношења понуде овај образац копирати у потребном броју примерака.</w:t>
      </w:r>
    </w:p>
    <w:p w14:paraId="07960006"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08B9FF4" w14:textId="77777777" w:rsidR="00E23786" w:rsidRPr="001823FF" w:rsidRDefault="00E23786" w:rsidP="00E23786">
      <w:pPr>
        <w:rPr>
          <w:rFonts w:eastAsia="TimesNewRomanPS-BoldMT" w:cs="Arial"/>
          <w:i/>
          <w:lang w:val="ru-RU"/>
        </w:rPr>
      </w:pPr>
    </w:p>
    <w:p w14:paraId="278408D7" w14:textId="77777777" w:rsidR="00E23786" w:rsidRPr="001823FF" w:rsidRDefault="00E23786" w:rsidP="00E23786">
      <w:pPr>
        <w:rPr>
          <w:rFonts w:eastAsia="TimesNewRomanPS-BoldMT" w:cs="Arial"/>
          <w:i/>
          <w:lang w:val="ru-RU"/>
        </w:rPr>
      </w:pPr>
    </w:p>
    <w:p w14:paraId="0F53F899" w14:textId="77777777" w:rsidR="00E23786" w:rsidRDefault="00E23786" w:rsidP="00E23786">
      <w:pPr>
        <w:rPr>
          <w:rFonts w:cs="Arial"/>
          <w:b/>
          <w:bCs/>
          <w:kern w:val="28"/>
          <w:lang w:val="sr-Cyrl-CS" w:eastAsia="ar-SA"/>
        </w:rPr>
      </w:pPr>
    </w:p>
    <w:p w14:paraId="75FB1F00" w14:textId="77777777" w:rsidR="00E23786" w:rsidRDefault="00E23786" w:rsidP="00E23786">
      <w:pPr>
        <w:rPr>
          <w:rFonts w:cs="Arial"/>
          <w:b/>
          <w:bCs/>
          <w:kern w:val="28"/>
          <w:lang w:val="sr-Cyrl-CS" w:eastAsia="ar-SA"/>
        </w:rPr>
      </w:pPr>
    </w:p>
    <w:p w14:paraId="2374CCEA" w14:textId="77777777" w:rsidR="00E23786" w:rsidRPr="001823FF" w:rsidRDefault="00E23786" w:rsidP="00E23786">
      <w:pPr>
        <w:rPr>
          <w:rFonts w:cs="Arial"/>
          <w:lang w:val="ru-RU"/>
        </w:rPr>
      </w:pPr>
    </w:p>
    <w:p w14:paraId="52E603D9" w14:textId="78CFD27B" w:rsidR="00E23786" w:rsidRPr="001823FF" w:rsidRDefault="00E23786" w:rsidP="00E23786">
      <w:pPr>
        <w:pStyle w:val="KDObrazac"/>
        <w:rPr>
          <w:lang w:val="sr-Cyrl-RS"/>
        </w:rPr>
      </w:pPr>
      <w:r w:rsidRPr="001823FF">
        <w:rPr>
          <w:lang w:val="ru-RU"/>
        </w:rPr>
        <w:lastRenderedPageBreak/>
        <w:t xml:space="preserve">ОБРАЗАЦ </w:t>
      </w:r>
      <w:r w:rsidR="0082291D">
        <w:rPr>
          <w:lang w:val="sr-Cyrl-RS"/>
        </w:rPr>
        <w:t>10</w:t>
      </w:r>
      <w:r w:rsidRPr="001823FF">
        <w:rPr>
          <w:lang w:val="sr-Cyrl-RS"/>
        </w:rPr>
        <w:t>.</w:t>
      </w:r>
    </w:p>
    <w:p w14:paraId="5D2E89AD" w14:textId="16E1A577" w:rsidR="00E23786" w:rsidRPr="00E23786" w:rsidRDefault="00E23786" w:rsidP="00E23786">
      <w:pPr>
        <w:jc w:val="center"/>
        <w:rPr>
          <w:rFonts w:cs="Arial"/>
          <w:b/>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sidRPr="00E23786">
        <w:rPr>
          <w:rFonts w:cs="Arial"/>
          <w:b/>
        </w:rPr>
        <w:t>2</w:t>
      </w:r>
    </w:p>
    <w:p w14:paraId="5D6496A0" w14:textId="77777777" w:rsidR="00E23786" w:rsidRPr="001823FF" w:rsidRDefault="00E23786" w:rsidP="00E23786">
      <w:pPr>
        <w:jc w:val="center"/>
        <w:rPr>
          <w:rFonts w:cs="Arial"/>
          <w:lang w:val="sr-Cyrl-RS"/>
        </w:rPr>
      </w:pPr>
    </w:p>
    <w:p w14:paraId="76F35DBA"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715F8E18"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79DB33B7"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695BDD34"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0441F91F"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71FEDCF2"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596F2314"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17A19727"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2D306153"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341282CC" w14:textId="77777777" w:rsidR="00E23786" w:rsidRPr="001823FF" w:rsidRDefault="00E23786" w:rsidP="00E23786">
      <w:pPr>
        <w:rPr>
          <w:rFonts w:cs="Arial"/>
          <w:lang w:val="ru-RU"/>
        </w:rPr>
      </w:pPr>
      <w:r w:rsidRPr="001823FF">
        <w:rPr>
          <w:rFonts w:cs="Arial"/>
          <w:lang w:val="ru-RU"/>
        </w:rPr>
        <w:t xml:space="preserve">                                                  (навести) </w:t>
      </w:r>
    </w:p>
    <w:p w14:paraId="45309730"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E23786" w:rsidRPr="00A56078" w14:paraId="18AFCE8D"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24E66C"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6A8C335"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3559967"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5EAD365"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6CBC8E66"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E9D4F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2B93B57D"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CA65413"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3F44AA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E1864B" w14:textId="77777777" w:rsidR="00E23786" w:rsidRPr="001823FF" w:rsidRDefault="00E23786" w:rsidP="00E23786">
            <w:pPr>
              <w:rPr>
                <w:rFonts w:eastAsia="Calibri" w:cs="Arial"/>
                <w:lang w:val="ru-RU"/>
              </w:rPr>
            </w:pPr>
          </w:p>
        </w:tc>
      </w:tr>
      <w:tr w:rsidR="00E23786" w:rsidRPr="00A56078" w14:paraId="0BCAB1C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589C1352"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69E19D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5219E9"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B8BA2A" w14:textId="77777777" w:rsidR="00E23786" w:rsidRPr="001823FF" w:rsidRDefault="00E23786" w:rsidP="00E23786">
            <w:pPr>
              <w:rPr>
                <w:rFonts w:eastAsia="Calibri" w:cs="Arial"/>
                <w:lang w:val="ru-RU"/>
              </w:rPr>
            </w:pPr>
          </w:p>
        </w:tc>
      </w:tr>
      <w:tr w:rsidR="00E23786" w:rsidRPr="00A56078" w14:paraId="3AAC1893"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A12F4E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44B6644"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9F18D8"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88DDA7" w14:textId="77777777" w:rsidR="00E23786" w:rsidRPr="001823FF" w:rsidRDefault="00E23786" w:rsidP="00E23786">
            <w:pPr>
              <w:rPr>
                <w:rFonts w:eastAsia="Calibri" w:cs="Arial"/>
                <w:lang w:val="ru-RU"/>
              </w:rPr>
            </w:pPr>
          </w:p>
        </w:tc>
      </w:tr>
      <w:tr w:rsidR="00E23786" w:rsidRPr="00A56078" w14:paraId="59953364"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7378F1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7AA2A8"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BECD63"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2DA3E50" w14:textId="77777777" w:rsidR="00E23786" w:rsidRPr="001823FF" w:rsidRDefault="00E23786" w:rsidP="00E23786">
            <w:pPr>
              <w:rPr>
                <w:rFonts w:eastAsia="Calibri" w:cs="Arial"/>
                <w:lang w:val="ru-RU"/>
              </w:rPr>
            </w:pPr>
          </w:p>
        </w:tc>
      </w:tr>
    </w:tbl>
    <w:p w14:paraId="4BE1633C"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B91D0B2" w14:textId="77777777" w:rsidTr="00E23786">
        <w:trPr>
          <w:jc w:val="center"/>
        </w:trPr>
        <w:tc>
          <w:tcPr>
            <w:tcW w:w="3882" w:type="dxa"/>
          </w:tcPr>
          <w:p w14:paraId="20A8E1D2"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EBF3C8" w14:textId="77777777" w:rsidR="00E23786" w:rsidRPr="001823FF" w:rsidRDefault="00E23786" w:rsidP="00E23786">
            <w:pPr>
              <w:spacing w:before="0"/>
              <w:jc w:val="center"/>
              <w:rPr>
                <w:rFonts w:cs="Arial"/>
                <w:lang w:val="ru-RU"/>
              </w:rPr>
            </w:pPr>
          </w:p>
        </w:tc>
        <w:tc>
          <w:tcPr>
            <w:tcW w:w="4022" w:type="dxa"/>
          </w:tcPr>
          <w:p w14:paraId="3BF405DD"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1BBA5A18" w14:textId="77777777" w:rsidTr="00E23786">
        <w:trPr>
          <w:jc w:val="center"/>
        </w:trPr>
        <w:tc>
          <w:tcPr>
            <w:tcW w:w="3882" w:type="dxa"/>
          </w:tcPr>
          <w:p w14:paraId="43FFF53C" w14:textId="77777777" w:rsidR="00E23786" w:rsidRPr="001823FF" w:rsidRDefault="00E23786" w:rsidP="00E23786">
            <w:pPr>
              <w:spacing w:before="0"/>
              <w:jc w:val="center"/>
              <w:rPr>
                <w:rFonts w:cs="Arial"/>
              </w:rPr>
            </w:pPr>
          </w:p>
        </w:tc>
        <w:tc>
          <w:tcPr>
            <w:tcW w:w="2127" w:type="dxa"/>
          </w:tcPr>
          <w:p w14:paraId="4D6FDDF5" w14:textId="77777777" w:rsidR="00E23786" w:rsidRPr="001823FF" w:rsidRDefault="00E23786" w:rsidP="00E23786">
            <w:pPr>
              <w:spacing w:before="0"/>
              <w:jc w:val="center"/>
              <w:rPr>
                <w:rFonts w:cs="Arial"/>
              </w:rPr>
            </w:pPr>
            <w:r w:rsidRPr="001823FF">
              <w:rPr>
                <w:rFonts w:cs="Arial"/>
              </w:rPr>
              <w:t>М.П.</w:t>
            </w:r>
          </w:p>
        </w:tc>
        <w:tc>
          <w:tcPr>
            <w:tcW w:w="4022" w:type="dxa"/>
          </w:tcPr>
          <w:p w14:paraId="57A2CDB4" w14:textId="77777777" w:rsidR="00E23786" w:rsidRPr="001823FF" w:rsidRDefault="00E23786" w:rsidP="00E23786">
            <w:pPr>
              <w:spacing w:before="0"/>
              <w:jc w:val="center"/>
              <w:rPr>
                <w:rFonts w:cs="Arial"/>
                <w:lang w:val="ru-RU"/>
              </w:rPr>
            </w:pPr>
          </w:p>
        </w:tc>
      </w:tr>
      <w:tr w:rsidR="00E23786" w:rsidRPr="001823FF" w14:paraId="2F33EB22" w14:textId="77777777" w:rsidTr="00E23786">
        <w:trPr>
          <w:jc w:val="center"/>
        </w:trPr>
        <w:tc>
          <w:tcPr>
            <w:tcW w:w="3882" w:type="dxa"/>
            <w:tcBorders>
              <w:bottom w:val="single" w:sz="4" w:space="0" w:color="auto"/>
            </w:tcBorders>
          </w:tcPr>
          <w:p w14:paraId="571F0D2E" w14:textId="77777777" w:rsidR="00E23786" w:rsidRPr="001823FF" w:rsidRDefault="00E23786" w:rsidP="00E23786">
            <w:pPr>
              <w:spacing w:before="0"/>
              <w:jc w:val="center"/>
              <w:rPr>
                <w:rFonts w:cs="Arial"/>
              </w:rPr>
            </w:pPr>
          </w:p>
        </w:tc>
        <w:tc>
          <w:tcPr>
            <w:tcW w:w="2127" w:type="dxa"/>
          </w:tcPr>
          <w:p w14:paraId="5D497BF8"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6725C643" w14:textId="77777777" w:rsidR="00E23786" w:rsidRPr="001823FF" w:rsidRDefault="00E23786" w:rsidP="00E23786">
            <w:pPr>
              <w:spacing w:before="0"/>
              <w:jc w:val="center"/>
              <w:rPr>
                <w:rFonts w:cs="Arial"/>
                <w:lang w:val="ru-RU"/>
              </w:rPr>
            </w:pPr>
          </w:p>
        </w:tc>
      </w:tr>
      <w:tr w:rsidR="00E23786" w:rsidRPr="001823FF" w14:paraId="4F314DDE" w14:textId="77777777" w:rsidTr="00E23786">
        <w:trPr>
          <w:trHeight w:val="389"/>
          <w:jc w:val="center"/>
        </w:trPr>
        <w:tc>
          <w:tcPr>
            <w:tcW w:w="3882" w:type="dxa"/>
            <w:tcBorders>
              <w:top w:val="single" w:sz="4" w:space="0" w:color="auto"/>
            </w:tcBorders>
          </w:tcPr>
          <w:p w14:paraId="75D03550" w14:textId="77777777" w:rsidR="00E23786" w:rsidRPr="001823FF" w:rsidRDefault="00E23786" w:rsidP="00E23786">
            <w:pPr>
              <w:spacing w:before="0"/>
              <w:jc w:val="center"/>
              <w:rPr>
                <w:rFonts w:cs="Arial"/>
              </w:rPr>
            </w:pPr>
          </w:p>
        </w:tc>
        <w:tc>
          <w:tcPr>
            <w:tcW w:w="2127" w:type="dxa"/>
          </w:tcPr>
          <w:p w14:paraId="4F9A469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C929A2B" w14:textId="77777777" w:rsidR="00E23786" w:rsidRPr="001823FF" w:rsidRDefault="00E23786" w:rsidP="00E23786">
            <w:pPr>
              <w:spacing w:before="0"/>
              <w:jc w:val="center"/>
              <w:rPr>
                <w:rFonts w:cs="Arial"/>
                <w:lang w:val="ru-RU"/>
              </w:rPr>
            </w:pPr>
          </w:p>
        </w:tc>
      </w:tr>
    </w:tbl>
    <w:p w14:paraId="31852D5E" w14:textId="77777777" w:rsidR="00E23786" w:rsidRPr="001823FF" w:rsidRDefault="00E23786" w:rsidP="00E23786">
      <w:pPr>
        <w:tabs>
          <w:tab w:val="left" w:pos="4999"/>
        </w:tabs>
        <w:spacing w:before="0"/>
        <w:rPr>
          <w:rFonts w:eastAsia="TimesNewRomanPS-BoldMT" w:cs="Arial"/>
          <w:b/>
          <w:bCs/>
          <w:i/>
          <w:iCs/>
        </w:rPr>
      </w:pPr>
    </w:p>
    <w:p w14:paraId="5D2A4251" w14:textId="77777777" w:rsidR="00E23786" w:rsidRPr="001823FF" w:rsidRDefault="00E23786" w:rsidP="00E23786">
      <w:pPr>
        <w:rPr>
          <w:rFonts w:cs="Arial"/>
          <w:b/>
          <w:i/>
        </w:rPr>
      </w:pPr>
      <w:r w:rsidRPr="001823FF">
        <w:rPr>
          <w:rFonts w:cs="Arial"/>
          <w:b/>
          <w:i/>
        </w:rPr>
        <w:t>НАПОМЕНА:</w:t>
      </w:r>
    </w:p>
    <w:p w14:paraId="393F0F18"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4332D440"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0056E80" w14:textId="77777777" w:rsidR="00E23786" w:rsidRPr="001823FF" w:rsidRDefault="00E23786" w:rsidP="00E23786">
      <w:pPr>
        <w:rPr>
          <w:rFonts w:cs="Arial"/>
          <w:lang w:val="sr-Cyrl-CS"/>
        </w:rPr>
      </w:pPr>
    </w:p>
    <w:p w14:paraId="3B6CD069" w14:textId="77777777" w:rsidR="00E23786" w:rsidRPr="00C958A7" w:rsidRDefault="00E23786" w:rsidP="00E23786">
      <w:pPr>
        <w:rPr>
          <w:rFonts w:cs="Arial"/>
          <w:lang w:val="ru-RU"/>
        </w:rPr>
      </w:pPr>
    </w:p>
    <w:p w14:paraId="474A039E" w14:textId="77777777" w:rsidR="00E23786" w:rsidRDefault="00E23786" w:rsidP="007E7BB8">
      <w:pPr>
        <w:spacing w:before="0"/>
        <w:rPr>
          <w:rFonts w:cs="Arial"/>
          <w:lang w:val="sr-Cyrl-CS"/>
        </w:rPr>
      </w:pPr>
    </w:p>
    <w:p w14:paraId="7D7991DF" w14:textId="77777777" w:rsidR="00E23786" w:rsidRDefault="00E23786" w:rsidP="007E7BB8">
      <w:pPr>
        <w:spacing w:before="0"/>
        <w:rPr>
          <w:rFonts w:cs="Arial"/>
          <w:lang w:val="sr-Cyrl-CS"/>
        </w:rPr>
      </w:pPr>
    </w:p>
    <w:p w14:paraId="3BDE112C" w14:textId="77777777" w:rsidR="00E23786" w:rsidRDefault="00E23786" w:rsidP="007E7BB8">
      <w:pPr>
        <w:spacing w:before="0"/>
        <w:rPr>
          <w:rFonts w:cs="Arial"/>
          <w:lang w:val="sr-Cyrl-CS"/>
        </w:rPr>
      </w:pPr>
    </w:p>
    <w:p w14:paraId="514593E2" w14:textId="77777777" w:rsidR="00E23786" w:rsidRDefault="00E23786" w:rsidP="007E7BB8">
      <w:pPr>
        <w:spacing w:before="0"/>
        <w:rPr>
          <w:rFonts w:cs="Arial"/>
          <w:lang w:val="sr-Cyrl-CS"/>
        </w:rPr>
      </w:pPr>
    </w:p>
    <w:p w14:paraId="709F487B" w14:textId="5CC3989B" w:rsidR="0082291D" w:rsidRPr="00E23786" w:rsidRDefault="0082291D" w:rsidP="0082291D">
      <w:pPr>
        <w:spacing w:before="0"/>
        <w:jc w:val="right"/>
        <w:rPr>
          <w:rFonts w:cs="Arial"/>
          <w:b/>
          <w:lang w:val="sr-Cyrl-CS"/>
        </w:rPr>
      </w:pPr>
      <w:r w:rsidRPr="00E23786">
        <w:rPr>
          <w:b/>
          <w:lang w:val="ru-RU"/>
        </w:rPr>
        <w:lastRenderedPageBreak/>
        <w:t xml:space="preserve">ОБРАЗАЦ </w:t>
      </w:r>
      <w:r>
        <w:rPr>
          <w:b/>
          <w:lang w:val="sr-Cyrl-RS"/>
        </w:rPr>
        <w:t>11</w:t>
      </w:r>
    </w:p>
    <w:p w14:paraId="57CABA62" w14:textId="77777777" w:rsidR="0082291D" w:rsidRDefault="0082291D" w:rsidP="007E7BB8">
      <w:pPr>
        <w:spacing w:before="0"/>
        <w:rPr>
          <w:rFonts w:cs="Arial"/>
          <w:lang w:val="sr-Cyrl-CS"/>
        </w:rPr>
      </w:pPr>
    </w:p>
    <w:p w14:paraId="175D2BA1" w14:textId="77777777" w:rsidR="0082291D" w:rsidRDefault="0082291D" w:rsidP="007E7BB8">
      <w:pPr>
        <w:spacing w:before="0"/>
        <w:rPr>
          <w:rFonts w:cs="Arial"/>
          <w:lang w:val="sr-Cyrl-CS"/>
        </w:rPr>
      </w:pPr>
    </w:p>
    <w:p w14:paraId="5885D6CB" w14:textId="51FA96A9" w:rsidR="0082291D" w:rsidRPr="002D428D" w:rsidRDefault="0082291D" w:rsidP="0082291D">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2</w:t>
      </w:r>
    </w:p>
    <w:p w14:paraId="218E01A4" w14:textId="77777777" w:rsidR="0082291D" w:rsidRPr="002D428D" w:rsidRDefault="0082291D" w:rsidP="0082291D">
      <w:pPr>
        <w:rPr>
          <w:rFonts w:cs="Arial"/>
          <w:noProof/>
          <w:lang w:val="sr-Latn-CS"/>
        </w:rPr>
      </w:pPr>
    </w:p>
    <w:p w14:paraId="5FE1A686" w14:textId="77777777" w:rsidR="0082291D" w:rsidRPr="002D428D" w:rsidRDefault="0082291D" w:rsidP="0082291D">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EBE5A7D" w14:textId="77777777" w:rsidR="0082291D" w:rsidRPr="002D428D" w:rsidRDefault="0082291D" w:rsidP="0082291D">
      <w:pPr>
        <w:rPr>
          <w:rFonts w:cs="Arial"/>
          <w:lang w:val="ru-RU"/>
        </w:rPr>
      </w:pPr>
    </w:p>
    <w:p w14:paraId="17A25843" w14:textId="77777777" w:rsidR="0082291D" w:rsidRDefault="0082291D" w:rsidP="0082291D">
      <w:pPr>
        <w:jc w:val="center"/>
        <w:rPr>
          <w:rFonts w:cs="Arial"/>
          <w:b/>
          <w:lang w:val="ru-RU"/>
        </w:rPr>
      </w:pPr>
      <w:r w:rsidRPr="000F0ACD">
        <w:rPr>
          <w:rFonts w:cs="Arial"/>
          <w:b/>
          <w:lang w:val="ru-RU"/>
        </w:rPr>
        <w:t xml:space="preserve">ИЗЈАВУ О КАДРОВСКОМ КАПАЦИТЕТУ </w:t>
      </w:r>
    </w:p>
    <w:p w14:paraId="4A20B6B7" w14:textId="77777777" w:rsidR="0082291D" w:rsidRPr="000F0ACD" w:rsidRDefault="0082291D" w:rsidP="0082291D">
      <w:pPr>
        <w:jc w:val="center"/>
        <w:rPr>
          <w:rFonts w:cs="Arial"/>
          <w:b/>
          <w:lang w:val="ru-RU"/>
        </w:rPr>
      </w:pPr>
    </w:p>
    <w:p w14:paraId="640E630B" w14:textId="1C88588B" w:rsidR="0082291D" w:rsidRPr="002D428D" w:rsidRDefault="0082291D" w:rsidP="0082291D">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2 - </w:t>
      </w:r>
      <w:r w:rsidR="00685755" w:rsidRPr="00685755">
        <w:rPr>
          <w:rFonts w:cs="Arial"/>
          <w:b w:val="0"/>
          <w:sz w:val="22"/>
          <w:szCs w:val="22"/>
          <w:lang w:val="en-US"/>
        </w:rPr>
        <w:t>Испорука трофазног, сувог, епоксидног, побудног трансформатора 2,5 MVA, 15,75 ±  2 x 2,5/0,55 kV/kV, Dyn5</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779"/>
        <w:gridCol w:w="2136"/>
        <w:gridCol w:w="758"/>
        <w:gridCol w:w="2265"/>
        <w:gridCol w:w="1018"/>
      </w:tblGrid>
      <w:tr w:rsidR="0082291D" w:rsidRPr="002D428D" w14:paraId="434C9B82" w14:textId="77777777" w:rsidTr="00685755">
        <w:trPr>
          <w:gridAfter w:val="1"/>
          <w:wAfter w:w="505" w:type="pct"/>
          <w:trHeight w:val="971"/>
        </w:trPr>
        <w:tc>
          <w:tcPr>
            <w:tcW w:w="556" w:type="pct"/>
            <w:shd w:val="clear" w:color="auto" w:fill="auto"/>
          </w:tcPr>
          <w:p w14:paraId="16FA91AA"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Ред.</w:t>
            </w:r>
          </w:p>
          <w:p w14:paraId="25B2D31E"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5859EDC1"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0D02E660"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82291D" w:rsidRPr="002D428D" w14:paraId="02264C82" w14:textId="77777777" w:rsidTr="00685755">
        <w:trPr>
          <w:gridAfter w:val="1"/>
          <w:wAfter w:w="505" w:type="pct"/>
          <w:trHeight w:val="383"/>
        </w:trPr>
        <w:tc>
          <w:tcPr>
            <w:tcW w:w="556" w:type="pct"/>
            <w:shd w:val="clear" w:color="auto" w:fill="auto"/>
          </w:tcPr>
          <w:p w14:paraId="6CF6B1A0" w14:textId="77777777" w:rsidR="0082291D" w:rsidRPr="002D428D" w:rsidRDefault="0082291D" w:rsidP="0082291D">
            <w:pPr>
              <w:numPr>
                <w:ilvl w:val="0"/>
                <w:numId w:val="47"/>
              </w:numPr>
              <w:tabs>
                <w:tab w:val="left" w:pos="8098"/>
              </w:tabs>
              <w:spacing w:before="0"/>
              <w:jc w:val="left"/>
              <w:outlineLvl w:val="0"/>
              <w:rPr>
                <w:rFonts w:cs="Arial"/>
                <w:bCs/>
                <w:kern w:val="28"/>
                <w:lang w:val="sr-Cyrl-CS"/>
              </w:rPr>
            </w:pPr>
          </w:p>
        </w:tc>
        <w:tc>
          <w:tcPr>
            <w:tcW w:w="2815" w:type="pct"/>
            <w:gridSpan w:val="3"/>
            <w:shd w:val="clear" w:color="auto" w:fill="auto"/>
          </w:tcPr>
          <w:p w14:paraId="4F093A70" w14:textId="477FA8D9" w:rsidR="0082291D" w:rsidRPr="008B327D" w:rsidRDefault="00685755" w:rsidP="008F1E8B">
            <w:pPr>
              <w:snapToGrid w:val="0"/>
              <w:spacing w:before="0" w:line="276" w:lineRule="auto"/>
              <w:contextualSpacing/>
              <w:jc w:val="left"/>
              <w:rPr>
                <w:rFonts w:eastAsia="Calibri"/>
                <w:lang w:val="sr-Cyrl-RS"/>
              </w:rPr>
            </w:pPr>
            <w:r>
              <w:rPr>
                <w:rFonts w:cs="Arial"/>
                <w:bCs/>
                <w:lang w:val="sr-Cyrl-RS"/>
              </w:rPr>
              <w:t>дипломирани инжењер</w:t>
            </w:r>
            <w:r w:rsidRPr="00685755">
              <w:rPr>
                <w:rFonts w:cs="Arial"/>
                <w:bCs/>
                <w:lang w:val="sr-Cyrl-RS"/>
              </w:rPr>
              <w:t xml:space="preserve"> електротехнике(мастер), VII степена стручне спреме</w:t>
            </w:r>
            <w:r>
              <w:rPr>
                <w:rFonts w:cs="Arial"/>
                <w:bCs/>
                <w:lang w:val="sr-Cyrl-RS"/>
              </w:rPr>
              <w:t xml:space="preserve"> </w:t>
            </w:r>
            <w:r w:rsidRPr="00685755">
              <w:rPr>
                <w:rFonts w:cs="Arial"/>
                <w:bCs/>
                <w:lang w:val="sr-Cyrl-RS"/>
              </w:rPr>
              <w:t>са лиценцом 350 – Одговорни пројектант електроенергетских инсталација ниског и средњег напона</w:t>
            </w:r>
          </w:p>
        </w:tc>
        <w:tc>
          <w:tcPr>
            <w:tcW w:w="1124" w:type="pct"/>
            <w:shd w:val="clear" w:color="auto" w:fill="auto"/>
          </w:tcPr>
          <w:p w14:paraId="3013C982" w14:textId="77777777" w:rsidR="0082291D" w:rsidRPr="002D428D" w:rsidRDefault="0082291D" w:rsidP="008F1E8B">
            <w:pPr>
              <w:tabs>
                <w:tab w:val="left" w:pos="8098"/>
              </w:tabs>
              <w:outlineLvl w:val="0"/>
              <w:rPr>
                <w:rFonts w:cs="Arial"/>
                <w:bCs/>
                <w:kern w:val="28"/>
                <w:lang w:val="sr-Cyrl-CS"/>
              </w:rPr>
            </w:pPr>
          </w:p>
        </w:tc>
      </w:tr>
      <w:tr w:rsidR="0082291D" w:rsidRPr="002D428D" w14:paraId="63B89ED4"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448446B" w14:textId="77777777" w:rsidR="0082291D" w:rsidRDefault="0082291D" w:rsidP="008F1E8B">
            <w:pPr>
              <w:spacing w:before="0"/>
              <w:jc w:val="center"/>
              <w:rPr>
                <w:rFonts w:cs="Arial"/>
                <w:lang w:val="ru-RU"/>
              </w:rPr>
            </w:pPr>
          </w:p>
          <w:p w14:paraId="1375AFF7" w14:textId="77777777" w:rsidR="0082291D" w:rsidRPr="002D428D" w:rsidRDefault="0082291D" w:rsidP="008F1E8B">
            <w:pPr>
              <w:spacing w:before="0"/>
              <w:jc w:val="center"/>
              <w:rPr>
                <w:rFonts w:cs="Arial"/>
                <w:lang w:val="ru-RU"/>
              </w:rPr>
            </w:pPr>
          </w:p>
          <w:p w14:paraId="24EC4A35" w14:textId="77777777" w:rsidR="0082291D" w:rsidRDefault="0082291D" w:rsidP="008F1E8B">
            <w:pPr>
              <w:spacing w:before="0"/>
              <w:jc w:val="center"/>
              <w:rPr>
                <w:rFonts w:cs="Arial"/>
              </w:rPr>
            </w:pPr>
          </w:p>
          <w:p w14:paraId="17E7A4EE" w14:textId="77777777" w:rsidR="0082291D" w:rsidRPr="002D428D" w:rsidRDefault="0082291D" w:rsidP="008F1E8B">
            <w:pPr>
              <w:spacing w:before="0"/>
              <w:jc w:val="center"/>
              <w:rPr>
                <w:rFonts w:cs="Arial"/>
              </w:rPr>
            </w:pPr>
            <w:r w:rsidRPr="002D428D">
              <w:rPr>
                <w:rFonts w:cs="Arial"/>
              </w:rPr>
              <w:t>Датум:</w:t>
            </w:r>
          </w:p>
        </w:tc>
        <w:tc>
          <w:tcPr>
            <w:tcW w:w="1060" w:type="pct"/>
          </w:tcPr>
          <w:p w14:paraId="2CAEF17D" w14:textId="77777777" w:rsidR="0082291D" w:rsidRPr="002D428D" w:rsidRDefault="0082291D" w:rsidP="008F1E8B">
            <w:pPr>
              <w:spacing w:before="0"/>
              <w:jc w:val="center"/>
              <w:rPr>
                <w:rFonts w:cs="Arial"/>
                <w:lang w:val="ru-RU"/>
              </w:rPr>
            </w:pPr>
          </w:p>
        </w:tc>
        <w:tc>
          <w:tcPr>
            <w:tcW w:w="2005" w:type="pct"/>
            <w:gridSpan w:val="3"/>
          </w:tcPr>
          <w:p w14:paraId="4E7316A2" w14:textId="77777777" w:rsidR="0082291D" w:rsidRDefault="0082291D" w:rsidP="008F1E8B">
            <w:pPr>
              <w:spacing w:before="0"/>
              <w:jc w:val="center"/>
              <w:rPr>
                <w:rFonts w:cs="Arial"/>
                <w:lang w:val="sr-Cyrl-CS"/>
              </w:rPr>
            </w:pPr>
          </w:p>
          <w:p w14:paraId="303836F8" w14:textId="77777777" w:rsidR="0082291D" w:rsidRDefault="0082291D" w:rsidP="008F1E8B">
            <w:pPr>
              <w:spacing w:before="0"/>
              <w:jc w:val="center"/>
              <w:rPr>
                <w:rFonts w:cs="Arial"/>
                <w:lang w:val="sr-Cyrl-CS"/>
              </w:rPr>
            </w:pPr>
          </w:p>
          <w:p w14:paraId="77A19411" w14:textId="77777777" w:rsidR="0082291D" w:rsidRDefault="0082291D" w:rsidP="008F1E8B">
            <w:pPr>
              <w:spacing w:before="0"/>
              <w:jc w:val="center"/>
              <w:rPr>
                <w:rFonts w:cs="Arial"/>
                <w:lang w:val="sr-Cyrl-CS"/>
              </w:rPr>
            </w:pPr>
          </w:p>
          <w:p w14:paraId="0CBA576D" w14:textId="77777777" w:rsidR="0082291D" w:rsidRPr="002D428D" w:rsidRDefault="0082291D" w:rsidP="008F1E8B">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82291D" w:rsidRPr="002D428D" w14:paraId="57FB0361"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3CB207A1" w14:textId="77777777" w:rsidR="0082291D" w:rsidRPr="002D428D" w:rsidRDefault="0082291D" w:rsidP="008F1E8B">
            <w:pPr>
              <w:spacing w:before="0"/>
              <w:jc w:val="center"/>
              <w:rPr>
                <w:rFonts w:cs="Arial"/>
              </w:rPr>
            </w:pPr>
          </w:p>
        </w:tc>
        <w:tc>
          <w:tcPr>
            <w:tcW w:w="1060" w:type="pct"/>
          </w:tcPr>
          <w:p w14:paraId="14DB7273" w14:textId="77777777" w:rsidR="0082291D" w:rsidRPr="002D428D" w:rsidRDefault="0082291D" w:rsidP="008F1E8B">
            <w:pPr>
              <w:spacing w:before="0"/>
              <w:jc w:val="center"/>
              <w:rPr>
                <w:rFonts w:cs="Arial"/>
              </w:rPr>
            </w:pPr>
            <w:r w:rsidRPr="002D428D">
              <w:rPr>
                <w:rFonts w:cs="Arial"/>
              </w:rPr>
              <w:t>М.П.</w:t>
            </w:r>
          </w:p>
        </w:tc>
        <w:tc>
          <w:tcPr>
            <w:tcW w:w="2005" w:type="pct"/>
            <w:gridSpan w:val="3"/>
          </w:tcPr>
          <w:p w14:paraId="41C259C7" w14:textId="77777777" w:rsidR="0082291D" w:rsidRPr="002D428D" w:rsidRDefault="0082291D" w:rsidP="008F1E8B">
            <w:pPr>
              <w:spacing w:before="0"/>
              <w:jc w:val="center"/>
              <w:rPr>
                <w:rFonts w:cs="Arial"/>
                <w:lang w:val="ru-RU"/>
              </w:rPr>
            </w:pPr>
          </w:p>
        </w:tc>
      </w:tr>
      <w:tr w:rsidR="0082291D" w:rsidRPr="002D428D" w14:paraId="1DCE2687"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53BD8325" w14:textId="77777777" w:rsidR="0082291D" w:rsidRPr="002D428D" w:rsidRDefault="0082291D" w:rsidP="008F1E8B">
            <w:pPr>
              <w:spacing w:before="0"/>
              <w:jc w:val="center"/>
              <w:rPr>
                <w:rFonts w:cs="Arial"/>
              </w:rPr>
            </w:pPr>
          </w:p>
        </w:tc>
        <w:tc>
          <w:tcPr>
            <w:tcW w:w="1060" w:type="pct"/>
          </w:tcPr>
          <w:p w14:paraId="285CF34A" w14:textId="77777777" w:rsidR="0082291D" w:rsidRPr="002D428D" w:rsidRDefault="0082291D" w:rsidP="008F1E8B">
            <w:pPr>
              <w:spacing w:before="0"/>
              <w:jc w:val="center"/>
              <w:rPr>
                <w:rFonts w:cs="Arial"/>
                <w:lang w:val="ru-RU"/>
              </w:rPr>
            </w:pPr>
          </w:p>
        </w:tc>
        <w:tc>
          <w:tcPr>
            <w:tcW w:w="2005" w:type="pct"/>
            <w:gridSpan w:val="3"/>
            <w:tcBorders>
              <w:bottom w:val="single" w:sz="4" w:space="0" w:color="auto"/>
            </w:tcBorders>
          </w:tcPr>
          <w:p w14:paraId="10EE375A" w14:textId="77777777" w:rsidR="0082291D" w:rsidRPr="002D428D" w:rsidRDefault="0082291D" w:rsidP="008F1E8B">
            <w:pPr>
              <w:spacing w:before="0"/>
              <w:jc w:val="center"/>
              <w:rPr>
                <w:rFonts w:cs="Arial"/>
                <w:lang w:val="ru-RU"/>
              </w:rPr>
            </w:pPr>
          </w:p>
        </w:tc>
      </w:tr>
      <w:tr w:rsidR="0082291D" w:rsidRPr="002D428D" w14:paraId="699018BD"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08A8D0AE" w14:textId="77777777" w:rsidR="0082291D" w:rsidRPr="002D428D" w:rsidRDefault="0082291D" w:rsidP="008F1E8B">
            <w:pPr>
              <w:spacing w:before="0"/>
              <w:jc w:val="center"/>
              <w:rPr>
                <w:rFonts w:cs="Arial"/>
              </w:rPr>
            </w:pPr>
          </w:p>
        </w:tc>
        <w:tc>
          <w:tcPr>
            <w:tcW w:w="1060" w:type="pct"/>
          </w:tcPr>
          <w:p w14:paraId="4F5A4933" w14:textId="77777777" w:rsidR="0082291D" w:rsidRPr="002D428D" w:rsidRDefault="0082291D" w:rsidP="008F1E8B">
            <w:pPr>
              <w:spacing w:before="0"/>
              <w:jc w:val="center"/>
              <w:rPr>
                <w:rFonts w:cs="Arial"/>
                <w:lang w:val="ru-RU"/>
              </w:rPr>
            </w:pPr>
          </w:p>
        </w:tc>
        <w:tc>
          <w:tcPr>
            <w:tcW w:w="2005" w:type="pct"/>
            <w:gridSpan w:val="3"/>
            <w:tcBorders>
              <w:top w:val="single" w:sz="4" w:space="0" w:color="auto"/>
            </w:tcBorders>
          </w:tcPr>
          <w:p w14:paraId="55B706E3" w14:textId="77777777" w:rsidR="0082291D" w:rsidRPr="002D428D" w:rsidRDefault="0082291D" w:rsidP="008F1E8B">
            <w:pPr>
              <w:spacing w:before="0"/>
              <w:jc w:val="center"/>
              <w:rPr>
                <w:rFonts w:cs="Arial"/>
                <w:lang w:val="ru-RU"/>
              </w:rPr>
            </w:pPr>
          </w:p>
        </w:tc>
      </w:tr>
    </w:tbl>
    <w:p w14:paraId="5812088A" w14:textId="77777777" w:rsidR="0082291D" w:rsidRPr="002D428D" w:rsidRDefault="0082291D" w:rsidP="0082291D">
      <w:pPr>
        <w:spacing w:before="0"/>
        <w:rPr>
          <w:rFonts w:cs="Arial"/>
          <w:b/>
          <w:i/>
          <w:lang w:val="sr-Cyrl-CS"/>
        </w:rPr>
      </w:pPr>
      <w:r w:rsidRPr="002D428D">
        <w:rPr>
          <w:rFonts w:cs="Arial"/>
          <w:b/>
          <w:i/>
          <w:lang w:val="sr-Cyrl-CS"/>
        </w:rPr>
        <w:t>Напомена:</w:t>
      </w:r>
    </w:p>
    <w:p w14:paraId="46DE75F7" w14:textId="77777777" w:rsidR="0082291D" w:rsidRPr="002D428D" w:rsidRDefault="0082291D" w:rsidP="0082291D">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5F606AC8" w14:textId="77777777" w:rsidR="0082291D" w:rsidRPr="002D428D" w:rsidRDefault="0082291D" w:rsidP="0082291D">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0ED63A2" w14:textId="77777777" w:rsidR="0082291D" w:rsidRPr="002D428D" w:rsidRDefault="0082291D" w:rsidP="0082291D">
      <w:pPr>
        <w:rPr>
          <w:rFonts w:cs="Arial"/>
          <w:lang w:val="ru-RU"/>
        </w:rPr>
      </w:pPr>
    </w:p>
    <w:p w14:paraId="7E1403AE" w14:textId="77777777" w:rsidR="0082291D" w:rsidRDefault="0082291D" w:rsidP="0082291D">
      <w:pPr>
        <w:rPr>
          <w:rFonts w:cs="Arial"/>
          <w:lang w:val="ru-RU"/>
        </w:rPr>
      </w:pPr>
    </w:p>
    <w:p w14:paraId="6C5F73C9" w14:textId="77777777" w:rsidR="0082291D" w:rsidRDefault="0082291D" w:rsidP="007E7BB8">
      <w:pPr>
        <w:spacing w:before="0"/>
        <w:rPr>
          <w:rFonts w:cs="Arial"/>
          <w:lang w:val="sr-Cyrl-CS"/>
        </w:rPr>
      </w:pPr>
    </w:p>
    <w:p w14:paraId="24E9DDFB" w14:textId="77777777" w:rsidR="0082291D" w:rsidRDefault="0082291D" w:rsidP="007E7BB8">
      <w:pPr>
        <w:spacing w:before="0"/>
        <w:rPr>
          <w:rFonts w:cs="Arial"/>
          <w:lang w:val="sr-Cyrl-CS"/>
        </w:rPr>
      </w:pPr>
    </w:p>
    <w:p w14:paraId="3AF5B8AE" w14:textId="77777777" w:rsidR="0082291D" w:rsidRDefault="0082291D" w:rsidP="007E7BB8">
      <w:pPr>
        <w:spacing w:before="0"/>
        <w:rPr>
          <w:rFonts w:cs="Arial"/>
          <w:lang w:val="sr-Cyrl-CS"/>
        </w:rPr>
      </w:pPr>
    </w:p>
    <w:p w14:paraId="7FBAC486" w14:textId="77777777" w:rsidR="0082291D" w:rsidRDefault="0082291D" w:rsidP="007E7BB8">
      <w:pPr>
        <w:spacing w:before="0"/>
        <w:rPr>
          <w:rFonts w:cs="Arial"/>
          <w:lang w:val="sr-Cyrl-CS"/>
        </w:rPr>
      </w:pPr>
    </w:p>
    <w:p w14:paraId="3B12364D" w14:textId="77777777" w:rsidR="0082291D" w:rsidRDefault="0082291D" w:rsidP="007E7BB8">
      <w:pPr>
        <w:spacing w:before="0"/>
        <w:rPr>
          <w:rFonts w:cs="Arial"/>
          <w:lang w:val="sr-Cyrl-CS"/>
        </w:rPr>
      </w:pPr>
    </w:p>
    <w:p w14:paraId="44B9F7EC" w14:textId="77777777" w:rsidR="0082291D" w:rsidRDefault="0082291D" w:rsidP="007E7BB8">
      <w:pPr>
        <w:spacing w:before="0"/>
        <w:rPr>
          <w:rFonts w:cs="Arial"/>
          <w:lang w:val="sr-Cyrl-CS"/>
        </w:rPr>
      </w:pPr>
    </w:p>
    <w:p w14:paraId="2D68EB4F" w14:textId="77777777" w:rsidR="0082291D" w:rsidRDefault="0082291D" w:rsidP="007E7BB8">
      <w:pPr>
        <w:spacing w:before="0"/>
        <w:rPr>
          <w:rFonts w:cs="Arial"/>
          <w:lang w:val="sr-Cyrl-CS"/>
        </w:rPr>
      </w:pPr>
    </w:p>
    <w:p w14:paraId="2D17EF9F" w14:textId="77777777" w:rsidR="0082291D" w:rsidRDefault="0082291D" w:rsidP="007E7BB8">
      <w:pPr>
        <w:spacing w:before="0"/>
        <w:rPr>
          <w:rFonts w:cs="Arial"/>
          <w:lang w:val="sr-Cyrl-CS"/>
        </w:rPr>
      </w:pPr>
    </w:p>
    <w:p w14:paraId="4D20E6A4" w14:textId="7901A3FB" w:rsidR="00247993" w:rsidRPr="00E23786" w:rsidRDefault="00247993" w:rsidP="00247993">
      <w:pPr>
        <w:spacing w:before="0"/>
        <w:jc w:val="right"/>
        <w:rPr>
          <w:rFonts w:cs="Arial"/>
          <w:b/>
          <w:lang w:val="sr-Cyrl-CS"/>
        </w:rPr>
      </w:pPr>
      <w:r w:rsidRPr="00E23786">
        <w:rPr>
          <w:b/>
          <w:lang w:val="ru-RU"/>
        </w:rPr>
        <w:t xml:space="preserve">ОБРАЗАЦ </w:t>
      </w:r>
      <w:r>
        <w:rPr>
          <w:b/>
          <w:lang w:val="sr-Cyrl-RS"/>
        </w:rPr>
        <w:t>12</w:t>
      </w:r>
    </w:p>
    <w:p w14:paraId="5A086239" w14:textId="77777777" w:rsidR="00E23786" w:rsidRPr="00C958A7" w:rsidRDefault="00E23786"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5355798B" w14:textId="287102C0" w:rsidR="007E7BB8" w:rsidRPr="00C958A7" w:rsidRDefault="007E7BB8" w:rsidP="007E7BB8">
      <w:pPr>
        <w:spacing w:after="120"/>
        <w:jc w:val="center"/>
        <w:rPr>
          <w:rFonts w:cs="Arial"/>
          <w:lang w:val="ru-RU"/>
        </w:rPr>
      </w:pPr>
      <w:r w:rsidRPr="00C958A7">
        <w:rPr>
          <w:rFonts w:cs="Arial"/>
          <w:lang w:val="ru-RU"/>
        </w:rPr>
        <w:t>за јавну набавку добара</w:t>
      </w:r>
      <w:r w:rsidR="001C0F2C" w:rsidRPr="00C958A7">
        <w:rPr>
          <w:rFonts w:eastAsia="TimesNewRomanPS-BoldMT" w:cs="Arial"/>
          <w:bCs/>
          <w:lang w:val="sr-Cyrl-CS"/>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13284F" w:rsidRPr="00C958A7">
        <w:rPr>
          <w:rFonts w:eastAsia="TimesNewRomanPS-BoldMT" w:cs="Arial"/>
          <w:b/>
          <w:bCs/>
          <w:lang w:val="sr-Cyrl-CS"/>
        </w:rPr>
        <w:t xml:space="preserve"> ПАРТИЈА _____</w:t>
      </w:r>
    </w:p>
    <w:p w14:paraId="1124A5F6" w14:textId="35276572" w:rsidR="007E7BB8" w:rsidRPr="00C958A7" w:rsidRDefault="007E7BB8" w:rsidP="007E7BB8">
      <w:pPr>
        <w:spacing w:after="120"/>
        <w:jc w:val="center"/>
        <w:rPr>
          <w:rFonts w:cs="Arial"/>
          <w:lang w:val="sr-Cyrl-RS"/>
        </w:rPr>
      </w:pPr>
      <w:r w:rsidRPr="00C958A7">
        <w:rPr>
          <w:rFonts w:cs="Arial"/>
          <w:lang w:val="ru-RU"/>
        </w:rPr>
        <w:t xml:space="preserve">ЈН бр. </w:t>
      </w:r>
      <w:r w:rsidR="00150BFF">
        <w:rPr>
          <w:rFonts w:cs="Arial"/>
          <w:lang w:val="sr-Cyrl-RS"/>
        </w:rPr>
        <w:t xml:space="preserve"> </w:t>
      </w:r>
      <w:r w:rsidR="008D74E7">
        <w:rPr>
          <w:rFonts w:cs="Arial"/>
          <w:lang w:val="sr-Cyrl-RS"/>
        </w:rPr>
        <w:t>ЈН/3100/0096</w:t>
      </w:r>
      <w:r w:rsidR="000B62FD">
        <w:rPr>
          <w:rFonts w:cs="Arial"/>
          <w:lang w:val="sr-Cyrl-RS"/>
        </w:rPr>
        <w:t>/2019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A03B881" w14:textId="77777777" w:rsidR="000F7FA5" w:rsidRDefault="000F7FA5" w:rsidP="000F7FA5">
      <w:pPr>
        <w:rPr>
          <w:rFonts w:cs="Arial"/>
          <w:lang w:val="ru-RU"/>
        </w:rPr>
      </w:pPr>
    </w:p>
    <w:p w14:paraId="3A5F3508" w14:textId="77777777" w:rsidR="00652AB8" w:rsidRDefault="00652AB8" w:rsidP="000F7FA5">
      <w:pPr>
        <w:rPr>
          <w:rFonts w:cs="Arial"/>
          <w:lang w:val="ru-RU"/>
        </w:rPr>
      </w:pPr>
    </w:p>
    <w:p w14:paraId="718254A3" w14:textId="77777777" w:rsidR="00652AB8" w:rsidRPr="00E941EA" w:rsidRDefault="00652AB8" w:rsidP="000F7FA5">
      <w:pPr>
        <w:rPr>
          <w:rFonts w:cs="Arial"/>
          <w:lang w:val="ru-RU"/>
        </w:rPr>
      </w:pPr>
    </w:p>
    <w:p w14:paraId="7BCA2A37" w14:textId="50CC4C7C" w:rsidR="000F7FA5" w:rsidRPr="00E941EA" w:rsidRDefault="000F7FA5" w:rsidP="000F7FA5">
      <w:pPr>
        <w:pStyle w:val="KDObrazac"/>
        <w:rPr>
          <w:lang w:val="sr-Cyrl-RS"/>
        </w:rPr>
      </w:pPr>
      <w:bookmarkStart w:id="264" w:name="_Toc442559940"/>
      <w:r w:rsidRPr="00E941EA">
        <w:rPr>
          <w:lang w:val="ru-RU"/>
        </w:rPr>
        <w:lastRenderedPageBreak/>
        <w:t xml:space="preserve">ОБРАЗАЦ </w:t>
      </w:r>
      <w:bookmarkEnd w:id="264"/>
      <w:r w:rsidR="00247993">
        <w:rPr>
          <w:lang w:val="sr-Cyrl-RS"/>
        </w:rPr>
        <w:t>13</w:t>
      </w:r>
      <w:r w:rsidRPr="00E941EA">
        <w:rPr>
          <w:lang w:val="sr-Cyrl-RS"/>
        </w:rPr>
        <w:t>.</w:t>
      </w:r>
    </w:p>
    <w:p w14:paraId="15C27BD7" w14:textId="77777777" w:rsidR="000F7FA5" w:rsidRPr="00E941EA" w:rsidRDefault="000F7FA5" w:rsidP="000F7FA5">
      <w:pPr>
        <w:spacing w:before="0"/>
        <w:rPr>
          <w:rFonts w:cs="Arial"/>
          <w:lang w:val="ru-RU"/>
        </w:rPr>
      </w:pP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B643C8"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B643C8"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B643C8"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Default="00932668" w:rsidP="00932668">
      <w:pPr>
        <w:tabs>
          <w:tab w:val="num" w:pos="360"/>
        </w:tabs>
        <w:rPr>
          <w:rFonts w:cs="Arial"/>
          <w:spacing w:val="2"/>
          <w:lang w:val="sr-Latn-CS"/>
        </w:rPr>
      </w:pPr>
      <w:r w:rsidRPr="00C958A7">
        <w:rPr>
          <w:rFonts w:cs="Arial"/>
          <w:spacing w:val="2"/>
          <w:lang w:val="sr-Cyrl-CS"/>
        </w:rPr>
        <w:t xml:space="preserve">___________                                     </w:t>
      </w:r>
      <w:r w:rsidRPr="00C958A7">
        <w:rPr>
          <w:rFonts w:cs="Arial"/>
          <w:spacing w:val="2"/>
          <w:lang w:val="sr-Latn-CS"/>
        </w:rPr>
        <w:t xml:space="preserve">                  </w:t>
      </w:r>
    </w:p>
    <w:p w14:paraId="721CCB5B" w14:textId="77777777" w:rsidR="00031744" w:rsidRPr="00C958A7" w:rsidRDefault="00031744" w:rsidP="00932668">
      <w:pPr>
        <w:tabs>
          <w:tab w:val="num" w:pos="360"/>
        </w:tabs>
        <w:rPr>
          <w:rFonts w:cs="Arial"/>
          <w:spacing w:val="2"/>
          <w:lang w:val="sr-Cyrl-RS"/>
        </w:rPr>
      </w:pPr>
    </w:p>
    <w:p w14:paraId="3A9031D0" w14:textId="77777777" w:rsidR="00B568F5" w:rsidRPr="00C958A7" w:rsidRDefault="00B568F5" w:rsidP="00B02E86">
      <w:pPr>
        <w:rPr>
          <w:rFonts w:cs="Arial"/>
          <w:lang w:val="sr-Cyrl-CS"/>
        </w:rPr>
      </w:pPr>
    </w:p>
    <w:p w14:paraId="66275537" w14:textId="1C11EE5E" w:rsidR="00CE62D0" w:rsidRPr="00050B11" w:rsidRDefault="00CE62D0" w:rsidP="00CE62D0">
      <w:pPr>
        <w:pStyle w:val="KDObrazac"/>
        <w:spacing w:before="0"/>
        <w:rPr>
          <w:lang w:val="ru-RU"/>
        </w:rPr>
      </w:pPr>
      <w:r w:rsidRPr="00C958A7">
        <w:rPr>
          <w:lang w:val="ru-RU"/>
        </w:rPr>
        <w:lastRenderedPageBreak/>
        <w:t xml:space="preserve">ОБРАЗАЦ </w:t>
      </w:r>
      <w:r w:rsidR="00247993">
        <w:rPr>
          <w:lang w:val="sr-Cyrl-RS"/>
        </w:rPr>
        <w:t>14</w:t>
      </w:r>
      <w:r w:rsidR="00EA3207" w:rsidRPr="00050B11">
        <w:rPr>
          <w:lang w:val="ru-RU"/>
        </w:rPr>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18913408" w:rsidR="0013284F" w:rsidRPr="00C958A7" w:rsidRDefault="0013284F" w:rsidP="0013284F">
      <w:pPr>
        <w:spacing w:before="0"/>
        <w:jc w:val="center"/>
        <w:rPr>
          <w:rFonts w:cs="Arial"/>
          <w:b/>
          <w:noProof/>
          <w:lang w:val="ru-RU"/>
        </w:rPr>
      </w:pPr>
      <w:r w:rsidRPr="00C958A7">
        <w:rPr>
          <w:rFonts w:cs="Arial"/>
          <w:b/>
          <w:noProof/>
          <w:lang w:val="sr-Cyrl-RS"/>
        </w:rPr>
        <w:t>МЕНИЧНО ПИСМО – ОВЛАШЋЕЊЕ ЗА КОРИСНИКА  БЛАНКО СОПСТВЕНЕ МЕНИЦЕ ПАРТИЈА</w:t>
      </w:r>
      <w:r w:rsidR="00790554">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Default="0013284F" w:rsidP="0013284F">
      <w:pPr>
        <w:spacing w:before="0"/>
        <w:jc w:val="right"/>
        <w:rPr>
          <w:rFonts w:cs="Arial"/>
          <w:b/>
          <w:noProof/>
          <w:lang w:val="sr-Cyrl-RS"/>
        </w:rPr>
      </w:pPr>
    </w:p>
    <w:p w14:paraId="45CB2DF6" w14:textId="77777777" w:rsidR="0036676C" w:rsidRDefault="0036676C" w:rsidP="0013284F">
      <w:pPr>
        <w:spacing w:before="0"/>
        <w:jc w:val="right"/>
        <w:rPr>
          <w:rFonts w:cs="Arial"/>
          <w:b/>
          <w:noProof/>
          <w:lang w:val="sr-Cyrl-RS"/>
        </w:rPr>
      </w:pPr>
    </w:p>
    <w:p w14:paraId="1EAF0904" w14:textId="77777777" w:rsidR="0036676C" w:rsidRDefault="0036676C" w:rsidP="0013284F">
      <w:pPr>
        <w:spacing w:before="0"/>
        <w:jc w:val="right"/>
        <w:rPr>
          <w:rFonts w:cs="Arial"/>
          <w:b/>
          <w:noProof/>
          <w:lang w:val="sr-Cyrl-RS"/>
        </w:rPr>
      </w:pPr>
    </w:p>
    <w:p w14:paraId="0A43E4BD" w14:textId="77777777" w:rsidR="0036676C" w:rsidRPr="00AB001A" w:rsidRDefault="0036676C" w:rsidP="00D835CE">
      <w:pPr>
        <w:pStyle w:val="KDObrazac"/>
        <w:spacing w:before="0"/>
        <w:rPr>
          <w:noProof/>
          <w:lang w:val="sr-Cyrl-RS"/>
        </w:rPr>
      </w:pPr>
    </w:p>
    <w:p w14:paraId="79341362" w14:textId="77777777" w:rsidR="00D835CE" w:rsidRPr="00050B11" w:rsidRDefault="00D835CE" w:rsidP="00D835CE">
      <w:pPr>
        <w:spacing w:before="0"/>
        <w:jc w:val="right"/>
        <w:rPr>
          <w:rFonts w:cs="Arial"/>
          <w:b/>
          <w:noProof/>
          <w:color w:val="00B0F0"/>
          <w:lang w:val="ru-RU"/>
        </w:rPr>
      </w:pPr>
    </w:p>
    <w:p w14:paraId="5DD89DBC"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050B11" w:rsidRDefault="00D835CE" w:rsidP="00D835CE">
      <w:pPr>
        <w:spacing w:before="0"/>
        <w:rPr>
          <w:rFonts w:cs="Arial"/>
          <w:noProof/>
          <w:lang w:val="ru-RU"/>
        </w:rPr>
      </w:pPr>
    </w:p>
    <w:p w14:paraId="4E5DBD70"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D394D52" w14:textId="77777777" w:rsidR="00D835CE" w:rsidRPr="00050B11" w:rsidRDefault="00D835CE" w:rsidP="00D835CE">
      <w:pPr>
        <w:spacing w:before="0"/>
        <w:rPr>
          <w:rFonts w:cs="Arial"/>
          <w:noProof/>
          <w:lang w:val="ru-RU"/>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6EBF71D8"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417F4D8D"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BCEEB38"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5C22AABE" w14:textId="77777777" w:rsidR="00D835CE" w:rsidRPr="00050B11" w:rsidRDefault="00D835CE" w:rsidP="00D835CE">
      <w:pPr>
        <w:spacing w:before="0"/>
        <w:rPr>
          <w:rFonts w:cs="Arial"/>
          <w:noProof/>
          <w:lang w:val="ru-RU"/>
        </w:rPr>
      </w:pPr>
    </w:p>
    <w:p w14:paraId="38FD2E57"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63E787FC" w14:textId="77777777" w:rsidR="00D835CE" w:rsidRPr="00050B11" w:rsidRDefault="00D835CE" w:rsidP="00D835CE">
      <w:pPr>
        <w:spacing w:before="0"/>
        <w:rPr>
          <w:rFonts w:cs="Arial"/>
          <w:noProof/>
          <w:lang w:val="ru-RU"/>
        </w:rPr>
      </w:pPr>
    </w:p>
    <w:p w14:paraId="4458BA38" w14:textId="77777777" w:rsidR="00D835CE" w:rsidRPr="00050B11" w:rsidRDefault="00D835CE" w:rsidP="00D835CE">
      <w:pPr>
        <w:spacing w:before="0"/>
        <w:rPr>
          <w:rFonts w:cs="Arial"/>
          <w:noProof/>
          <w:lang w:val="ru-RU"/>
        </w:rPr>
      </w:pPr>
    </w:p>
    <w:p w14:paraId="1AECD0DC" w14:textId="08F9A4CF"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0A154B96" w14:textId="77777777" w:rsidR="00D835CE" w:rsidRPr="00050B11" w:rsidRDefault="00D835CE" w:rsidP="00D835CE">
      <w:pPr>
        <w:spacing w:before="0"/>
        <w:rPr>
          <w:rFonts w:cs="Arial"/>
          <w:noProof/>
          <w:color w:val="00B0F0"/>
          <w:lang w:val="ru-RU"/>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050B11" w:rsidRDefault="00D835CE" w:rsidP="00D835CE">
      <w:pPr>
        <w:spacing w:before="0"/>
        <w:rPr>
          <w:rFonts w:cs="Arial"/>
          <w:noProof/>
          <w:lang w:val="ru-RU"/>
        </w:rPr>
      </w:pPr>
    </w:p>
    <w:p w14:paraId="2E086E8C" w14:textId="12CFF915"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050B11" w:rsidRDefault="00D835CE" w:rsidP="00D835CE">
      <w:pPr>
        <w:spacing w:before="0"/>
        <w:rPr>
          <w:rFonts w:cs="Arial"/>
          <w:noProof/>
          <w:lang w:val="ru-RU"/>
        </w:rPr>
      </w:pPr>
    </w:p>
    <w:p w14:paraId="68F526C5" w14:textId="0809118A" w:rsidR="00D835CE" w:rsidRPr="00050B11" w:rsidRDefault="00D835CE" w:rsidP="00D835CE">
      <w:pPr>
        <w:spacing w:before="0"/>
        <w:rPr>
          <w:rFonts w:cs="Arial"/>
          <w:noProof/>
          <w:lang w:val="ru-RU"/>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C1C3F">
        <w:rPr>
          <w:rFonts w:cs="Arial"/>
          <w:noProof/>
          <w:lang w:val="sr-Cyrl-RS"/>
        </w:rPr>
        <w:t xml:space="preserve">30 </w:t>
      </w:r>
      <w:r w:rsidRPr="00AB001A">
        <w:rPr>
          <w:rFonts w:cs="Arial"/>
          <w:noProof/>
          <w:lang w:val="sr-Cyrl-RS"/>
        </w:rPr>
        <w:t xml:space="preserve">дана </w:t>
      </w:r>
      <w:r w:rsidR="002F6119" w:rsidRPr="00EC5C48">
        <w:rPr>
          <w:rFonts w:eastAsia="TimesNewRomanPSMT" w:cs="Arial"/>
          <w:lang w:val="ru-RU"/>
        </w:rPr>
        <w:t>дужи</w:t>
      </w:r>
      <w:r w:rsidR="002F6119">
        <w:rPr>
          <w:rFonts w:eastAsia="TimesNewRomanPSMT" w:cs="Arial"/>
          <w:lang w:val="ru-RU"/>
        </w:rPr>
        <w:t>м</w:t>
      </w:r>
      <w:r w:rsidR="002F6119" w:rsidRPr="00EC5C48">
        <w:rPr>
          <w:rFonts w:eastAsia="TimesNewRomanPSMT" w:cs="Arial"/>
          <w:lang w:val="ru-RU"/>
        </w:rPr>
        <w:t xml:space="preserve"> од</w:t>
      </w:r>
      <w:r w:rsidR="002F6119" w:rsidRPr="00EC5C48">
        <w:rPr>
          <w:rFonts w:eastAsia="TimesNewRomanPSMT" w:cs="Arial"/>
          <w:lang w:val="sr-Cyrl-CS"/>
        </w:rPr>
        <w:t xml:space="preserve"> уговореног рока завршетка посла</w:t>
      </w:r>
      <w:r w:rsidR="002F6119" w:rsidRPr="00AB001A">
        <w:rPr>
          <w:rFonts w:cs="Arial"/>
          <w:noProof/>
          <w:lang w:val="sr-Cyrl-RS"/>
        </w:rPr>
        <w:t xml:space="preserve"> </w:t>
      </w:r>
      <w:r w:rsidRPr="00AB001A">
        <w:rPr>
          <w:rFonts w:cs="Arial"/>
          <w:noProof/>
          <w:lang w:val="sr-Cyrl-RS"/>
        </w:rPr>
        <w:t>с тим да евентуални</w:t>
      </w:r>
      <w:r w:rsidRPr="00AB001A">
        <w:rPr>
          <w:rFonts w:cs="Arial"/>
          <w:noProof/>
          <w:lang w:val="sr-Cyrl-RS"/>
        </w:rPr>
        <w:br/>
        <w:t>продужетак</w:t>
      </w:r>
      <w:r w:rsidR="002F6119">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1FDD4589" w14:textId="77777777" w:rsidR="00D835CE" w:rsidRPr="00050B11" w:rsidRDefault="00D835CE" w:rsidP="00D835CE">
      <w:pPr>
        <w:spacing w:before="0"/>
        <w:rPr>
          <w:rFonts w:cs="Arial"/>
          <w:noProof/>
          <w:lang w:val="ru-RU"/>
        </w:rPr>
      </w:pPr>
    </w:p>
    <w:p w14:paraId="06C156D0"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422C2C53" w14:textId="77777777" w:rsidR="00D835CE" w:rsidRPr="00050B11" w:rsidRDefault="00D835CE" w:rsidP="00D835CE">
      <w:pPr>
        <w:spacing w:before="0"/>
        <w:rPr>
          <w:rFonts w:cs="Arial"/>
          <w:noProof/>
          <w:lang w:val="ru-RU"/>
        </w:rPr>
      </w:pPr>
    </w:p>
    <w:p w14:paraId="33AD3FEC" w14:textId="77777777" w:rsidR="00D835CE" w:rsidRPr="00050B11" w:rsidRDefault="00D835CE" w:rsidP="00D835CE">
      <w:pPr>
        <w:spacing w:before="0"/>
        <w:rPr>
          <w:rFonts w:cs="Arial"/>
          <w:noProof/>
          <w:lang w:val="ru-RU"/>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050B11" w:rsidRDefault="00D835CE" w:rsidP="00D835CE">
      <w:pPr>
        <w:spacing w:before="0"/>
        <w:rPr>
          <w:rFonts w:cs="Arial"/>
          <w:noProof/>
          <w:lang w:val="ru-RU"/>
        </w:rPr>
      </w:pPr>
    </w:p>
    <w:p w14:paraId="1FC78629"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050B11" w:rsidRDefault="00D835CE" w:rsidP="00D835CE">
      <w:pPr>
        <w:spacing w:before="0"/>
        <w:rPr>
          <w:rFonts w:cs="Arial"/>
          <w:noProof/>
          <w:lang w:val="ru-RU"/>
        </w:rPr>
      </w:pPr>
    </w:p>
    <w:p w14:paraId="7DCF802C"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050B11" w:rsidRDefault="00D835CE" w:rsidP="00D835CE">
      <w:pPr>
        <w:spacing w:before="0"/>
        <w:rPr>
          <w:rFonts w:cs="Arial"/>
          <w:noProof/>
          <w:lang w:val="ru-RU"/>
        </w:rPr>
      </w:pPr>
    </w:p>
    <w:p w14:paraId="5402719D"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Pr="00050B11" w:rsidRDefault="00D835CE" w:rsidP="00D835CE">
      <w:pPr>
        <w:spacing w:before="0"/>
        <w:rPr>
          <w:rFonts w:cs="Arial"/>
          <w:noProof/>
          <w:lang w:val="ru-RU"/>
        </w:rPr>
      </w:pPr>
    </w:p>
    <w:p w14:paraId="17889CB1" w14:textId="77777777" w:rsidR="00D835CE" w:rsidRPr="00050B11" w:rsidRDefault="00D835CE" w:rsidP="00D835CE">
      <w:pPr>
        <w:spacing w:before="0"/>
        <w:rPr>
          <w:rFonts w:cs="Arial"/>
          <w:noProof/>
          <w:lang w:val="ru-RU"/>
        </w:rPr>
      </w:pPr>
    </w:p>
    <w:p w14:paraId="6EEFE22D" w14:textId="77777777" w:rsidR="00D835CE" w:rsidRPr="00050B11" w:rsidRDefault="00D835CE" w:rsidP="00D835CE">
      <w:pPr>
        <w:spacing w:before="0"/>
        <w:rPr>
          <w:rFonts w:cs="Arial"/>
          <w:noProof/>
          <w:lang w:val="ru-RU"/>
        </w:rPr>
      </w:pPr>
    </w:p>
    <w:p w14:paraId="03C4DB2D" w14:textId="77777777" w:rsidR="00D835CE" w:rsidRPr="00050B11" w:rsidRDefault="00D835CE" w:rsidP="00D835CE">
      <w:pPr>
        <w:spacing w:before="0"/>
        <w:rPr>
          <w:rFonts w:cs="Arial"/>
          <w:noProof/>
          <w:lang w:val="ru-RU"/>
        </w:rPr>
      </w:pPr>
    </w:p>
    <w:p w14:paraId="32190685" w14:textId="77777777" w:rsidR="00D835CE" w:rsidRPr="00050B11" w:rsidRDefault="00D835CE" w:rsidP="00D835CE">
      <w:pPr>
        <w:spacing w:before="0"/>
        <w:rPr>
          <w:rFonts w:cs="Arial"/>
          <w:noProof/>
          <w:lang w:val="ru-RU"/>
        </w:rPr>
      </w:pPr>
    </w:p>
    <w:p w14:paraId="051BE680" w14:textId="77777777" w:rsidR="00D835CE" w:rsidRPr="00050B11" w:rsidRDefault="00D835CE" w:rsidP="00D835CE">
      <w:pPr>
        <w:spacing w:before="0"/>
        <w:rPr>
          <w:rFonts w:cs="Arial"/>
          <w:noProof/>
          <w:lang w:val="ru-RU"/>
        </w:rPr>
      </w:pPr>
    </w:p>
    <w:p w14:paraId="1A66693C" w14:textId="77777777" w:rsidR="00D835CE" w:rsidRPr="00050B11" w:rsidRDefault="00D835CE" w:rsidP="00D835CE">
      <w:pPr>
        <w:spacing w:before="0"/>
        <w:rPr>
          <w:rFonts w:cs="Arial"/>
          <w:noProof/>
          <w:lang w:val="ru-RU"/>
        </w:rPr>
      </w:pPr>
    </w:p>
    <w:p w14:paraId="65DFE721" w14:textId="77777777" w:rsidR="00D835CE" w:rsidRPr="00050B11" w:rsidRDefault="00D835CE" w:rsidP="00D835CE">
      <w:pPr>
        <w:spacing w:before="0"/>
        <w:rPr>
          <w:rFonts w:cs="Arial"/>
          <w:noProof/>
          <w:lang w:val="ru-RU"/>
        </w:rPr>
      </w:pPr>
    </w:p>
    <w:p w14:paraId="59B2D001" w14:textId="77777777" w:rsidR="00D835CE" w:rsidRPr="00050B11" w:rsidRDefault="00D835CE" w:rsidP="00D835CE">
      <w:pPr>
        <w:spacing w:before="0"/>
        <w:rPr>
          <w:rFonts w:cs="Arial"/>
          <w:noProof/>
          <w:lang w:val="ru-RU"/>
        </w:rPr>
      </w:pPr>
    </w:p>
    <w:p w14:paraId="3BE2893C" w14:textId="77777777" w:rsidR="00D835CE" w:rsidRPr="00050B11" w:rsidRDefault="00D835CE" w:rsidP="00D835CE">
      <w:pPr>
        <w:spacing w:before="0"/>
        <w:rPr>
          <w:rFonts w:cs="Arial"/>
          <w:noProof/>
          <w:lang w:val="ru-RU"/>
        </w:rPr>
      </w:pPr>
    </w:p>
    <w:p w14:paraId="7CB79896" w14:textId="77777777" w:rsidR="00D835CE" w:rsidRPr="00050B11" w:rsidRDefault="00D835CE" w:rsidP="00D835CE">
      <w:pPr>
        <w:spacing w:before="0"/>
        <w:rPr>
          <w:rFonts w:cs="Arial"/>
          <w:noProof/>
          <w:lang w:val="ru-RU"/>
        </w:rPr>
      </w:pPr>
    </w:p>
    <w:p w14:paraId="2A65B1DF" w14:textId="77777777" w:rsidR="00D835CE" w:rsidRPr="00050B11" w:rsidRDefault="00D835CE" w:rsidP="00D835CE">
      <w:pPr>
        <w:spacing w:before="0"/>
        <w:rPr>
          <w:rFonts w:cs="Arial"/>
          <w:noProof/>
          <w:lang w:val="ru-RU"/>
        </w:rPr>
      </w:pPr>
    </w:p>
    <w:p w14:paraId="1A6589C3" w14:textId="77777777" w:rsidR="00D835CE" w:rsidRPr="00050B11" w:rsidRDefault="00D835CE" w:rsidP="00D835CE">
      <w:pPr>
        <w:spacing w:before="0"/>
        <w:rPr>
          <w:rFonts w:cs="Arial"/>
          <w:noProof/>
          <w:lang w:val="ru-RU"/>
        </w:rPr>
      </w:pPr>
    </w:p>
    <w:p w14:paraId="4462B7D6" w14:textId="77777777" w:rsidR="00D835CE" w:rsidRDefault="00D835CE" w:rsidP="00D835CE">
      <w:pPr>
        <w:spacing w:before="0"/>
        <w:rPr>
          <w:rFonts w:cs="Arial"/>
          <w:noProof/>
          <w:lang w:val="ru-RU"/>
        </w:rPr>
      </w:pPr>
    </w:p>
    <w:p w14:paraId="55B25CA4" w14:textId="77777777" w:rsidR="00031744" w:rsidRDefault="00031744" w:rsidP="00D835CE">
      <w:pPr>
        <w:spacing w:before="0"/>
        <w:rPr>
          <w:rFonts w:cs="Arial"/>
          <w:noProof/>
          <w:lang w:val="ru-RU"/>
        </w:rPr>
      </w:pPr>
    </w:p>
    <w:p w14:paraId="3698DFB6" w14:textId="77777777" w:rsidR="00031744" w:rsidRPr="00050B11" w:rsidRDefault="00031744" w:rsidP="00D835CE">
      <w:pPr>
        <w:spacing w:before="0"/>
        <w:rPr>
          <w:rFonts w:cs="Arial"/>
          <w:noProof/>
          <w:lang w:val="ru-RU"/>
        </w:rPr>
      </w:pPr>
    </w:p>
    <w:p w14:paraId="1A3356D9" w14:textId="77777777" w:rsidR="00D835CE" w:rsidRDefault="00D835CE" w:rsidP="00D835CE">
      <w:pPr>
        <w:spacing w:before="0"/>
        <w:rPr>
          <w:rFonts w:cs="Arial"/>
          <w:noProof/>
          <w:lang w:val="ru-RU"/>
        </w:rPr>
      </w:pPr>
    </w:p>
    <w:p w14:paraId="0640DEA1" w14:textId="77777777" w:rsidR="00652AB8" w:rsidRDefault="00652AB8" w:rsidP="00D835CE">
      <w:pPr>
        <w:spacing w:before="0"/>
        <w:rPr>
          <w:rFonts w:cs="Arial"/>
          <w:noProof/>
          <w:lang w:val="ru-RU"/>
        </w:rPr>
      </w:pPr>
    </w:p>
    <w:p w14:paraId="57C055DA" w14:textId="77777777" w:rsidR="00D835CE" w:rsidRPr="00050B11" w:rsidRDefault="00D835CE" w:rsidP="00D835CE">
      <w:pPr>
        <w:spacing w:before="0"/>
        <w:jc w:val="right"/>
        <w:rPr>
          <w:rFonts w:cs="Arial"/>
          <w:b/>
          <w:noProof/>
          <w:color w:val="00B0F0"/>
          <w:lang w:val="ru-RU"/>
        </w:rPr>
      </w:pPr>
    </w:p>
    <w:p w14:paraId="08AA7699"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050B11" w:rsidRDefault="00D835CE" w:rsidP="00D835CE">
      <w:pPr>
        <w:spacing w:before="0"/>
        <w:rPr>
          <w:rFonts w:cs="Arial"/>
          <w:noProof/>
          <w:lang w:val="ru-RU"/>
        </w:rPr>
      </w:pPr>
    </w:p>
    <w:p w14:paraId="7173B8C6"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F847E95" w14:textId="77777777" w:rsidR="00D835CE" w:rsidRPr="00050B11" w:rsidRDefault="00D835CE" w:rsidP="00D835CE">
      <w:pPr>
        <w:spacing w:before="0"/>
        <w:rPr>
          <w:rFonts w:cs="Arial"/>
          <w:noProof/>
          <w:lang w:val="ru-RU"/>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553E7B05"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5902553E"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98D10FA"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43D11E69" w14:textId="77777777" w:rsidR="00D835CE" w:rsidRPr="00050B11" w:rsidRDefault="00D835CE" w:rsidP="00D835CE">
      <w:pPr>
        <w:spacing w:before="0"/>
        <w:rPr>
          <w:rFonts w:cs="Arial"/>
          <w:noProof/>
          <w:lang w:val="ru-RU"/>
        </w:rPr>
      </w:pPr>
    </w:p>
    <w:p w14:paraId="488888F2"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38FA8DD9" w14:textId="77777777" w:rsidR="00D835CE" w:rsidRPr="00050B11" w:rsidRDefault="00D835CE" w:rsidP="00D835CE">
      <w:pPr>
        <w:spacing w:before="0"/>
        <w:rPr>
          <w:rFonts w:cs="Arial"/>
          <w:noProof/>
          <w:lang w:val="ru-RU"/>
        </w:rPr>
      </w:pPr>
    </w:p>
    <w:p w14:paraId="7F2080D0" w14:textId="77777777" w:rsidR="00D835CE" w:rsidRPr="00050B11" w:rsidRDefault="00D835CE" w:rsidP="00D835CE">
      <w:pPr>
        <w:spacing w:before="0"/>
        <w:rPr>
          <w:rFonts w:cs="Arial"/>
          <w:noProof/>
          <w:lang w:val="ru-RU"/>
        </w:rPr>
      </w:pPr>
    </w:p>
    <w:p w14:paraId="1CFABA9A" w14:textId="2D65BAE9"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59D57658" w14:textId="77777777" w:rsidR="00D835CE" w:rsidRPr="00050B11" w:rsidRDefault="00D835CE" w:rsidP="00D835CE">
      <w:pPr>
        <w:spacing w:before="0"/>
        <w:rPr>
          <w:rFonts w:cs="Arial"/>
          <w:noProof/>
          <w:lang w:val="ru-RU"/>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050B11" w:rsidRDefault="00D835CE" w:rsidP="00D835CE">
      <w:pPr>
        <w:spacing w:before="0"/>
        <w:rPr>
          <w:rFonts w:cs="Arial"/>
          <w:noProof/>
          <w:lang w:val="ru-RU"/>
        </w:rPr>
      </w:pPr>
    </w:p>
    <w:p w14:paraId="56491082" w14:textId="1CD1F660" w:rsidR="00D835CE" w:rsidRPr="00050B11" w:rsidRDefault="00D835CE" w:rsidP="00D835CE">
      <w:pPr>
        <w:spacing w:before="0"/>
        <w:rPr>
          <w:rFonts w:cs="Arial"/>
          <w:noProof/>
          <w:lang w:val="ru-RU"/>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2F6119">
        <w:rPr>
          <w:rFonts w:cs="Arial"/>
          <w:noProof/>
          <w:lang w:val="sr-Cyrl-RS"/>
        </w:rPr>
        <w:t xml:space="preserve">овог </w:t>
      </w:r>
      <w:r w:rsidRPr="00AB001A">
        <w:rPr>
          <w:rFonts w:cs="Arial"/>
          <w:noProof/>
          <w:lang w:val="sr-Cyrl-RS"/>
        </w:rPr>
        <w:t>рока има за последицу и продужење рока важења менице и меничног овлашћења, за исти број дана за који ће бити продужен и рок за испоруку.</w:t>
      </w:r>
    </w:p>
    <w:p w14:paraId="4C0B3374" w14:textId="77777777" w:rsidR="00D835CE" w:rsidRPr="00050B11" w:rsidRDefault="00D835CE" w:rsidP="00D835CE">
      <w:pPr>
        <w:spacing w:before="0"/>
        <w:rPr>
          <w:rFonts w:cs="Arial"/>
          <w:noProof/>
          <w:lang w:val="ru-RU"/>
        </w:rPr>
      </w:pPr>
    </w:p>
    <w:p w14:paraId="64C1C17B"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050B11" w:rsidRDefault="00D835CE" w:rsidP="00D835CE">
      <w:pPr>
        <w:spacing w:before="0"/>
        <w:rPr>
          <w:rFonts w:cs="Arial"/>
          <w:noProof/>
          <w:lang w:val="ru-RU"/>
        </w:rPr>
      </w:pPr>
    </w:p>
    <w:p w14:paraId="41AEAD23" w14:textId="77777777" w:rsidR="00D835CE" w:rsidRPr="00050B11" w:rsidRDefault="00D835CE" w:rsidP="00D835CE">
      <w:pPr>
        <w:spacing w:before="0"/>
        <w:rPr>
          <w:rFonts w:cs="Arial"/>
          <w:noProof/>
          <w:lang w:val="ru-RU"/>
        </w:rPr>
      </w:pPr>
      <w:r w:rsidRPr="00AB001A">
        <w:rPr>
          <w:rFonts w:cs="Arial"/>
          <w:noProof/>
          <w:lang w:val="sr-Cyrl-R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050B11" w:rsidRDefault="00D835CE" w:rsidP="00D835CE">
      <w:pPr>
        <w:spacing w:before="0"/>
        <w:rPr>
          <w:rFonts w:cs="Arial"/>
          <w:noProof/>
          <w:lang w:val="ru-RU"/>
        </w:rPr>
      </w:pPr>
    </w:p>
    <w:p w14:paraId="3849871B"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050B11" w:rsidRDefault="00D835CE" w:rsidP="00D835CE">
      <w:pPr>
        <w:spacing w:before="0"/>
        <w:rPr>
          <w:rFonts w:cs="Arial"/>
          <w:noProof/>
          <w:lang w:val="ru-RU"/>
        </w:rPr>
      </w:pPr>
    </w:p>
    <w:p w14:paraId="273F4FDF"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050B11" w:rsidRDefault="00D835CE" w:rsidP="00D835CE">
      <w:pPr>
        <w:spacing w:before="0"/>
        <w:rPr>
          <w:rFonts w:cs="Arial"/>
          <w:noProof/>
          <w:lang w:val="ru-RU"/>
        </w:rPr>
      </w:pPr>
    </w:p>
    <w:p w14:paraId="57D73AF8"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Pr="00050B11" w:rsidRDefault="00D835CE" w:rsidP="00D835CE">
      <w:pPr>
        <w:pStyle w:val="ListParagraph"/>
        <w:spacing w:before="0" w:after="0" w:line="240" w:lineRule="auto"/>
        <w:rPr>
          <w:rFonts w:ascii="Arial" w:hAnsi="Arial" w:cs="Arial"/>
          <w:noProof/>
          <w:lang w:val="ru-RU"/>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264469AF" w14:textId="77777777" w:rsidR="0036676C" w:rsidRDefault="0036676C" w:rsidP="00DF10AD">
      <w:pPr>
        <w:rPr>
          <w:rFonts w:cs="Arial"/>
          <w:b/>
          <w:lang w:val="ru-RU"/>
        </w:rPr>
      </w:pPr>
    </w:p>
    <w:p w14:paraId="01A98CDA" w14:textId="77777777" w:rsidR="00652AB8" w:rsidRDefault="00652AB8" w:rsidP="00DF10AD">
      <w:pPr>
        <w:rPr>
          <w:rFonts w:cs="Arial"/>
          <w:b/>
          <w:lang w:val="ru-RU"/>
        </w:rPr>
      </w:pPr>
    </w:p>
    <w:p w14:paraId="29972515" w14:textId="77777777" w:rsidR="0036676C" w:rsidRDefault="0036676C" w:rsidP="00DF10AD">
      <w:pPr>
        <w:rPr>
          <w:rFonts w:cs="Arial"/>
          <w:b/>
          <w:lang w:val="ru-RU"/>
        </w:rPr>
      </w:pPr>
    </w:p>
    <w:p w14:paraId="26766D8C" w14:textId="77777777" w:rsidR="0036676C" w:rsidRDefault="0036676C" w:rsidP="00DF10AD">
      <w:pPr>
        <w:rPr>
          <w:rFonts w:cs="Arial"/>
          <w:b/>
          <w:lang w:val="ru-RU"/>
        </w:rPr>
      </w:pPr>
    </w:p>
    <w:p w14:paraId="0DC66094" w14:textId="482BFB87" w:rsidR="00CE62D0" w:rsidRPr="00C958A7" w:rsidRDefault="00B740FF" w:rsidP="008B40BF">
      <w:pPr>
        <w:jc w:val="right"/>
        <w:rPr>
          <w:rFonts w:cs="Arial"/>
          <w:b/>
          <w:lang w:val="sr-Cyrl-RS"/>
        </w:rPr>
      </w:pPr>
      <w:r w:rsidRPr="00C958A7">
        <w:rPr>
          <w:rFonts w:cs="Arial"/>
          <w:b/>
          <w:lang w:val="ru-RU"/>
        </w:rPr>
        <w:t xml:space="preserve">  </w:t>
      </w:r>
      <w:r w:rsidR="00EA3207">
        <w:rPr>
          <w:rFonts w:cs="Arial"/>
          <w:b/>
        </w:rPr>
        <w:t>O</w:t>
      </w:r>
      <w:r w:rsidR="00EA3207">
        <w:rPr>
          <w:rFonts w:cs="Arial"/>
          <w:b/>
          <w:lang w:val="sr-Cyrl-RS"/>
        </w:rPr>
        <w:t>БРАЗАЦ</w:t>
      </w:r>
      <w:r w:rsidR="00EA3207">
        <w:rPr>
          <w:rFonts w:cs="Arial"/>
          <w:b/>
          <w:lang w:val="sr-Cyrl-CS"/>
        </w:rPr>
        <w:t xml:space="preserve"> </w:t>
      </w:r>
      <w:r w:rsidR="00247993">
        <w:rPr>
          <w:rFonts w:cs="Arial"/>
          <w:b/>
          <w:lang w:val="sr-Cyrl-CS"/>
        </w:rPr>
        <w:t>15</w:t>
      </w:r>
      <w:r w:rsidR="00EA3207">
        <w:rPr>
          <w:rFonts w:cs="Arial"/>
          <w:b/>
          <w:lang w:val="sr-Cyrl-RS"/>
        </w:rPr>
        <w:t>.</w:t>
      </w: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Default="007F0E2B" w:rsidP="007F0E2B">
      <w:pPr>
        <w:spacing w:before="0"/>
        <w:jc w:val="left"/>
        <w:rPr>
          <w:rFonts w:cs="Arial"/>
          <w:lang w:val="sr-Cyrl-CS"/>
        </w:rPr>
      </w:pPr>
    </w:p>
    <w:p w14:paraId="21CB24AF" w14:textId="77777777" w:rsidR="00031744" w:rsidRPr="007F0E2B" w:rsidRDefault="00031744" w:rsidP="007F0E2B">
      <w:pPr>
        <w:spacing w:before="0"/>
        <w:jc w:val="left"/>
        <w:rPr>
          <w:rFonts w:cs="Arial"/>
          <w:lang w:val="sr-Cyrl-CS"/>
        </w:rPr>
      </w:pPr>
    </w:p>
    <w:p w14:paraId="57A3F158" w14:textId="77777777" w:rsidR="00937958" w:rsidRPr="00050B11" w:rsidRDefault="00937958" w:rsidP="0013284F">
      <w:pPr>
        <w:pStyle w:val="KDParagraf"/>
        <w:spacing w:before="0"/>
        <w:rPr>
          <w:rFonts w:cs="Arial"/>
          <w:b/>
          <w:lang w:val="ru-RU"/>
        </w:rPr>
      </w:pPr>
    </w:p>
    <w:p w14:paraId="476EACE9" w14:textId="77777777" w:rsidR="00937958" w:rsidRDefault="00937958" w:rsidP="0013284F">
      <w:pPr>
        <w:pStyle w:val="KDParagraf"/>
        <w:spacing w:before="0"/>
        <w:rPr>
          <w:rFonts w:cs="Arial"/>
          <w:b/>
          <w:lang w:val="ru-RU"/>
        </w:rPr>
      </w:pPr>
    </w:p>
    <w:p w14:paraId="32C03C1C" w14:textId="77777777" w:rsidR="00790554" w:rsidRDefault="00790554" w:rsidP="0013284F">
      <w:pPr>
        <w:pStyle w:val="KDParagraf"/>
        <w:spacing w:before="0"/>
        <w:rPr>
          <w:rFonts w:cs="Arial"/>
          <w:b/>
          <w:lang w:val="ru-RU"/>
        </w:rPr>
      </w:pPr>
    </w:p>
    <w:p w14:paraId="475BD79E" w14:textId="77777777" w:rsidR="00790554" w:rsidRDefault="00790554" w:rsidP="00790554">
      <w:pPr>
        <w:jc w:val="right"/>
        <w:rPr>
          <w:b/>
          <w:lang w:val="ru-RU"/>
        </w:rPr>
      </w:pPr>
    </w:p>
    <w:p w14:paraId="296BB5A5" w14:textId="46EB07CF" w:rsidR="00790554" w:rsidRDefault="00790554" w:rsidP="00790554">
      <w:pPr>
        <w:jc w:val="right"/>
        <w:rPr>
          <w:b/>
          <w:lang w:val="ru-RU"/>
        </w:rPr>
      </w:pPr>
      <w:r>
        <w:rPr>
          <w:rFonts w:cs="Arial"/>
          <w:b/>
        </w:rPr>
        <w:t>O</w:t>
      </w:r>
      <w:r>
        <w:rPr>
          <w:rFonts w:cs="Arial"/>
          <w:b/>
          <w:lang w:val="sr-Cyrl-RS"/>
        </w:rPr>
        <w:t>БРАЗАЦ</w:t>
      </w:r>
      <w:r>
        <w:rPr>
          <w:rFonts w:cs="Arial"/>
          <w:b/>
          <w:lang w:val="sr-Cyrl-CS"/>
        </w:rPr>
        <w:t xml:space="preserve"> </w:t>
      </w:r>
      <w:r w:rsidR="00247993">
        <w:rPr>
          <w:rFonts w:cs="Arial"/>
          <w:b/>
          <w:lang w:val="sr-Cyrl-CS"/>
        </w:rPr>
        <w:t>16</w:t>
      </w:r>
      <w:r>
        <w:rPr>
          <w:rFonts w:cs="Arial"/>
          <w:b/>
          <w:lang w:val="sr-Cyrl-RS"/>
        </w:rPr>
        <w:t>.</w:t>
      </w:r>
    </w:p>
    <w:p w14:paraId="24244E57" w14:textId="77777777" w:rsidR="00790554" w:rsidRDefault="00790554" w:rsidP="00790554">
      <w:pPr>
        <w:jc w:val="right"/>
        <w:rPr>
          <w:b/>
          <w:lang w:val="ru-RU"/>
        </w:rPr>
      </w:pPr>
    </w:p>
    <w:p w14:paraId="0F657064" w14:textId="4B31427E" w:rsidR="00790554" w:rsidRPr="00790554" w:rsidRDefault="00790554" w:rsidP="00790554">
      <w:pPr>
        <w:jc w:val="center"/>
        <w:rPr>
          <w:rFonts w:cs="Arial"/>
          <w:b/>
          <w:lang w:val="ru-RU"/>
        </w:rPr>
      </w:pPr>
      <w:r w:rsidRPr="00790554">
        <w:rPr>
          <w:b/>
          <w:lang w:val="ru-RU"/>
        </w:rPr>
        <w:t>ЗАПИСНИК О ПРУЖЕНИМ УСЛУГАМА</w:t>
      </w:r>
      <w:r>
        <w:rPr>
          <w:b/>
          <w:lang w:val="ru-RU"/>
        </w:rPr>
        <w:t xml:space="preserve"> ПАРТИЈА ____</w:t>
      </w:r>
    </w:p>
    <w:p w14:paraId="43992D4D" w14:textId="57893B36" w:rsidR="00790554" w:rsidRDefault="00790554" w:rsidP="00790554">
      <w:pPr>
        <w:jc w:val="center"/>
        <w:rPr>
          <w:b/>
          <w:lang w:val="ru-RU"/>
        </w:rPr>
      </w:pPr>
    </w:p>
    <w:p w14:paraId="1B68F88E" w14:textId="77777777" w:rsidR="00790554" w:rsidRPr="00CE62D0" w:rsidRDefault="00790554" w:rsidP="00790554">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7A02C695" w14:textId="77777777" w:rsidR="00790554" w:rsidRPr="00790554" w:rsidRDefault="00790554" w:rsidP="00790554">
      <w:pPr>
        <w:jc w:val="center"/>
        <w:rPr>
          <w:b/>
          <w:lang w:val="ru-RU"/>
        </w:rPr>
      </w:pPr>
    </w:p>
    <w:p w14:paraId="666BBF48" w14:textId="77777777" w:rsidR="00790554" w:rsidRPr="001D03A8" w:rsidRDefault="00790554" w:rsidP="00790554">
      <w:pPr>
        <w:rPr>
          <w:lang w:val="ru-RU"/>
        </w:rPr>
      </w:pPr>
    </w:p>
    <w:p w14:paraId="4E9624F7" w14:textId="77777777" w:rsidR="00790554" w:rsidRPr="001D03A8" w:rsidRDefault="00790554" w:rsidP="00790554">
      <w:pPr>
        <w:rPr>
          <w:lang w:val="ru-RU"/>
        </w:rPr>
      </w:pPr>
      <w:r w:rsidRPr="001D03A8">
        <w:rPr>
          <w:lang w:val="ru-RU"/>
        </w:rPr>
        <w:tab/>
      </w:r>
      <w:r w:rsidRPr="001D03A8">
        <w:rPr>
          <w:lang w:val="ru-RU"/>
        </w:rPr>
        <w:tab/>
      </w:r>
      <w:r w:rsidRPr="001D03A8">
        <w:rPr>
          <w:lang w:val="ru-RU"/>
        </w:rPr>
        <w:tab/>
        <w:t xml:space="preserve">                                  Датум ___________</w:t>
      </w:r>
    </w:p>
    <w:p w14:paraId="71150293" w14:textId="77777777" w:rsidR="00790554" w:rsidRPr="001D03A8" w:rsidRDefault="00790554" w:rsidP="00790554">
      <w:pPr>
        <w:rPr>
          <w:lang w:val="ru-RU"/>
        </w:rPr>
      </w:pPr>
      <w:r w:rsidRPr="001D03A8">
        <w:rPr>
          <w:lang w:val="ru-RU"/>
        </w:rPr>
        <w:t xml:space="preserve">   </w:t>
      </w:r>
    </w:p>
    <w:p w14:paraId="4E10C25A" w14:textId="77777777" w:rsidR="00790554" w:rsidRPr="001D03A8" w:rsidRDefault="00790554" w:rsidP="00790554">
      <w:pPr>
        <w:rPr>
          <w:lang w:val="ru-RU"/>
        </w:rPr>
      </w:pPr>
    </w:p>
    <w:p w14:paraId="73FCE7C2" w14:textId="77777777" w:rsidR="00790554" w:rsidRPr="001D03A8" w:rsidRDefault="00790554" w:rsidP="00790554">
      <w:pPr>
        <w:rPr>
          <w:lang w:val="ru-RU"/>
        </w:rPr>
      </w:pPr>
      <w:r w:rsidRPr="001D03A8">
        <w:rPr>
          <w:lang w:val="ru-RU"/>
        </w:rPr>
        <w:t>ПРУЖАЛАЦ УСЛУГА:</w:t>
      </w:r>
      <w:r w:rsidRPr="001D03A8">
        <w:rPr>
          <w:lang w:val="ru-RU"/>
        </w:rPr>
        <w:tab/>
      </w:r>
      <w:r w:rsidRPr="001D03A8">
        <w:rPr>
          <w:lang w:val="ru-RU"/>
        </w:rPr>
        <w:tab/>
        <w:t xml:space="preserve">                            КОРИСНИК УСЛУГА:</w:t>
      </w:r>
    </w:p>
    <w:p w14:paraId="4854015A" w14:textId="77777777" w:rsidR="00790554" w:rsidRPr="001D03A8" w:rsidRDefault="00790554" w:rsidP="00790554">
      <w:pPr>
        <w:rPr>
          <w:lang w:val="ru-RU"/>
        </w:rPr>
      </w:pPr>
      <w:r w:rsidRPr="001D03A8">
        <w:rPr>
          <w:lang w:val="ru-RU"/>
        </w:rPr>
        <w:t>_________________________</w:t>
      </w:r>
      <w:r w:rsidRPr="001D03A8">
        <w:rPr>
          <w:lang w:val="ru-RU"/>
        </w:rPr>
        <w:tab/>
      </w:r>
      <w:r w:rsidRPr="001D03A8">
        <w:rPr>
          <w:lang w:val="ru-RU"/>
        </w:rPr>
        <w:tab/>
        <w:t xml:space="preserve">        ___________________________</w:t>
      </w:r>
    </w:p>
    <w:p w14:paraId="59C4A78B" w14:textId="77777777" w:rsidR="00790554" w:rsidRPr="001D03A8" w:rsidRDefault="00790554" w:rsidP="00790554">
      <w:pPr>
        <w:rPr>
          <w:lang w:val="ru-RU"/>
        </w:rPr>
      </w:pPr>
      <w:r w:rsidRPr="001D03A8">
        <w:rPr>
          <w:lang w:val="ru-RU"/>
        </w:rPr>
        <w:t xml:space="preserve">    (Назив правног  лица) </w:t>
      </w:r>
      <w:r w:rsidRPr="001D03A8">
        <w:rPr>
          <w:lang w:val="ru-RU"/>
        </w:rPr>
        <w:tab/>
      </w:r>
      <w:r w:rsidRPr="001D03A8">
        <w:rPr>
          <w:lang w:val="ru-RU"/>
        </w:rPr>
        <w:tab/>
      </w:r>
      <w:r w:rsidRPr="001D03A8">
        <w:rPr>
          <w:lang w:val="ru-RU"/>
        </w:rPr>
        <w:tab/>
        <w:t xml:space="preserve">       (Назив организационог дела ЈП ЕПС)</w:t>
      </w:r>
    </w:p>
    <w:p w14:paraId="685C7522" w14:textId="77777777" w:rsidR="00790554" w:rsidRPr="001D03A8" w:rsidRDefault="00790554" w:rsidP="00790554">
      <w:pPr>
        <w:rPr>
          <w:lang w:val="ru-RU"/>
        </w:rPr>
      </w:pPr>
    </w:p>
    <w:p w14:paraId="3E0679EF" w14:textId="77777777" w:rsidR="00790554" w:rsidRPr="001D03A8" w:rsidRDefault="00790554" w:rsidP="00790554">
      <w:pPr>
        <w:rPr>
          <w:lang w:val="ru-RU"/>
        </w:rPr>
      </w:pPr>
    </w:p>
    <w:p w14:paraId="1980A4D6" w14:textId="77777777" w:rsidR="00790554" w:rsidRPr="001D03A8" w:rsidRDefault="00790554" w:rsidP="00790554">
      <w:pPr>
        <w:rPr>
          <w:lang w:val="ru-RU"/>
        </w:rPr>
      </w:pPr>
      <w:r w:rsidRPr="001D03A8">
        <w:rPr>
          <w:lang w:val="ru-RU"/>
        </w:rPr>
        <w:t>__________________________</w:t>
      </w:r>
      <w:r w:rsidRPr="001D03A8">
        <w:rPr>
          <w:lang w:val="ru-RU"/>
        </w:rPr>
        <w:tab/>
        <w:t xml:space="preserve">                      ______________________________</w:t>
      </w:r>
    </w:p>
    <w:p w14:paraId="77406581" w14:textId="77777777" w:rsidR="00790554" w:rsidRPr="001D03A8" w:rsidRDefault="00790554" w:rsidP="00790554">
      <w:pPr>
        <w:rPr>
          <w:lang w:val="ru-RU"/>
        </w:rPr>
      </w:pPr>
      <w:r w:rsidRPr="001D03A8">
        <w:rPr>
          <w:lang w:val="ru-RU"/>
        </w:rPr>
        <w:t xml:space="preserve">(Адреса правног  лица) </w:t>
      </w:r>
      <w:r w:rsidRPr="001D03A8">
        <w:rPr>
          <w:lang w:val="ru-RU"/>
        </w:rPr>
        <w:tab/>
      </w:r>
      <w:r w:rsidRPr="001D03A8">
        <w:rPr>
          <w:lang w:val="ru-RU"/>
        </w:rPr>
        <w:tab/>
      </w:r>
      <w:r w:rsidRPr="001D03A8">
        <w:rPr>
          <w:lang w:val="ru-RU"/>
        </w:rPr>
        <w:tab/>
        <w:t xml:space="preserve">      (Адреса организационог дела ЈП ЕПС)</w:t>
      </w:r>
    </w:p>
    <w:p w14:paraId="7C82F5CE" w14:textId="77777777" w:rsidR="00790554" w:rsidRPr="001D03A8" w:rsidRDefault="00790554" w:rsidP="00790554">
      <w:pPr>
        <w:rPr>
          <w:lang w:val="ru-RU"/>
        </w:rPr>
      </w:pPr>
    </w:p>
    <w:p w14:paraId="471CC810" w14:textId="77777777" w:rsidR="00790554" w:rsidRPr="001D03A8" w:rsidRDefault="00790554" w:rsidP="00790554">
      <w:pPr>
        <w:rPr>
          <w:lang w:val="ru-RU"/>
        </w:rPr>
      </w:pPr>
    </w:p>
    <w:p w14:paraId="3633DAC4" w14:textId="77777777" w:rsidR="00790554" w:rsidRPr="001D03A8" w:rsidRDefault="00790554" w:rsidP="00790554">
      <w:pPr>
        <w:rPr>
          <w:lang w:val="ru-RU"/>
        </w:rPr>
      </w:pPr>
      <w:r w:rsidRPr="001D03A8">
        <w:rPr>
          <w:lang w:val="ru-RU"/>
        </w:rPr>
        <w:t>Број Уговора/Датум:      __________________________________________</w:t>
      </w:r>
    </w:p>
    <w:p w14:paraId="7E5C5995" w14:textId="77777777" w:rsidR="00790554" w:rsidRPr="001D03A8" w:rsidRDefault="00790554" w:rsidP="00790554">
      <w:pPr>
        <w:rPr>
          <w:lang w:val="ru-RU"/>
        </w:rPr>
      </w:pPr>
      <w:r w:rsidRPr="001D03A8">
        <w:rPr>
          <w:lang w:val="ru-RU"/>
        </w:rPr>
        <w:t>Број налога за набавку (НЗН):  ________________________</w:t>
      </w:r>
    </w:p>
    <w:p w14:paraId="37E594CD" w14:textId="77777777" w:rsidR="00790554" w:rsidRPr="001D03A8" w:rsidRDefault="00790554" w:rsidP="00790554">
      <w:pPr>
        <w:rPr>
          <w:lang w:val="ru-RU"/>
        </w:rPr>
      </w:pPr>
      <w:r w:rsidRPr="001D03A8">
        <w:rPr>
          <w:lang w:val="ru-RU"/>
        </w:rPr>
        <w:t>Место извршене услуге /Место трошка 1:  __________________________</w:t>
      </w:r>
    </w:p>
    <w:p w14:paraId="7D8A570F" w14:textId="77777777" w:rsidR="00790554" w:rsidRPr="001D03A8" w:rsidRDefault="00790554" w:rsidP="00790554">
      <w:pPr>
        <w:rPr>
          <w:lang w:val="ru-RU"/>
        </w:rPr>
      </w:pPr>
      <w:r w:rsidRPr="001D03A8">
        <w:rPr>
          <w:lang w:val="ru-RU"/>
        </w:rPr>
        <w:t>Објекат: ______________________________________________________</w:t>
      </w:r>
    </w:p>
    <w:p w14:paraId="3F3ACB71" w14:textId="77777777" w:rsidR="00790554" w:rsidRPr="001D03A8" w:rsidRDefault="00790554" w:rsidP="00790554">
      <w:pPr>
        <w:rPr>
          <w:lang w:val="ru-RU"/>
        </w:rPr>
      </w:pPr>
    </w:p>
    <w:p w14:paraId="4D9B8498" w14:textId="77777777" w:rsidR="00790554" w:rsidRPr="001D03A8" w:rsidRDefault="00790554" w:rsidP="00790554">
      <w:pPr>
        <w:rPr>
          <w:lang w:val="ru-RU"/>
        </w:rPr>
      </w:pPr>
    </w:p>
    <w:p w14:paraId="623A8D30" w14:textId="77777777" w:rsidR="00790554" w:rsidRPr="001D03A8" w:rsidRDefault="00790554" w:rsidP="00790554">
      <w:pPr>
        <w:rPr>
          <w:lang w:val="ru-RU"/>
        </w:rPr>
      </w:pPr>
      <w:r w:rsidRPr="001D03A8">
        <w:rPr>
          <w:lang w:val="ru-RU"/>
        </w:rPr>
        <w:t xml:space="preserve">А) ДЕТАЉНА СПЕЦИФИКАЦИЈА УСЛУГЕ: </w:t>
      </w:r>
    </w:p>
    <w:p w14:paraId="7B475FB2" w14:textId="77777777" w:rsidR="00790554" w:rsidRPr="001D03A8" w:rsidRDefault="00790554" w:rsidP="00790554">
      <w:pPr>
        <w:rPr>
          <w:lang w:val="ru-RU"/>
        </w:rPr>
      </w:pPr>
    </w:p>
    <w:p w14:paraId="7C2F3A21" w14:textId="77777777" w:rsidR="00790554" w:rsidRPr="001D03A8" w:rsidRDefault="00790554" w:rsidP="00790554">
      <w:pPr>
        <w:rPr>
          <w:lang w:val="ru-RU"/>
        </w:rPr>
      </w:pPr>
      <w:r w:rsidRPr="001D03A8">
        <w:rPr>
          <w:lang w:val="ru-RU"/>
        </w:rPr>
        <w:t xml:space="preserve">Укупна вредност извршених услуга по спецификацији (без ПДВ) </w:t>
      </w:r>
    </w:p>
    <w:p w14:paraId="3AD5F79A" w14:textId="77777777" w:rsidR="00790554" w:rsidRPr="001D03A8" w:rsidRDefault="00790554" w:rsidP="00790554">
      <w:pPr>
        <w:rPr>
          <w:lang w:val="ru-RU"/>
        </w:rPr>
      </w:pPr>
    </w:p>
    <w:p w14:paraId="3D88B346" w14:textId="77777777" w:rsidR="00790554" w:rsidRPr="001D03A8" w:rsidRDefault="00790554" w:rsidP="00790554">
      <w:pPr>
        <w:rPr>
          <w:lang w:val="ru-RU"/>
        </w:rPr>
      </w:pPr>
      <w:r w:rsidRPr="001D03A8">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0526696" w14:textId="77777777" w:rsidR="00790554" w:rsidRPr="001D03A8" w:rsidRDefault="00790554" w:rsidP="00790554">
      <w:pPr>
        <w:rPr>
          <w:lang w:val="ru-RU"/>
        </w:rPr>
      </w:pPr>
    </w:p>
    <w:p w14:paraId="34366062" w14:textId="77777777" w:rsidR="00790554" w:rsidRPr="001D03A8" w:rsidRDefault="00790554" w:rsidP="00790554">
      <w:pPr>
        <w:rPr>
          <w:lang w:val="ru-RU"/>
        </w:rPr>
      </w:pPr>
      <w:r w:rsidRPr="001D03A8">
        <w:rPr>
          <w:lang w:val="ru-RU"/>
        </w:rPr>
        <w:t>Предмет уговора (услуге) одговара траженим техничким карактеристикама.</w:t>
      </w:r>
      <w:r w:rsidRPr="001D03A8">
        <w:rPr>
          <w:lang w:val="ru-RU"/>
        </w:rPr>
        <w:tab/>
      </w:r>
    </w:p>
    <w:p w14:paraId="251C6BEA" w14:textId="77777777" w:rsidR="00790554" w:rsidRPr="001D03A8" w:rsidRDefault="00790554" w:rsidP="00790554">
      <w:pPr>
        <w:rPr>
          <w:lang w:val="ru-RU"/>
        </w:rPr>
      </w:pPr>
      <w:r w:rsidRPr="001D03A8">
        <w:rPr>
          <w:lang w:val="ru-RU"/>
        </w:rPr>
        <w:t>□ ДА</w:t>
      </w:r>
    </w:p>
    <w:p w14:paraId="4E64C174" w14:textId="77777777" w:rsidR="00790554" w:rsidRPr="001D03A8" w:rsidRDefault="00790554" w:rsidP="00790554">
      <w:pPr>
        <w:rPr>
          <w:lang w:val="ru-RU"/>
        </w:rPr>
      </w:pPr>
      <w:r w:rsidRPr="001D03A8">
        <w:rPr>
          <w:lang w:val="ru-RU"/>
        </w:rPr>
        <w:t>□ НЕ</w:t>
      </w:r>
    </w:p>
    <w:p w14:paraId="0A5E69FE" w14:textId="77777777" w:rsidR="00790554" w:rsidRPr="001D03A8" w:rsidRDefault="00790554" w:rsidP="00790554">
      <w:pPr>
        <w:rPr>
          <w:lang w:val="ru-RU"/>
        </w:rPr>
      </w:pPr>
    </w:p>
    <w:p w14:paraId="6314E97F" w14:textId="77777777" w:rsidR="00790554" w:rsidRPr="001D03A8" w:rsidRDefault="00790554" w:rsidP="00790554">
      <w:pPr>
        <w:rPr>
          <w:lang w:val="ru-RU"/>
        </w:rPr>
      </w:pPr>
      <w:r w:rsidRPr="001D03A8">
        <w:rPr>
          <w:lang w:val="ru-RU"/>
        </w:rPr>
        <w:t xml:space="preserve">Предмет уговора нема видљивих оштећења </w:t>
      </w:r>
      <w:r w:rsidRPr="001D03A8">
        <w:rPr>
          <w:lang w:val="ru-RU"/>
        </w:rPr>
        <w:tab/>
      </w:r>
    </w:p>
    <w:p w14:paraId="344E9E21" w14:textId="77777777" w:rsidR="00790554" w:rsidRPr="001D03A8" w:rsidRDefault="00790554" w:rsidP="00790554">
      <w:pPr>
        <w:rPr>
          <w:lang w:val="ru-RU"/>
        </w:rPr>
      </w:pPr>
      <w:r w:rsidRPr="001D03A8">
        <w:rPr>
          <w:lang w:val="ru-RU"/>
        </w:rPr>
        <w:lastRenderedPageBreak/>
        <w:t>□ ДА</w:t>
      </w:r>
    </w:p>
    <w:p w14:paraId="47152E88" w14:textId="77777777" w:rsidR="00790554" w:rsidRPr="001D03A8" w:rsidRDefault="00790554" w:rsidP="00790554">
      <w:pPr>
        <w:rPr>
          <w:lang w:val="ru-RU"/>
        </w:rPr>
      </w:pPr>
      <w:r w:rsidRPr="001D03A8">
        <w:rPr>
          <w:lang w:val="ru-RU"/>
        </w:rPr>
        <w:t>□ НЕ</w:t>
      </w:r>
    </w:p>
    <w:p w14:paraId="12A6E962" w14:textId="77777777" w:rsidR="00790554" w:rsidRPr="001D03A8" w:rsidRDefault="00790554" w:rsidP="00790554">
      <w:pPr>
        <w:rPr>
          <w:lang w:val="ru-RU"/>
        </w:rPr>
      </w:pPr>
    </w:p>
    <w:p w14:paraId="2853FD24" w14:textId="77777777" w:rsidR="00790554" w:rsidRPr="001D03A8" w:rsidRDefault="00790554" w:rsidP="00790554">
      <w:pPr>
        <w:rPr>
          <w:lang w:val="ru-RU"/>
        </w:rPr>
      </w:pPr>
      <w:r w:rsidRPr="001D03A8">
        <w:rPr>
          <w:lang w:val="ru-RU"/>
        </w:rPr>
        <w:t>Укупан број позиција из спецификације:                            Број улаза:</w:t>
      </w:r>
    </w:p>
    <w:p w14:paraId="39230BD2" w14:textId="77777777" w:rsidR="00790554" w:rsidRPr="001D03A8" w:rsidRDefault="00790554" w:rsidP="00790554">
      <w:pPr>
        <w:rPr>
          <w:lang w:val="ru-RU"/>
        </w:rPr>
      </w:pPr>
      <w:r w:rsidRPr="001D03A8">
        <w:rPr>
          <w:lang w:val="ru-RU"/>
        </w:rPr>
        <w:t>___________________________________________________________________</w:t>
      </w:r>
    </w:p>
    <w:p w14:paraId="1089448B" w14:textId="77777777" w:rsidR="00790554" w:rsidRPr="001D03A8" w:rsidRDefault="00790554" w:rsidP="00790554">
      <w:pPr>
        <w:rPr>
          <w:lang w:val="ru-RU"/>
        </w:rPr>
      </w:pPr>
    </w:p>
    <w:p w14:paraId="7D174662" w14:textId="77777777" w:rsidR="00790554" w:rsidRPr="001D03A8" w:rsidRDefault="00790554" w:rsidP="00790554">
      <w:pPr>
        <w:rPr>
          <w:lang w:val="ru-RU"/>
        </w:rPr>
      </w:pPr>
      <w:r w:rsidRPr="001D03A8">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0F41F28" w14:textId="77777777" w:rsidR="00790554" w:rsidRPr="001D03A8" w:rsidRDefault="00790554" w:rsidP="00790554">
      <w:pPr>
        <w:rPr>
          <w:lang w:val="ru-RU"/>
        </w:rPr>
      </w:pPr>
    </w:p>
    <w:p w14:paraId="305BF742" w14:textId="77777777" w:rsidR="00790554" w:rsidRPr="001D03A8" w:rsidRDefault="00790554" w:rsidP="00790554">
      <w:pPr>
        <w:rPr>
          <w:lang w:val="ru-RU"/>
        </w:rPr>
      </w:pPr>
    </w:p>
    <w:p w14:paraId="53295B85" w14:textId="77777777" w:rsidR="00790554" w:rsidRPr="001D03A8" w:rsidRDefault="00790554" w:rsidP="00790554">
      <w:pPr>
        <w:rPr>
          <w:lang w:val="ru-RU"/>
        </w:rPr>
      </w:pPr>
      <w:r w:rsidRPr="001D03A8">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4A8D9AA" w14:textId="77777777" w:rsidR="00790554" w:rsidRPr="001D03A8" w:rsidRDefault="00790554" w:rsidP="00790554">
      <w:pPr>
        <w:rPr>
          <w:lang w:val="ru-RU"/>
        </w:rPr>
      </w:pPr>
    </w:p>
    <w:p w14:paraId="0CB336E9" w14:textId="77777777" w:rsidR="00790554" w:rsidRPr="001D03A8" w:rsidRDefault="00790554" w:rsidP="00790554">
      <w:pPr>
        <w:rPr>
          <w:lang w:val="ru-RU"/>
        </w:rPr>
      </w:pPr>
    </w:p>
    <w:p w14:paraId="524E4EB4" w14:textId="77777777" w:rsidR="00790554" w:rsidRPr="001D03A8" w:rsidRDefault="00790554" w:rsidP="00790554">
      <w:pPr>
        <w:rPr>
          <w:lang w:val="ru-RU"/>
        </w:rPr>
      </w:pPr>
      <w:r w:rsidRPr="001D03A8">
        <w:rPr>
          <w:lang w:val="ru-RU"/>
        </w:rPr>
        <w:t>Б) Да су услуге извршене у обиму, квалитету, уговореном року и сагласно уговору потврђују:</w:t>
      </w:r>
    </w:p>
    <w:p w14:paraId="212E22DD" w14:textId="77777777" w:rsidR="00790554" w:rsidRPr="001D03A8" w:rsidRDefault="00790554" w:rsidP="00790554">
      <w:pPr>
        <w:rPr>
          <w:lang w:val="ru-RU"/>
        </w:rPr>
      </w:pPr>
    </w:p>
    <w:p w14:paraId="01FC391A" w14:textId="77777777" w:rsidR="00790554" w:rsidRPr="001D03A8" w:rsidRDefault="00790554" w:rsidP="00790554">
      <w:pPr>
        <w:rPr>
          <w:lang w:val="ru-RU"/>
        </w:rPr>
      </w:pPr>
      <w:r w:rsidRPr="001D03A8">
        <w:rPr>
          <w:lang w:val="ru-RU"/>
        </w:rPr>
        <w:t xml:space="preserve">    ПРУЖАЛАЦ:</w:t>
      </w:r>
      <w:r w:rsidRPr="001D03A8">
        <w:rPr>
          <w:lang w:val="ru-RU"/>
        </w:rPr>
        <w:tab/>
        <w:t xml:space="preserve">            КОРИСНИК:                 ОВЕРА НАДЗОРНОГ ОРГАНА 2</w:t>
      </w:r>
    </w:p>
    <w:p w14:paraId="4427527E" w14:textId="77777777" w:rsidR="00790554" w:rsidRPr="001D03A8" w:rsidRDefault="00790554" w:rsidP="00790554">
      <w:pPr>
        <w:rPr>
          <w:lang w:val="ru-RU"/>
        </w:rPr>
      </w:pPr>
      <w:r w:rsidRPr="001D03A8">
        <w:rPr>
          <w:lang w:val="ru-RU"/>
        </w:rPr>
        <w:t>_______________</w:t>
      </w:r>
      <w:r w:rsidRPr="001D03A8">
        <w:rPr>
          <w:lang w:val="ru-RU"/>
        </w:rPr>
        <w:tab/>
        <w:t>____________________         __________________________</w:t>
      </w:r>
    </w:p>
    <w:p w14:paraId="33948085" w14:textId="77777777" w:rsidR="00790554" w:rsidRPr="001D03A8" w:rsidRDefault="00790554" w:rsidP="00790554">
      <w:pPr>
        <w:rPr>
          <w:lang w:val="ru-RU"/>
        </w:rPr>
      </w:pPr>
      <w:r w:rsidRPr="001D03A8">
        <w:rPr>
          <w:lang w:val="ru-RU"/>
        </w:rPr>
        <w:t xml:space="preserve">    (Име и презиме)         Руководилац пројекта/ </w:t>
      </w:r>
    </w:p>
    <w:p w14:paraId="63134981" w14:textId="77777777" w:rsidR="00790554" w:rsidRPr="001D03A8" w:rsidRDefault="00790554" w:rsidP="00790554">
      <w:pPr>
        <w:rPr>
          <w:lang w:val="ru-RU"/>
        </w:rPr>
      </w:pPr>
      <w:r w:rsidRPr="001D03A8">
        <w:rPr>
          <w:lang w:val="ru-RU"/>
        </w:rPr>
        <w:t xml:space="preserve">                                                                                    Одговорно лице по Решењу</w:t>
      </w:r>
    </w:p>
    <w:p w14:paraId="75F7B5DF" w14:textId="77777777" w:rsidR="00790554" w:rsidRPr="001D03A8" w:rsidRDefault="00790554" w:rsidP="00790554">
      <w:pPr>
        <w:rPr>
          <w:lang w:val="ru-RU"/>
        </w:rPr>
      </w:pPr>
      <w:r w:rsidRPr="001D03A8">
        <w:rPr>
          <w:lang w:val="ru-RU"/>
        </w:rPr>
        <w:t xml:space="preserve">                                                                                              (Име и презиме)</w:t>
      </w:r>
    </w:p>
    <w:p w14:paraId="3B092E50" w14:textId="77777777" w:rsidR="00790554" w:rsidRPr="001D03A8" w:rsidRDefault="00790554" w:rsidP="00790554">
      <w:pPr>
        <w:rPr>
          <w:lang w:val="ru-RU"/>
        </w:rPr>
      </w:pPr>
    </w:p>
    <w:p w14:paraId="6A42881B" w14:textId="77777777" w:rsidR="00790554" w:rsidRPr="001D03A8" w:rsidRDefault="00790554" w:rsidP="00790554">
      <w:pPr>
        <w:rPr>
          <w:lang w:val="ru-RU"/>
        </w:rPr>
      </w:pPr>
      <w:r w:rsidRPr="001D03A8">
        <w:rPr>
          <w:lang w:val="ru-RU"/>
        </w:rPr>
        <w:t>____________________</w:t>
      </w:r>
      <w:r w:rsidRPr="001D03A8">
        <w:rPr>
          <w:lang w:val="ru-RU"/>
        </w:rPr>
        <w:tab/>
        <w:t>_____________________        __________________________</w:t>
      </w:r>
    </w:p>
    <w:p w14:paraId="156C53DF" w14:textId="77777777" w:rsidR="00790554" w:rsidRPr="001D03A8" w:rsidRDefault="00790554" w:rsidP="00790554">
      <w:pPr>
        <w:rPr>
          <w:lang w:val="ru-RU"/>
        </w:rPr>
      </w:pPr>
      <w:r w:rsidRPr="001D03A8">
        <w:rPr>
          <w:lang w:val="ru-RU"/>
        </w:rPr>
        <w:t xml:space="preserve">    (Потпис)</w:t>
      </w:r>
      <w:r w:rsidRPr="001D03A8">
        <w:rPr>
          <w:lang w:val="ru-RU"/>
        </w:rPr>
        <w:tab/>
      </w:r>
      <w:r w:rsidRPr="001D03A8">
        <w:rPr>
          <w:lang w:val="ru-RU"/>
        </w:rPr>
        <w:tab/>
      </w:r>
      <w:r w:rsidRPr="001D03A8">
        <w:rPr>
          <w:lang w:val="ru-RU"/>
        </w:rPr>
        <w:tab/>
        <w:t xml:space="preserve">        (Потпис)                                (Потпис и лиценцни печат)</w:t>
      </w:r>
    </w:p>
    <w:p w14:paraId="77DA403D" w14:textId="77777777" w:rsidR="00790554" w:rsidRPr="001D03A8" w:rsidRDefault="00790554" w:rsidP="00790554">
      <w:pPr>
        <w:rPr>
          <w:lang w:val="ru-RU"/>
        </w:rPr>
      </w:pPr>
    </w:p>
    <w:p w14:paraId="0ADF6723" w14:textId="77777777" w:rsidR="00790554" w:rsidRPr="001D03A8" w:rsidRDefault="00790554" w:rsidP="00790554">
      <w:pPr>
        <w:rPr>
          <w:lang w:val="ru-RU"/>
        </w:rPr>
      </w:pPr>
    </w:p>
    <w:p w14:paraId="378470AC" w14:textId="77777777" w:rsidR="00790554" w:rsidRPr="001D03A8" w:rsidRDefault="00790554" w:rsidP="00790554">
      <w:pPr>
        <w:rPr>
          <w:lang w:val="ru-RU"/>
        </w:rPr>
      </w:pPr>
      <w:r w:rsidRPr="001D03A8">
        <w:rPr>
          <w:lang w:val="ru-RU"/>
        </w:rPr>
        <w:t>1)  у случају да се услуга односи на већи број МТ, уз Записник приложити посебну спецификацију по МТ</w:t>
      </w:r>
    </w:p>
    <w:p w14:paraId="6EE350D8" w14:textId="77777777" w:rsidR="00790554" w:rsidRPr="001D03A8" w:rsidRDefault="00790554" w:rsidP="00790554">
      <w:pPr>
        <w:rPr>
          <w:lang w:val="ru-RU"/>
        </w:rPr>
      </w:pPr>
      <w:r w:rsidRPr="001D03A8">
        <w:rPr>
          <w:lang w:val="ru-RU"/>
        </w:rPr>
        <w:t>2)   потписује и печатира Надзорни орган за услуге инвестиционих пројеката</w:t>
      </w:r>
    </w:p>
    <w:p w14:paraId="21A170EC" w14:textId="77777777" w:rsidR="00790554" w:rsidRPr="001D03A8" w:rsidRDefault="00790554" w:rsidP="00790554">
      <w:pPr>
        <w:rPr>
          <w:lang w:val="ru-RU"/>
        </w:rPr>
      </w:pPr>
    </w:p>
    <w:p w14:paraId="4975CA5A" w14:textId="77777777" w:rsidR="00790554" w:rsidRPr="001D03A8" w:rsidRDefault="00790554" w:rsidP="00790554">
      <w:pPr>
        <w:rPr>
          <w:lang w:val="ru-RU"/>
        </w:rPr>
      </w:pPr>
      <w:r w:rsidRPr="001D03A8">
        <w:rPr>
          <w:lang w:val="ru-RU"/>
        </w:rPr>
        <w:t>Појашњења:</w:t>
      </w:r>
    </w:p>
    <w:p w14:paraId="46E0B683" w14:textId="77777777" w:rsidR="00790554" w:rsidRPr="001D03A8" w:rsidRDefault="00790554" w:rsidP="00790554">
      <w:pPr>
        <w:rPr>
          <w:lang w:val="ru-RU"/>
        </w:rPr>
      </w:pPr>
      <w:r w:rsidRPr="001D03A8">
        <w:rPr>
          <w:lang w:val="ru-RU"/>
        </w:rPr>
        <w:lastRenderedPageBreak/>
        <w:t>1.</w:t>
      </w:r>
      <w:r w:rsidRPr="001D03A8">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5C694EF" w14:textId="77777777" w:rsidR="00790554" w:rsidRPr="001D03A8" w:rsidRDefault="00790554" w:rsidP="00790554">
      <w:pPr>
        <w:rPr>
          <w:lang w:val="ru-RU"/>
        </w:rPr>
      </w:pPr>
      <w:r w:rsidRPr="001D03A8">
        <w:rPr>
          <w:lang w:val="ru-RU"/>
        </w:rPr>
        <w:t>2.</w:t>
      </w:r>
      <w:r w:rsidRPr="001D03A8">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E4C6A65" w14:textId="77777777" w:rsidR="00790554" w:rsidRPr="001D03A8" w:rsidRDefault="00790554" w:rsidP="00790554">
      <w:pPr>
        <w:rPr>
          <w:lang w:val="ru-RU"/>
        </w:rPr>
      </w:pPr>
      <w:r w:rsidRPr="001D03A8">
        <w:rPr>
          <w:lang w:val="ru-RU"/>
        </w:rPr>
        <w:t>3.</w:t>
      </w:r>
      <w:r w:rsidRPr="001D03A8">
        <w:rPr>
          <w:lang w:val="ru-RU"/>
        </w:rPr>
        <w:tab/>
        <w:t>Сви добављачи биће дужни да уз фактуру доставе и обострано потписани Записник.</w:t>
      </w:r>
    </w:p>
    <w:p w14:paraId="749A68CC" w14:textId="77777777" w:rsidR="00790554" w:rsidRPr="001D03A8" w:rsidRDefault="00790554" w:rsidP="00790554">
      <w:pPr>
        <w:rPr>
          <w:lang w:val="ru-RU"/>
        </w:rPr>
      </w:pPr>
      <w:r w:rsidRPr="001D03A8">
        <w:rPr>
          <w:lang w:val="ru-RU"/>
        </w:rPr>
        <w:t>4.</w:t>
      </w:r>
      <w:r w:rsidRPr="001D03A8">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2B35E95" w14:textId="77777777" w:rsidR="00790554" w:rsidRPr="001D03A8" w:rsidRDefault="00790554" w:rsidP="00790554">
      <w:pPr>
        <w:rPr>
          <w:lang w:val="ru-RU"/>
        </w:rPr>
      </w:pPr>
    </w:p>
    <w:p w14:paraId="1640595E" w14:textId="77777777" w:rsidR="00790554" w:rsidRDefault="00790554" w:rsidP="00790554">
      <w:pPr>
        <w:rPr>
          <w:lang w:val="ru-RU"/>
        </w:rPr>
      </w:pPr>
      <w:r w:rsidRPr="001D03A8">
        <w:rPr>
          <w:lang w:val="ru-RU"/>
        </w:rPr>
        <w:tab/>
      </w:r>
    </w:p>
    <w:p w14:paraId="3DB11974" w14:textId="77777777" w:rsidR="00790554" w:rsidRDefault="00790554" w:rsidP="00790554">
      <w:pPr>
        <w:rPr>
          <w:lang w:val="ru-RU"/>
        </w:rPr>
      </w:pPr>
    </w:p>
    <w:p w14:paraId="4E2A5AB8" w14:textId="77777777" w:rsidR="00790554" w:rsidRDefault="00790554" w:rsidP="00790554">
      <w:pPr>
        <w:rPr>
          <w:lang w:val="ru-RU"/>
        </w:rPr>
      </w:pPr>
    </w:p>
    <w:p w14:paraId="49E72E0B" w14:textId="77777777" w:rsidR="00790554" w:rsidRDefault="00790554" w:rsidP="00790554">
      <w:pPr>
        <w:rPr>
          <w:lang w:val="ru-RU"/>
        </w:rPr>
      </w:pPr>
    </w:p>
    <w:p w14:paraId="13CED23F" w14:textId="77777777" w:rsidR="00790554" w:rsidRDefault="00790554" w:rsidP="0013284F">
      <w:pPr>
        <w:pStyle w:val="KDParagraf"/>
        <w:spacing w:before="0"/>
        <w:rPr>
          <w:rFonts w:cs="Arial"/>
          <w:b/>
          <w:lang w:val="ru-RU"/>
        </w:rPr>
      </w:pPr>
    </w:p>
    <w:p w14:paraId="3BD0C26D" w14:textId="77777777" w:rsidR="00790554" w:rsidRDefault="00790554" w:rsidP="0013284F">
      <w:pPr>
        <w:pStyle w:val="KDParagraf"/>
        <w:spacing w:before="0"/>
        <w:rPr>
          <w:rFonts w:cs="Arial"/>
          <w:b/>
          <w:lang w:val="ru-RU"/>
        </w:rPr>
      </w:pPr>
    </w:p>
    <w:p w14:paraId="52BFA397" w14:textId="77777777" w:rsidR="00790554" w:rsidRDefault="00790554" w:rsidP="0013284F">
      <w:pPr>
        <w:pStyle w:val="KDParagraf"/>
        <w:spacing w:before="0"/>
        <w:rPr>
          <w:rFonts w:cs="Arial"/>
          <w:b/>
          <w:lang w:val="ru-RU"/>
        </w:rPr>
      </w:pPr>
    </w:p>
    <w:p w14:paraId="1CF3C973" w14:textId="77777777" w:rsidR="00790554" w:rsidRDefault="00790554" w:rsidP="0013284F">
      <w:pPr>
        <w:pStyle w:val="KDParagraf"/>
        <w:spacing w:before="0"/>
        <w:rPr>
          <w:rFonts w:cs="Arial"/>
          <w:b/>
          <w:lang w:val="ru-RU"/>
        </w:rPr>
      </w:pPr>
    </w:p>
    <w:p w14:paraId="4F840257" w14:textId="77777777" w:rsidR="00790554" w:rsidRDefault="00790554" w:rsidP="0013284F">
      <w:pPr>
        <w:pStyle w:val="KDParagraf"/>
        <w:spacing w:before="0"/>
        <w:rPr>
          <w:rFonts w:cs="Arial"/>
          <w:b/>
          <w:lang w:val="ru-RU"/>
        </w:rPr>
      </w:pPr>
    </w:p>
    <w:p w14:paraId="165A9AFA" w14:textId="77777777" w:rsidR="00790554" w:rsidRDefault="00790554" w:rsidP="0013284F">
      <w:pPr>
        <w:pStyle w:val="KDParagraf"/>
        <w:spacing w:before="0"/>
        <w:rPr>
          <w:rFonts w:cs="Arial"/>
          <w:b/>
          <w:lang w:val="ru-RU"/>
        </w:rPr>
      </w:pPr>
    </w:p>
    <w:p w14:paraId="2CF8145B" w14:textId="77777777" w:rsidR="00790554" w:rsidRDefault="00790554" w:rsidP="0013284F">
      <w:pPr>
        <w:pStyle w:val="KDParagraf"/>
        <w:spacing w:before="0"/>
        <w:rPr>
          <w:rFonts w:cs="Arial"/>
          <w:b/>
          <w:lang w:val="ru-RU"/>
        </w:rPr>
      </w:pPr>
    </w:p>
    <w:p w14:paraId="4431AEFD" w14:textId="77777777" w:rsidR="00790554" w:rsidRDefault="00790554" w:rsidP="0013284F">
      <w:pPr>
        <w:pStyle w:val="KDParagraf"/>
        <w:spacing w:before="0"/>
        <w:rPr>
          <w:rFonts w:cs="Arial"/>
          <w:b/>
          <w:lang w:val="ru-RU"/>
        </w:rPr>
      </w:pPr>
    </w:p>
    <w:p w14:paraId="41130823" w14:textId="77777777" w:rsidR="00790554" w:rsidRDefault="00790554" w:rsidP="0013284F">
      <w:pPr>
        <w:pStyle w:val="KDParagraf"/>
        <w:spacing w:before="0"/>
        <w:rPr>
          <w:rFonts w:cs="Arial"/>
          <w:b/>
          <w:lang w:val="ru-RU"/>
        </w:rPr>
      </w:pPr>
    </w:p>
    <w:p w14:paraId="122BF398" w14:textId="77777777" w:rsidR="00790554" w:rsidRDefault="00790554" w:rsidP="0013284F">
      <w:pPr>
        <w:pStyle w:val="KDParagraf"/>
        <w:spacing w:before="0"/>
        <w:rPr>
          <w:rFonts w:cs="Arial"/>
          <w:b/>
          <w:lang w:val="ru-RU"/>
        </w:rPr>
      </w:pPr>
    </w:p>
    <w:p w14:paraId="3B2CCFA2" w14:textId="77777777" w:rsidR="00790554" w:rsidRDefault="00790554" w:rsidP="0013284F">
      <w:pPr>
        <w:pStyle w:val="KDParagraf"/>
        <w:spacing w:before="0"/>
        <w:rPr>
          <w:rFonts w:cs="Arial"/>
          <w:b/>
          <w:lang w:val="ru-RU"/>
        </w:rPr>
      </w:pPr>
    </w:p>
    <w:p w14:paraId="41264348" w14:textId="77777777" w:rsidR="00790554" w:rsidRDefault="00790554" w:rsidP="0013284F">
      <w:pPr>
        <w:pStyle w:val="KDParagraf"/>
        <w:spacing w:before="0"/>
        <w:rPr>
          <w:rFonts w:cs="Arial"/>
          <w:b/>
          <w:lang w:val="ru-RU"/>
        </w:rPr>
      </w:pPr>
    </w:p>
    <w:p w14:paraId="73EFFB4B" w14:textId="77777777" w:rsidR="00790554" w:rsidRDefault="00790554" w:rsidP="0013284F">
      <w:pPr>
        <w:pStyle w:val="KDParagraf"/>
        <w:spacing w:before="0"/>
        <w:rPr>
          <w:rFonts w:cs="Arial"/>
          <w:b/>
          <w:lang w:val="ru-RU"/>
        </w:rPr>
      </w:pPr>
    </w:p>
    <w:p w14:paraId="588859CA" w14:textId="77777777" w:rsidR="00790554" w:rsidRDefault="00790554" w:rsidP="0013284F">
      <w:pPr>
        <w:pStyle w:val="KDParagraf"/>
        <w:spacing w:before="0"/>
        <w:rPr>
          <w:rFonts w:cs="Arial"/>
          <w:b/>
          <w:lang w:val="ru-RU"/>
        </w:rPr>
      </w:pPr>
    </w:p>
    <w:p w14:paraId="01E989CE" w14:textId="77777777" w:rsidR="00790554" w:rsidRDefault="00790554" w:rsidP="0013284F">
      <w:pPr>
        <w:pStyle w:val="KDParagraf"/>
        <w:spacing w:before="0"/>
        <w:rPr>
          <w:rFonts w:cs="Arial"/>
          <w:b/>
          <w:lang w:val="ru-RU"/>
        </w:rPr>
      </w:pPr>
    </w:p>
    <w:p w14:paraId="77585B21" w14:textId="77777777" w:rsidR="00790554" w:rsidRDefault="00790554" w:rsidP="0013284F">
      <w:pPr>
        <w:pStyle w:val="KDParagraf"/>
        <w:spacing w:before="0"/>
        <w:rPr>
          <w:rFonts w:cs="Arial"/>
          <w:b/>
          <w:lang w:val="ru-RU"/>
        </w:rPr>
      </w:pPr>
    </w:p>
    <w:p w14:paraId="13AD0325" w14:textId="77777777" w:rsidR="00790554" w:rsidRDefault="00790554" w:rsidP="0013284F">
      <w:pPr>
        <w:pStyle w:val="KDParagraf"/>
        <w:spacing w:before="0"/>
        <w:rPr>
          <w:rFonts w:cs="Arial"/>
          <w:b/>
          <w:lang w:val="ru-RU"/>
        </w:rPr>
      </w:pPr>
    </w:p>
    <w:p w14:paraId="6F5E5A1C" w14:textId="77777777" w:rsidR="00790554" w:rsidRDefault="00790554" w:rsidP="0013284F">
      <w:pPr>
        <w:pStyle w:val="KDParagraf"/>
        <w:spacing w:before="0"/>
        <w:rPr>
          <w:rFonts w:cs="Arial"/>
          <w:b/>
          <w:lang w:val="ru-RU"/>
        </w:rPr>
      </w:pPr>
    </w:p>
    <w:p w14:paraId="11B3E2CE" w14:textId="77777777" w:rsidR="00790554" w:rsidRDefault="00790554" w:rsidP="0013284F">
      <w:pPr>
        <w:pStyle w:val="KDParagraf"/>
        <w:spacing w:before="0"/>
        <w:rPr>
          <w:rFonts w:cs="Arial"/>
          <w:b/>
          <w:lang w:val="ru-RU"/>
        </w:rPr>
      </w:pPr>
    </w:p>
    <w:p w14:paraId="3D10AB6A" w14:textId="77777777" w:rsidR="00790554" w:rsidRDefault="00790554" w:rsidP="0013284F">
      <w:pPr>
        <w:pStyle w:val="KDParagraf"/>
        <w:spacing w:before="0"/>
        <w:rPr>
          <w:rFonts w:cs="Arial"/>
          <w:b/>
          <w:lang w:val="ru-RU"/>
        </w:rPr>
      </w:pPr>
    </w:p>
    <w:p w14:paraId="438CCC49" w14:textId="77777777" w:rsidR="00790554" w:rsidRDefault="00790554" w:rsidP="0013284F">
      <w:pPr>
        <w:pStyle w:val="KDParagraf"/>
        <w:spacing w:before="0"/>
        <w:rPr>
          <w:rFonts w:cs="Arial"/>
          <w:b/>
          <w:lang w:val="ru-RU"/>
        </w:rPr>
      </w:pPr>
    </w:p>
    <w:p w14:paraId="0B85F100" w14:textId="77777777" w:rsidR="00790554" w:rsidRDefault="00790554" w:rsidP="0013284F">
      <w:pPr>
        <w:pStyle w:val="KDParagraf"/>
        <w:spacing w:before="0"/>
        <w:rPr>
          <w:rFonts w:cs="Arial"/>
          <w:b/>
          <w:lang w:val="ru-RU"/>
        </w:rPr>
      </w:pPr>
    </w:p>
    <w:p w14:paraId="2C7B56BB" w14:textId="77777777" w:rsidR="00790554" w:rsidRDefault="00790554" w:rsidP="0013284F">
      <w:pPr>
        <w:pStyle w:val="KDParagraf"/>
        <w:spacing w:before="0"/>
        <w:rPr>
          <w:rFonts w:cs="Arial"/>
          <w:b/>
          <w:lang w:val="ru-RU"/>
        </w:rPr>
      </w:pPr>
    </w:p>
    <w:p w14:paraId="12BB1396" w14:textId="77777777" w:rsidR="00790554" w:rsidRDefault="00790554" w:rsidP="0013284F">
      <w:pPr>
        <w:pStyle w:val="KDParagraf"/>
        <w:spacing w:before="0"/>
        <w:rPr>
          <w:rFonts w:cs="Arial"/>
          <w:b/>
          <w:lang w:val="ru-RU"/>
        </w:rPr>
      </w:pPr>
    </w:p>
    <w:p w14:paraId="2DEB1831" w14:textId="77777777" w:rsidR="00790554" w:rsidRDefault="00790554" w:rsidP="0013284F">
      <w:pPr>
        <w:pStyle w:val="KDParagraf"/>
        <w:spacing w:before="0"/>
        <w:rPr>
          <w:rFonts w:cs="Arial"/>
          <w:b/>
          <w:lang w:val="ru-RU"/>
        </w:rPr>
      </w:pPr>
    </w:p>
    <w:p w14:paraId="2F0BDA35" w14:textId="77777777" w:rsidR="00790554" w:rsidRDefault="00790554" w:rsidP="0013284F">
      <w:pPr>
        <w:pStyle w:val="KDParagraf"/>
        <w:spacing w:before="0"/>
        <w:rPr>
          <w:rFonts w:cs="Arial"/>
          <w:b/>
          <w:lang w:val="ru-RU"/>
        </w:rPr>
      </w:pPr>
    </w:p>
    <w:p w14:paraId="74BEE4E3" w14:textId="77777777" w:rsidR="00790554" w:rsidRDefault="00790554" w:rsidP="0013284F">
      <w:pPr>
        <w:pStyle w:val="KDParagraf"/>
        <w:spacing w:before="0"/>
        <w:rPr>
          <w:rFonts w:cs="Arial"/>
          <w:b/>
          <w:lang w:val="ru-RU"/>
        </w:rPr>
      </w:pPr>
    </w:p>
    <w:p w14:paraId="5A5FDD29" w14:textId="77777777" w:rsidR="00790554" w:rsidRDefault="00790554" w:rsidP="0013284F">
      <w:pPr>
        <w:pStyle w:val="KDParagraf"/>
        <w:spacing w:before="0"/>
        <w:rPr>
          <w:rFonts w:cs="Arial"/>
          <w:b/>
          <w:lang w:val="ru-RU"/>
        </w:rPr>
      </w:pPr>
    </w:p>
    <w:p w14:paraId="2AB4621C" w14:textId="77777777" w:rsidR="00790554" w:rsidRDefault="00790554" w:rsidP="0013284F">
      <w:pPr>
        <w:pStyle w:val="KDParagraf"/>
        <w:spacing w:before="0"/>
        <w:rPr>
          <w:rFonts w:cs="Arial"/>
          <w:b/>
          <w:lang w:val="ru-RU"/>
        </w:rPr>
      </w:pPr>
    </w:p>
    <w:p w14:paraId="65249B72" w14:textId="77777777" w:rsidR="00790554" w:rsidRDefault="00790554" w:rsidP="0013284F">
      <w:pPr>
        <w:pStyle w:val="KDParagraf"/>
        <w:spacing w:before="0"/>
        <w:rPr>
          <w:rFonts w:cs="Arial"/>
          <w:b/>
          <w:lang w:val="ru-RU"/>
        </w:rPr>
      </w:pPr>
    </w:p>
    <w:p w14:paraId="486C44FF" w14:textId="77777777" w:rsidR="00790554" w:rsidRDefault="00790554" w:rsidP="0013284F">
      <w:pPr>
        <w:pStyle w:val="KDParagraf"/>
        <w:spacing w:before="0"/>
        <w:rPr>
          <w:rFonts w:cs="Arial"/>
          <w:b/>
          <w:lang w:val="ru-RU"/>
        </w:rPr>
      </w:pPr>
    </w:p>
    <w:p w14:paraId="7C9FC9A4" w14:textId="77777777" w:rsidR="00790554" w:rsidRDefault="00790554" w:rsidP="0013284F">
      <w:pPr>
        <w:pStyle w:val="KDParagraf"/>
        <w:spacing w:before="0"/>
        <w:rPr>
          <w:rFonts w:cs="Arial"/>
          <w:b/>
          <w:lang w:val="ru-RU"/>
        </w:rPr>
      </w:pPr>
    </w:p>
    <w:p w14:paraId="006466B9" w14:textId="77777777" w:rsidR="00790554" w:rsidRPr="00050B11" w:rsidRDefault="00790554" w:rsidP="0013284F">
      <w:pPr>
        <w:pStyle w:val="KDParagraf"/>
        <w:spacing w:before="0"/>
        <w:rPr>
          <w:rFonts w:cs="Arial"/>
          <w:b/>
          <w:lang w:val="ru-RU"/>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050B11">
        <w:rPr>
          <w:rFonts w:cs="Arial"/>
          <w:lang w:val="ru-RU"/>
        </w:rPr>
        <w:t>МОДЕЛ УГОВОРА</w:t>
      </w:r>
      <w:r w:rsidR="00B17BC4">
        <w:rPr>
          <w:rFonts w:cs="Arial"/>
          <w:lang w:val="sr-Cyrl-CS"/>
        </w:rPr>
        <w:t xml:space="preserve"> – Партија 1</w:t>
      </w:r>
    </w:p>
    <w:p w14:paraId="6305B95D" w14:textId="77777777" w:rsidR="00937958" w:rsidRPr="00050B11" w:rsidRDefault="00937958" w:rsidP="00937958">
      <w:pPr>
        <w:pStyle w:val="KDParagraf"/>
        <w:spacing w:before="0"/>
        <w:rPr>
          <w:rFonts w:cs="Arial"/>
          <w:lang w:val="ru-RU"/>
        </w:rPr>
      </w:pPr>
    </w:p>
    <w:p w14:paraId="6DA5012B" w14:textId="77777777" w:rsidR="00937958" w:rsidRDefault="00937958" w:rsidP="00937958">
      <w:pPr>
        <w:pStyle w:val="KDParagraf"/>
        <w:spacing w:before="0"/>
        <w:rPr>
          <w:rFonts w:cs="Arial"/>
          <w:b/>
          <w:lang w:val="sr-Cyrl-CS"/>
        </w:rPr>
      </w:pPr>
      <w:r w:rsidRPr="00050B11">
        <w:rPr>
          <w:rFonts w:cs="Arial"/>
          <w:b/>
          <w:lang w:val="ru-RU"/>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247C7437"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050B11">
        <w:rPr>
          <w:rFonts w:cs="Arial"/>
          <w:lang w:val="sr-Cyrl-CS"/>
        </w:rPr>
        <w:t>8982</w:t>
      </w:r>
      <w:r w:rsidR="00570D21">
        <w:rPr>
          <w:rFonts w:cs="Arial"/>
          <w:lang w:val="sr-Cyrl-RS"/>
        </w:rPr>
        <w:t>-</w:t>
      </w:r>
      <w:r w:rsidR="00570D21" w:rsidRPr="00050B11">
        <w:rPr>
          <w:rFonts w:cs="Arial"/>
          <w:lang w:val="sr-Cyrl-CS"/>
        </w:rPr>
        <w:t>96</w:t>
      </w:r>
      <w:r w:rsidR="00570D21">
        <w:rPr>
          <w:rFonts w:cs="Arial"/>
          <w:lang w:val="sr-Cyrl-RS"/>
        </w:rPr>
        <w:t xml:space="preserve"> Banka Intesа које заступа законски заступник Милорад Грчић,в.д.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050B11">
        <w:rPr>
          <w:rFonts w:cs="Arial"/>
          <w:lang w:val="sr-Cyrl-CS"/>
        </w:rPr>
        <w:t>12.01</w:t>
      </w:r>
      <w:r w:rsidR="00570D21">
        <w:rPr>
          <w:rFonts w:cs="Arial"/>
          <w:lang w:val="sr-Cyrl-RS"/>
        </w:rPr>
        <w:t>-40958/</w:t>
      </w:r>
      <w:r w:rsidR="00570D21" w:rsidRPr="00050B11">
        <w:rPr>
          <w:rFonts w:cs="Arial"/>
          <w:lang w:val="sr-Cyrl-CS"/>
        </w:rPr>
        <w:t>8-1</w:t>
      </w:r>
      <w:r w:rsidR="00570D21">
        <w:rPr>
          <w:rFonts w:cs="Arial"/>
          <w:lang w:val="sr-Cyrl-RS"/>
        </w:rPr>
        <w:t>6 од 02.06</w:t>
      </w:r>
      <w:r w:rsidR="00570D21" w:rsidRPr="00050B11">
        <w:rPr>
          <w:rFonts w:cs="Arial"/>
          <w:lang w:val="sr-Cyrl-CS"/>
        </w:rPr>
        <w:t>.201</w:t>
      </w:r>
      <w:r w:rsidR="00570D21">
        <w:rPr>
          <w:rFonts w:cs="Arial"/>
          <w:lang w:val="sr-Cyrl-RS"/>
        </w:rPr>
        <w:t>6</w:t>
      </w:r>
      <w:r w:rsidR="00570D21" w:rsidRPr="00050B11">
        <w:rPr>
          <w:rFonts w:cs="Arial"/>
          <w:lang w:val="sr-Cyrl-CS"/>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050B11">
        <w:rPr>
          <w:rFonts w:cs="Arial"/>
          <w:lang w:val="sr-Cyrl-CS"/>
        </w:rPr>
        <w:t xml:space="preserve">, улица: Николе Тесле бр.5-7, Костолац </w:t>
      </w:r>
      <w:r w:rsidR="00570D21" w:rsidRPr="00050B11">
        <w:rPr>
          <w:lang w:val="sr-Cyrl-CS"/>
        </w:rPr>
        <w:t xml:space="preserve"> (у даљем тексту: Купац)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1D5C21E0" w14:textId="3CD4F55B" w:rsidR="00890414" w:rsidRDefault="00740E40" w:rsidP="0013284F">
      <w:pPr>
        <w:pStyle w:val="KDParagraf"/>
        <w:spacing w:before="0"/>
        <w:jc w:val="center"/>
        <w:rPr>
          <w:rFonts w:cs="Arial"/>
          <w:b/>
          <w:lang w:val="ru-RU"/>
        </w:rPr>
      </w:pPr>
      <w:r>
        <w:rPr>
          <w:rFonts w:cs="Arial"/>
          <w:b/>
          <w:lang w:val="ru-RU"/>
        </w:rPr>
        <w:t>ЈН/3100/0096/2019</w:t>
      </w:r>
      <w:r w:rsidR="00ED1AB1">
        <w:rPr>
          <w:rFonts w:cs="Arial"/>
          <w:b/>
          <w:lang w:val="ru-RU"/>
        </w:rPr>
        <w:t xml:space="preserve"> (ЈН 947/2019)</w:t>
      </w:r>
    </w:p>
    <w:p w14:paraId="728C551B" w14:textId="294E9219" w:rsidR="00890414" w:rsidRPr="00C958A7" w:rsidRDefault="00ED1AB1" w:rsidP="0013284F">
      <w:pPr>
        <w:pStyle w:val="KDParagraf"/>
        <w:spacing w:before="0"/>
        <w:jc w:val="center"/>
        <w:rPr>
          <w:rFonts w:cs="Arial"/>
          <w:b/>
          <w:lang w:val="ru-RU"/>
        </w:rPr>
      </w:pPr>
      <w:r>
        <w:rPr>
          <w:rFonts w:cs="Arial"/>
          <w:b/>
          <w:lang w:val="ru-RU"/>
        </w:rPr>
        <w:t>ЈАНА 1572</w:t>
      </w:r>
      <w:r w:rsidR="00890414">
        <w:rPr>
          <w:rFonts w:cs="Arial"/>
          <w:b/>
          <w:lang w:val="ru-RU"/>
        </w:rPr>
        <w:t>/2019</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702B0FA9" w14:textId="185B2A75" w:rsidR="0013284F" w:rsidRPr="00890414" w:rsidRDefault="0013284F" w:rsidP="000B62FD">
      <w:pPr>
        <w:pStyle w:val="KDNabrajanje"/>
        <w:spacing w:before="0"/>
        <w:rPr>
          <w:rFonts w:cs="Arial"/>
        </w:rPr>
      </w:pPr>
      <w:r w:rsidRPr="00890414">
        <w:rPr>
          <w:rFonts w:cs="Arial"/>
        </w:rPr>
        <w:t>да је Наручилац у складу са Конкурсном документацијом а сагласно члану 3</w:t>
      </w:r>
      <w:r w:rsidRPr="00890414">
        <w:rPr>
          <w:rFonts w:cs="Arial"/>
          <w:lang w:val="sr-Cyrl-RS"/>
        </w:rPr>
        <w:t>2</w:t>
      </w:r>
      <w:r w:rsidRPr="00890414">
        <w:rPr>
          <w:rFonts w:cs="Arial"/>
        </w:rPr>
        <w:t xml:space="preserve">. Закона о јавним набавкама („Сл.гласник РС“, бр.124/2012,14/2015 и 68/2015) (даље Закон) спровео </w:t>
      </w:r>
      <w:r w:rsidRPr="00890414">
        <w:rPr>
          <w:rFonts w:cs="Arial"/>
          <w:lang w:val="sr-Cyrl-RS"/>
        </w:rPr>
        <w:t xml:space="preserve">отворени </w:t>
      </w:r>
      <w:r w:rsidRPr="00890414">
        <w:rPr>
          <w:rFonts w:cs="Arial"/>
        </w:rPr>
        <w:t>поступак</w:t>
      </w:r>
      <w:r w:rsidRPr="00890414">
        <w:rPr>
          <w:rFonts w:cs="Arial"/>
          <w:lang w:val="sr-Cyrl-RS"/>
        </w:rPr>
        <w:t xml:space="preserve"> </w:t>
      </w:r>
      <w:r w:rsidRPr="00890414">
        <w:rPr>
          <w:rFonts w:cs="Arial"/>
        </w:rPr>
        <w:t>јавне набавке бр.ЈН</w:t>
      </w:r>
      <w:r w:rsidRPr="00890414">
        <w:rPr>
          <w:rFonts w:cs="Arial"/>
          <w:lang w:val="sr-Cyrl-RS"/>
        </w:rPr>
        <w:t xml:space="preserve"> </w:t>
      </w:r>
      <w:r w:rsidR="00150BFF" w:rsidRPr="00890414">
        <w:rPr>
          <w:rFonts w:cs="Arial"/>
          <w:lang w:val="sr-Cyrl-RS"/>
        </w:rPr>
        <w:t xml:space="preserve">ЈНО </w:t>
      </w:r>
      <w:r w:rsidR="000B62FD">
        <w:rPr>
          <w:rFonts w:cs="Arial"/>
          <w:lang w:val="sr-Cyrl-RS"/>
        </w:rPr>
        <w:t>3100/0080/2019</w:t>
      </w:r>
      <w:r w:rsidRPr="00890414">
        <w:rPr>
          <w:rFonts w:cs="Arial"/>
          <w:lang w:val="sr-Cyrl-RS"/>
        </w:rPr>
        <w:t xml:space="preserve"> </w:t>
      </w:r>
      <w:r w:rsidRPr="00890414">
        <w:rPr>
          <w:rFonts w:cs="Arial"/>
        </w:rPr>
        <w:t xml:space="preserve">ради набавке добара и то </w:t>
      </w:r>
      <w:r w:rsidR="00740E40">
        <w:rPr>
          <w:rFonts w:cs="Arial"/>
          <w:b/>
          <w:lang w:val="sr-Cyrl-RS"/>
        </w:rPr>
        <w:t>ИСПОРУКА, МОНТАЖА, ПОВЕЗИВАЊЕ И ПУШТАЊЕ У РАД ЕНЕРГЕТСКИХ  ТРАНСФОРМАТОРА</w:t>
      </w:r>
      <w:r w:rsidRPr="00890414">
        <w:rPr>
          <w:rFonts w:cs="Arial"/>
          <w:b/>
          <w:lang w:val="sr-Cyrl-RS"/>
        </w:rPr>
        <w:t xml:space="preserve"> </w:t>
      </w:r>
      <w:r w:rsidR="00A806AB" w:rsidRPr="00890414">
        <w:rPr>
          <w:rFonts w:cs="Arial"/>
          <w:b/>
          <w:lang w:val="sr-Cyrl-RS"/>
        </w:rPr>
        <w:t xml:space="preserve">Партија 1 – </w:t>
      </w:r>
      <w:r w:rsidR="00A73C30" w:rsidRPr="00A73C30">
        <w:rPr>
          <w:rFonts w:cs="Arial"/>
          <w:b/>
        </w:rPr>
        <w:t>Испорука, монтажа, повезивање и пуштање у рад новог трансформатора сопствене потрошње блока А1 у ТЕ Костолац А</w:t>
      </w:r>
      <w:r w:rsidR="00890414" w:rsidRPr="00890414">
        <w:rPr>
          <w:rFonts w:cs="Arial"/>
        </w:rPr>
        <w:t xml:space="preserve"> </w:t>
      </w:r>
      <w:r w:rsidRPr="00890414">
        <w:rPr>
          <w:rFonts w:cs="Arial"/>
        </w:rPr>
        <w:t>да је Позив за подношење понуда у вези предметне јавне набавке објављен на Порталу јавних набавки дана</w:t>
      </w:r>
      <w:r w:rsidR="00570D21" w:rsidRPr="00890414">
        <w:rPr>
          <w:rFonts w:cs="Arial"/>
          <w:lang w:val="sr-Cyrl-RS"/>
        </w:rPr>
        <w:t xml:space="preserve"> </w:t>
      </w:r>
      <w:r w:rsidRPr="00890414">
        <w:rPr>
          <w:rFonts w:cs="Arial"/>
        </w:rPr>
        <w:t xml:space="preserve">_____________, као и на интернет страници Наручиоца и на </w:t>
      </w:r>
      <w:r w:rsidRPr="00890414">
        <w:rPr>
          <w:rFonts w:cs="Arial"/>
          <w:lang w:val="sr-Cyrl-RS"/>
        </w:rPr>
        <w:t>П</w:t>
      </w:r>
      <w:r w:rsidRPr="00890414">
        <w:rPr>
          <w:rFonts w:cs="Arial"/>
        </w:rPr>
        <w:t>орталу Службених гласила и база прописа</w:t>
      </w:r>
      <w:r w:rsidRPr="00890414">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4798AEDF" w14:textId="399948E9" w:rsidR="00890414" w:rsidRDefault="0013284F" w:rsidP="00890414">
      <w:pPr>
        <w:pStyle w:val="KDNabrajanje"/>
        <w:numPr>
          <w:ilvl w:val="0"/>
          <w:numId w:val="0"/>
        </w:numPr>
        <w:spacing w:before="0"/>
        <w:rPr>
          <w:rFonts w:eastAsia="Calibri" w:cs="Arial"/>
        </w:rPr>
      </w:pPr>
      <w:r w:rsidRPr="00C958A7">
        <w:rPr>
          <w:rFonts w:eastAsia="Calibri" w:cs="Arial"/>
        </w:rPr>
        <w:t xml:space="preserve">Предмет овог Уговора о купопродаји (даље: Уговор) </w:t>
      </w:r>
      <w:r w:rsidR="00890414">
        <w:rPr>
          <w:rFonts w:eastAsia="Calibri" w:cs="Arial"/>
          <w:lang w:val="sr-Cyrl-RS"/>
        </w:rPr>
        <w:t>је</w:t>
      </w:r>
      <w:r w:rsidRPr="00C958A7">
        <w:rPr>
          <w:rFonts w:eastAsia="Calibri" w:cs="Arial"/>
        </w:rPr>
        <w:t xml:space="preserve"> </w:t>
      </w:r>
      <w:r w:rsidR="00740E40">
        <w:rPr>
          <w:rFonts w:cs="Arial"/>
          <w:b/>
          <w:lang w:val="sr-Cyrl-RS"/>
        </w:rPr>
        <w:t>ИСПОРУКА, МОНТАЖА, ПОВЕЗИВАЊЕ И ПУШТАЊЕ У РАД ЕНЕРГЕТСКИХ  ТРАНСФОРМАТОРА</w:t>
      </w:r>
      <w:r w:rsidR="00A806AB" w:rsidRPr="00C958A7">
        <w:rPr>
          <w:rFonts w:cs="Arial"/>
          <w:b/>
          <w:lang w:val="sr-Cyrl-RS"/>
        </w:rPr>
        <w:t xml:space="preserve"> </w:t>
      </w:r>
      <w:r w:rsidR="008B40BF" w:rsidRPr="00890414">
        <w:rPr>
          <w:rFonts w:cs="Arial"/>
          <w:b/>
          <w:lang w:val="sr-Cyrl-RS"/>
        </w:rPr>
        <w:t xml:space="preserve">Партија 1 – </w:t>
      </w:r>
      <w:r w:rsidR="00A73C30" w:rsidRPr="00A73C30">
        <w:rPr>
          <w:rFonts w:cs="Arial"/>
          <w:b/>
          <w:lang w:val="en-US"/>
        </w:rPr>
        <w:t>Испорука, монтажа, повезивање и пуштање у рад новог трансформатора сопствене потрошње блока А1 у ТЕ Костолац А</w:t>
      </w:r>
    </w:p>
    <w:p w14:paraId="36D1F614" w14:textId="72E3155D" w:rsidR="0013284F" w:rsidRPr="00C958A7" w:rsidRDefault="0013284F" w:rsidP="00890414">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rPr>
        <w:t xml:space="preserve"> </w:t>
      </w:r>
      <w:r w:rsidRPr="00C958A7">
        <w:rPr>
          <w:rFonts w:eastAsia="Calibri" w:cs="Arial"/>
        </w:rPr>
        <w:t>_______ од _____године,</w:t>
      </w:r>
      <w:r w:rsidR="00570D21">
        <w:rPr>
          <w:rFonts w:eastAsia="Calibri" w:cs="Arial"/>
        </w:rPr>
        <w:t xml:space="preserve"> </w:t>
      </w:r>
      <w:r w:rsidRPr="00C958A7">
        <w:rPr>
          <w:rFonts w:eastAsia="Calibri" w:cs="Arial"/>
        </w:rPr>
        <w:t>Обрасцу струк</w:t>
      </w:r>
      <w:r w:rsidR="00570D21">
        <w:rPr>
          <w:rFonts w:eastAsia="Calibri" w:cs="Arial"/>
        </w:rPr>
        <w:t xml:space="preserve">туре цене, и </w:t>
      </w:r>
      <w:r w:rsidRPr="00C958A7">
        <w:rPr>
          <w:rFonts w:eastAsia="Calibri" w:cs="Arial"/>
        </w:rPr>
        <w:t>Техничкој спецификацији, који ка</w:t>
      </w:r>
      <w:r w:rsidR="00570D21">
        <w:rPr>
          <w:rFonts w:eastAsia="Calibri" w:cs="Arial"/>
        </w:rPr>
        <w:t>о Прилог 1, Прилог 2, Прилог 3</w:t>
      </w:r>
      <w:r w:rsidRPr="00C958A7">
        <w:rPr>
          <w:rFonts w:eastAsia="Calibri" w:cs="Arial"/>
        </w:rPr>
        <w:t>,</w:t>
      </w:r>
      <w:r w:rsidR="00570D21">
        <w:rPr>
          <w:rFonts w:eastAsia="Calibri" w:cs="Arial"/>
        </w:rPr>
        <w:t xml:space="preserve"> </w:t>
      </w:r>
      <w:r w:rsidRPr="00C958A7">
        <w:rPr>
          <w:rFonts w:eastAsia="Calibri" w:cs="Arial"/>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01DA9719"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w:t>
      </w:r>
      <w:r w:rsidR="00A806AB">
        <w:rPr>
          <w:rFonts w:cs="Arial"/>
          <w:noProof/>
          <w:lang w:val="sr-Cyrl-RS"/>
        </w:rPr>
        <w:t>говора износи _________________</w:t>
      </w:r>
      <w:r w:rsidRPr="00C958A7">
        <w:rPr>
          <w:rFonts w:cs="Arial"/>
          <w:noProof/>
          <w:lang w:val="sr-Cyrl-RS"/>
        </w:rPr>
        <w:t xml:space="preserve">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Default="0013284F" w:rsidP="0013284F">
      <w:pPr>
        <w:pStyle w:val="KDParagraf"/>
        <w:spacing w:before="0"/>
        <w:rPr>
          <w:rFonts w:cs="Arial"/>
          <w:noProof/>
          <w:lang w:val="sr-Cyrl-RS"/>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1D54199E" w14:textId="77777777" w:rsidR="00A73C30" w:rsidRDefault="00A73C30" w:rsidP="0013284F">
      <w:pPr>
        <w:pStyle w:val="KDParagraf"/>
        <w:spacing w:before="0"/>
        <w:rPr>
          <w:rFonts w:cs="Arial"/>
          <w:noProof/>
          <w:lang w:val="sr-Cyrl-RS"/>
        </w:rPr>
      </w:pPr>
    </w:p>
    <w:p w14:paraId="08F82B8F" w14:textId="5B542127" w:rsidR="00A73C30" w:rsidRPr="001D03A8" w:rsidRDefault="00A73C30" w:rsidP="00A73C30">
      <w:pPr>
        <w:rPr>
          <w:lang w:val="ru-RU"/>
        </w:rPr>
      </w:pPr>
      <w:r>
        <w:rPr>
          <w:lang w:val="ru-RU"/>
        </w:rPr>
        <w:t>Плаћање</w:t>
      </w:r>
      <w:r w:rsidRPr="001D03A8">
        <w:rPr>
          <w:lang w:val="ru-RU"/>
        </w:rPr>
        <w:t xml:space="preserve"> услуге се </w:t>
      </w:r>
      <w:r>
        <w:rPr>
          <w:lang w:val="ru-RU"/>
        </w:rPr>
        <w:t xml:space="preserve">врши </w:t>
      </w:r>
      <w:r w:rsidRPr="001D03A8">
        <w:rPr>
          <w:lang w:val="ru-RU"/>
        </w:rPr>
        <w:t>динарском дознаком , на следећи начин:</w:t>
      </w:r>
    </w:p>
    <w:p w14:paraId="32FBBB5C" w14:textId="0D6C8381" w:rsidR="0013284F" w:rsidRDefault="00A73C30" w:rsidP="0013284F">
      <w:pPr>
        <w:pStyle w:val="KDParagraf"/>
        <w:spacing w:before="0"/>
        <w:rPr>
          <w:rFonts w:eastAsia="Calibri" w:cs="Arial"/>
          <w:lang w:val="sr-Cyrl-CS"/>
        </w:rPr>
      </w:pPr>
      <w:r w:rsidRPr="00A73C30">
        <w:rPr>
          <w:rFonts w:eastAsia="Calibri" w:cs="Arial"/>
          <w:lang w:val="sr-Cyrl-CS"/>
        </w:rPr>
        <w:t>Плаћање услуга се врши у року до 45 дана од дана достављања рачуна. Основ за плаћање је рачун и записник о пруженим услугама</w:t>
      </w:r>
    </w:p>
    <w:p w14:paraId="22F1F791" w14:textId="77777777" w:rsidR="00A73C30" w:rsidRPr="00C958A7" w:rsidRDefault="00A73C30"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513836A3" w14:textId="77777777" w:rsidR="00A73C30" w:rsidRPr="00205B34" w:rsidRDefault="00A73C30" w:rsidP="00A73C30">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12C771DC" w14:textId="77777777" w:rsidR="00A73C30" w:rsidRDefault="00A73C30" w:rsidP="00A73C30">
      <w:pPr>
        <w:pStyle w:val="KDParagraf"/>
        <w:spacing w:before="0"/>
        <w:rPr>
          <w:rFonts w:cs="Arial"/>
          <w:bCs/>
          <w:iCs/>
          <w:color w:val="000000" w:themeColor="text1"/>
          <w:lang w:val="sr-Cyrl-R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r>
        <w:rPr>
          <w:rFonts w:cs="Arial"/>
          <w:bCs/>
          <w:iCs/>
          <w:color w:val="000000" w:themeColor="text1"/>
          <w:lang w:val="sr-Cyrl-RS"/>
        </w:rPr>
        <w:t xml:space="preserve"> </w:t>
      </w:r>
    </w:p>
    <w:p w14:paraId="2DEB7BF2" w14:textId="08F39910" w:rsidR="0013284F" w:rsidRPr="00C958A7" w:rsidRDefault="0013284F" w:rsidP="00A73C30">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A73C3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005387A7" w:rsidR="00F77D60" w:rsidRPr="008B40BF" w:rsidRDefault="0013284F" w:rsidP="008B40B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3ECADB9C" w14:textId="77777777" w:rsidR="00B97C9C" w:rsidRDefault="003A684A" w:rsidP="00B97C9C">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B97C9C" w:rsidRPr="00B97C9C">
        <w:rPr>
          <w:rFonts w:cs="Arial"/>
          <w:bCs/>
          <w:i/>
          <w:iCs/>
          <w:noProof/>
          <w:lang w:val="sr-Cyrl-CS"/>
        </w:rPr>
        <w:t xml:space="preserve">___ </w:t>
      </w:r>
      <w:r w:rsidR="00B97C9C" w:rsidRPr="00B97C9C">
        <w:rPr>
          <w:rFonts w:cs="Arial"/>
          <w:bCs/>
          <w:iCs/>
          <w:noProof/>
          <w:lang w:val="sr-Cyrl-CS"/>
        </w:rPr>
        <w:t xml:space="preserve">месеци од када је извршен </w:t>
      </w:r>
      <w:r w:rsidR="00B97C9C" w:rsidRPr="00B97C9C">
        <w:rPr>
          <w:rFonts w:cs="Arial"/>
          <w:noProof/>
          <w:lang w:val="sr-Cyrl-RS"/>
        </w:rPr>
        <w:t>квантитативни и  квалитативни пријем услуге монтаже, повезивања и пуштања у рад.</w:t>
      </w:r>
    </w:p>
    <w:p w14:paraId="5E91776E" w14:textId="0757B296" w:rsidR="00A806AB" w:rsidRDefault="00A806AB" w:rsidP="00B97C9C">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5BB0CACD" w14:textId="77777777" w:rsidR="00A806AB" w:rsidRPr="00A806AB" w:rsidRDefault="00A806AB" w:rsidP="003A684A">
      <w:pPr>
        <w:tabs>
          <w:tab w:val="left" w:pos="9090"/>
        </w:tabs>
        <w:rPr>
          <w:rFonts w:cs="Arial"/>
          <w:noProof/>
          <w:lang w:val="sr-Cyrl-CS"/>
        </w:rPr>
      </w:pP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7777777"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787BE052"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4359A4D2" w14:textId="77777777" w:rsidR="00DC1C3F" w:rsidRPr="00DE512E" w:rsidRDefault="00DC1C3F" w:rsidP="00DC1C3F">
      <w:pPr>
        <w:pStyle w:val="KDParagraf"/>
        <w:spacing w:before="0"/>
        <w:rPr>
          <w:rFonts w:cs="Arial"/>
          <w:noProof/>
          <w:lang w:val="ru-RU"/>
        </w:rPr>
      </w:pPr>
    </w:p>
    <w:p w14:paraId="6114F004" w14:textId="77777777" w:rsidR="00DC1C3F" w:rsidRDefault="00DC1C3F" w:rsidP="00DC1C3F">
      <w:pPr>
        <w:spacing w:before="0"/>
        <w:jc w:val="center"/>
        <w:rPr>
          <w:rFonts w:cs="Arial"/>
          <w:b/>
          <w:noProof/>
          <w:lang w:val="ru-RU"/>
        </w:rPr>
      </w:pPr>
      <w:r w:rsidRPr="00DC1C3F">
        <w:rPr>
          <w:rFonts w:cs="Arial"/>
          <w:b/>
          <w:noProof/>
          <w:lang w:val="ru-RU"/>
        </w:rPr>
        <w:t xml:space="preserve">Члан 9. </w:t>
      </w:r>
    </w:p>
    <w:p w14:paraId="3BD562AA" w14:textId="77777777" w:rsidR="008B40BF" w:rsidRPr="001A4C6C" w:rsidRDefault="008B40BF" w:rsidP="008B40BF">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436E9DB"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DC1C3F">
        <w:rPr>
          <w:rFonts w:eastAsia="TimesNewRomanPSMT" w:cs="Arial"/>
          <w:lang w:val="ru-RU"/>
        </w:rPr>
        <w:t>10</w:t>
      </w:r>
      <w:r w:rsidRPr="00C06496">
        <w:rPr>
          <w:rFonts w:eastAsia="TimesNewRomanPSMT" w:cs="Arial"/>
          <w:lang w:val="ru-RU"/>
        </w:rPr>
        <w:t xml:space="preserve"> (</w:t>
      </w:r>
      <w:r w:rsidRPr="00DC1C3F">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C1C3F">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DC1C3F">
        <w:rPr>
          <w:rFonts w:eastAsia="TimesNewRomanPSMT" w:cs="Arial"/>
          <w:lang w:val="ru-RU"/>
        </w:rPr>
        <w:t>банкарску гаранцију за добро извршење посла</w:t>
      </w:r>
      <w:r w:rsidRPr="00C06496">
        <w:rPr>
          <w:rFonts w:eastAsia="TimesNewRomanPSMT" w:cs="Arial"/>
          <w:lang w:val="ru-RU"/>
        </w:rPr>
        <w:t>.</w:t>
      </w:r>
    </w:p>
    <w:p w14:paraId="49B61EB8"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DC1C3F">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AC56078" w14:textId="77777777" w:rsidR="008B40BF" w:rsidRPr="00C06496" w:rsidRDefault="008B40BF" w:rsidP="008B40BF">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112BD74" w14:textId="77777777" w:rsidR="008B40BF" w:rsidRPr="00C06496" w:rsidRDefault="008B40BF" w:rsidP="008B40BF">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FAC74F" w14:textId="77777777" w:rsidR="008B40BF" w:rsidRPr="00C06496" w:rsidRDefault="008B40BF" w:rsidP="008B40BF">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4DBCF611" w14:textId="77777777" w:rsidR="008B40BF" w:rsidRPr="00C06496" w:rsidRDefault="008B40BF" w:rsidP="008B40BF">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38D83E" w14:textId="77777777" w:rsidR="008B40BF" w:rsidRPr="00C06496" w:rsidRDefault="008B40BF" w:rsidP="008B40BF">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0CCBC35" w14:textId="77777777" w:rsidR="008B40BF" w:rsidRDefault="008B40BF" w:rsidP="008B40BF">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95D167E" w14:textId="77777777" w:rsidR="008B40BF" w:rsidRPr="0087194E" w:rsidRDefault="008B40BF" w:rsidP="008B40BF">
      <w:pPr>
        <w:rPr>
          <w:rFonts w:eastAsia="TimesNewRomanPSMT" w:cs="Arial"/>
          <w:lang w:val="ru-RU"/>
        </w:rPr>
      </w:pPr>
    </w:p>
    <w:p w14:paraId="6334C66C" w14:textId="77777777" w:rsidR="008B40BF" w:rsidRPr="00C06496" w:rsidRDefault="008B40BF" w:rsidP="008B40BF">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7AAD1797" w14:textId="77777777" w:rsidR="008B40BF" w:rsidRPr="00C06496" w:rsidRDefault="008B40BF" w:rsidP="008B40BF">
      <w:pPr>
        <w:pStyle w:val="KDParagraf"/>
        <w:spacing w:before="0"/>
        <w:rPr>
          <w:rFonts w:eastAsia="Calibri" w:cs="Arial"/>
          <w:lang w:val="ru-RU"/>
        </w:rPr>
      </w:pPr>
    </w:p>
    <w:p w14:paraId="5D6EED72" w14:textId="77777777" w:rsidR="008B40BF" w:rsidRPr="00C06496" w:rsidRDefault="008B40BF" w:rsidP="008B40BF">
      <w:pPr>
        <w:pStyle w:val="KDParagraf"/>
        <w:spacing w:before="0"/>
        <w:rPr>
          <w:rFonts w:cs="Arial"/>
          <w:lang w:val="ru-RU"/>
        </w:rPr>
      </w:pPr>
      <w:r w:rsidRPr="00C06496">
        <w:rPr>
          <w:rFonts w:cs="Arial"/>
          <w:lang w:val="ru-RU"/>
        </w:rPr>
        <w:t>Достављање средстава финансијског обезбеђења из члана</w:t>
      </w:r>
      <w:r w:rsidRPr="00DC1C3F">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3981658" w14:textId="77777777" w:rsidR="008B40BF" w:rsidRPr="0087194E" w:rsidRDefault="008B40BF" w:rsidP="008B40BF">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DC1C3F">
        <w:rPr>
          <w:rFonts w:cs="Arial"/>
          <w:lang w:val="ru-RU"/>
        </w:rPr>
        <w:t>.</w:t>
      </w:r>
    </w:p>
    <w:p w14:paraId="7C9DDEF8" w14:textId="77777777" w:rsidR="008B40BF" w:rsidRPr="00625431" w:rsidRDefault="008B40BF" w:rsidP="008B40BF">
      <w:pPr>
        <w:spacing w:before="0"/>
        <w:rPr>
          <w:rFonts w:cs="Arial"/>
          <w:b/>
          <w:lang w:val="sr-Cyrl-CS"/>
        </w:rPr>
      </w:pPr>
    </w:p>
    <w:p w14:paraId="4F7FC85A" w14:textId="77777777" w:rsidR="008B40BF" w:rsidRDefault="008B40BF" w:rsidP="008B40BF">
      <w:pPr>
        <w:spacing w:before="0"/>
        <w:jc w:val="center"/>
        <w:rPr>
          <w:rFonts w:cs="Arial"/>
          <w:b/>
          <w:lang w:val="sr-Latn-CS"/>
        </w:rPr>
      </w:pPr>
    </w:p>
    <w:p w14:paraId="74361310" w14:textId="77777777" w:rsidR="008B40BF" w:rsidRDefault="008B40BF" w:rsidP="008B40BF">
      <w:pPr>
        <w:spacing w:before="0"/>
        <w:jc w:val="center"/>
        <w:rPr>
          <w:rFonts w:cs="Arial"/>
          <w:b/>
          <w:lang w:val="sr-Latn-CS"/>
        </w:rPr>
      </w:pPr>
      <w:r w:rsidRPr="00C06496">
        <w:rPr>
          <w:rFonts w:cs="Arial"/>
          <w:b/>
          <w:lang w:val="ru-RU"/>
        </w:rPr>
        <w:t>Члан 1</w:t>
      </w:r>
      <w:r w:rsidRPr="00DC1C3F">
        <w:rPr>
          <w:rFonts w:cs="Arial"/>
          <w:b/>
          <w:lang w:val="ru-RU"/>
        </w:rPr>
        <w:t>1</w:t>
      </w:r>
      <w:r w:rsidRPr="00C06496">
        <w:rPr>
          <w:rFonts w:cs="Arial"/>
          <w:b/>
          <w:lang w:val="ru-RU"/>
        </w:rPr>
        <w:t>.</w:t>
      </w:r>
    </w:p>
    <w:p w14:paraId="59863C01" w14:textId="77777777" w:rsidR="008B40BF" w:rsidRPr="001A4C6C" w:rsidRDefault="008B40BF" w:rsidP="008B40BF">
      <w:pPr>
        <w:spacing w:before="0"/>
        <w:jc w:val="center"/>
        <w:rPr>
          <w:rFonts w:cs="Arial"/>
          <w:b/>
          <w:lang w:val="sr-Latn-CS"/>
        </w:rPr>
      </w:pPr>
    </w:p>
    <w:p w14:paraId="0DB8E17C" w14:textId="77777777" w:rsidR="008B40BF" w:rsidRPr="00C06496" w:rsidRDefault="008B40BF" w:rsidP="008B40BF">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08AF13D6" w14:textId="77777777" w:rsidR="008B40BF" w:rsidRPr="00C06496" w:rsidRDefault="008B40BF" w:rsidP="008B40BF">
      <w:pPr>
        <w:pStyle w:val="KDParagraf"/>
        <w:spacing w:before="0"/>
        <w:rPr>
          <w:rFonts w:eastAsia="TimesNewRomanPSMT" w:cs="Arial"/>
          <w:i/>
          <w:iCs/>
          <w:lang w:val="ru-RU"/>
        </w:rPr>
      </w:pPr>
    </w:p>
    <w:p w14:paraId="3F98BEA7" w14:textId="77777777" w:rsidR="008B40BF" w:rsidRPr="001A4C6C" w:rsidRDefault="008B40BF" w:rsidP="008B40BF">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61D6D233" w14:textId="77777777" w:rsidR="008B40BF" w:rsidRPr="00DC1C3F"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DC1C3F">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DC1C3F">
        <w:rPr>
          <w:rFonts w:eastAsia="TimesNewRomanPSMT" w:cs="Arial"/>
          <w:lang w:val="ru-RU"/>
        </w:rPr>
        <w:t xml:space="preserve"> банкарске гаранције.</w:t>
      </w:r>
    </w:p>
    <w:p w14:paraId="094ADDF3" w14:textId="77777777" w:rsidR="008B40BF" w:rsidRPr="00C06496" w:rsidRDefault="008B40BF" w:rsidP="008B40BF">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DC1C3F">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8316A94" w14:textId="77777777" w:rsidR="008B40BF" w:rsidRPr="00C06496" w:rsidRDefault="008B40BF" w:rsidP="008B40BF">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3AD26531" w14:textId="77777777" w:rsidR="008B40BF" w:rsidRPr="00C06496" w:rsidRDefault="008B40BF" w:rsidP="008B40BF">
      <w:pPr>
        <w:rPr>
          <w:rFonts w:eastAsia="TimesNewRomanPSMT" w:cs="Arial"/>
          <w:lang w:val="ru-RU"/>
        </w:rPr>
      </w:pPr>
      <w:r w:rsidRPr="005A566B">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5A566B">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3480CFD5" w14:textId="77777777" w:rsidR="008B40BF" w:rsidRPr="00C06496" w:rsidRDefault="008B40BF" w:rsidP="008B40BF">
      <w:pPr>
        <w:rPr>
          <w:rFonts w:eastAsia="TimesNewRomanPSMT" w:cs="Arial"/>
          <w:lang w:val="ru-RU"/>
        </w:rPr>
      </w:pPr>
      <w:r w:rsidRPr="00DC1C3F">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DC1C3F">
        <w:rPr>
          <w:rFonts w:eastAsia="TimesNewRomanPSMT" w:cs="Arial"/>
          <w:lang w:val="ru-RU"/>
        </w:rPr>
        <w:t xml:space="preserve">Продавац </w:t>
      </w:r>
      <w:r w:rsidRPr="00C06496">
        <w:rPr>
          <w:rFonts w:eastAsia="TimesNewRomanPSMT" w:cs="Arial"/>
          <w:lang w:val="ru-RU"/>
        </w:rPr>
        <w:t xml:space="preserve">је обавезан да </w:t>
      </w:r>
      <w:r w:rsidRPr="00DC1C3F">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lastRenderedPageBreak/>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4D30DF0" w14:textId="4A6ADFD6" w:rsidR="008B40BF" w:rsidRPr="00C958A7" w:rsidRDefault="0013284F" w:rsidP="0013284F">
      <w:pPr>
        <w:tabs>
          <w:tab w:val="left" w:pos="9090"/>
        </w:tabs>
        <w:rPr>
          <w:rFonts w:cs="Arial"/>
          <w:bCs/>
          <w:noProof/>
          <w:lang w:val="sr-Cyrl-RS"/>
        </w:rPr>
      </w:pPr>
      <w:r w:rsidRPr="00C958A7">
        <w:rPr>
          <w:rFonts w:cs="Arial"/>
          <w:bCs/>
          <w:noProof/>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0581311" w14:textId="73BBD877" w:rsidR="00170364" w:rsidRPr="00A806AB"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DE04466" w14:textId="77777777" w:rsidR="00170364" w:rsidRDefault="00170364"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516BC960"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B97C9C">
        <w:rPr>
          <w:rFonts w:cs="Arial"/>
          <w:noProof/>
          <w:spacing w:val="2"/>
          <w:lang w:val="sr-Cyrl-RS"/>
        </w:rPr>
        <w:t>стаје да важи истеком рока од 24 месецa</w:t>
      </w:r>
      <w:r w:rsidRPr="00C958A7">
        <w:rPr>
          <w:rFonts w:cs="Arial"/>
          <w:noProof/>
          <w:spacing w:val="2"/>
          <w:lang w:val="sr-Cyrl-RS"/>
        </w:rPr>
        <w:t xml:space="preserve">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Default="0013284F" w:rsidP="0013284F">
      <w:pPr>
        <w:pStyle w:val="KDParagraf"/>
        <w:spacing w:before="0"/>
        <w:rPr>
          <w:rFonts w:cs="Arial"/>
          <w:i/>
          <w:noProof/>
          <w:lang w:val="ru-RU"/>
        </w:rPr>
      </w:pPr>
    </w:p>
    <w:p w14:paraId="2F1942FD" w14:textId="77777777" w:rsidR="00B97C9C" w:rsidRDefault="00B97C9C" w:rsidP="0013284F">
      <w:pPr>
        <w:pStyle w:val="KDParagraf"/>
        <w:spacing w:before="0"/>
        <w:rPr>
          <w:rFonts w:cs="Arial"/>
          <w:i/>
          <w:noProof/>
          <w:lang w:val="ru-RU"/>
        </w:rPr>
      </w:pPr>
    </w:p>
    <w:p w14:paraId="772BB8F3" w14:textId="77777777" w:rsidR="00B97C9C" w:rsidRDefault="00B97C9C" w:rsidP="0013284F">
      <w:pPr>
        <w:pStyle w:val="KDParagraf"/>
        <w:spacing w:before="0"/>
        <w:rPr>
          <w:rFonts w:cs="Arial"/>
          <w:i/>
          <w:noProof/>
          <w:lang w:val="ru-RU"/>
        </w:rPr>
      </w:pPr>
    </w:p>
    <w:p w14:paraId="636348B2" w14:textId="77777777" w:rsidR="00B97C9C" w:rsidRDefault="00B97C9C" w:rsidP="0013284F">
      <w:pPr>
        <w:pStyle w:val="KDParagraf"/>
        <w:spacing w:before="0"/>
        <w:rPr>
          <w:rFonts w:cs="Arial"/>
          <w:i/>
          <w:noProof/>
          <w:lang w:val="ru-RU"/>
        </w:rPr>
      </w:pPr>
    </w:p>
    <w:p w14:paraId="72E8CFC5" w14:textId="77777777" w:rsidR="00B97C9C" w:rsidRPr="00C958A7" w:rsidRDefault="00B97C9C"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lastRenderedPageBreak/>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1: Понуда</w:t>
      </w:r>
    </w:p>
    <w:p w14:paraId="7231602A"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2: Образац структуре цене</w:t>
      </w:r>
    </w:p>
    <w:p w14:paraId="6B431B93"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0885BB09"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086C3024" w14:textId="397F7F90" w:rsidR="00A806AB" w:rsidRPr="00A806AB" w:rsidRDefault="00A806AB" w:rsidP="0013284F">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0D64F9A7" w14:textId="77777777" w:rsidR="0013284F" w:rsidRPr="00C958A7" w:rsidRDefault="0013284F" w:rsidP="0013284F">
      <w:pPr>
        <w:tabs>
          <w:tab w:val="left" w:pos="9090"/>
        </w:tabs>
        <w:spacing w:before="0"/>
        <w:rPr>
          <w:rFonts w:cs="Arial"/>
          <w:noProof/>
          <w:lang w:val="sr-Cyrl-RS"/>
        </w:rPr>
      </w:pPr>
    </w:p>
    <w:p w14:paraId="1C54303E" w14:textId="08F81282" w:rsidR="005D7B90" w:rsidRPr="00652AB8"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CB86C3" w14:textId="77777777" w:rsidR="005D7B90" w:rsidRDefault="005D7B90" w:rsidP="0013284F">
      <w:pPr>
        <w:spacing w:before="0"/>
        <w:rPr>
          <w:rFonts w:cs="Arial"/>
          <w:i/>
          <w:noProof/>
          <w:spacing w:val="2"/>
          <w:lang w:val="sr-Cyrl-RS"/>
        </w:rPr>
      </w:pPr>
    </w:p>
    <w:p w14:paraId="2FEAA9B8" w14:textId="77777777" w:rsidR="00652AB8" w:rsidRDefault="00652AB8" w:rsidP="0013284F">
      <w:pPr>
        <w:spacing w:before="0"/>
        <w:rPr>
          <w:rFonts w:cs="Arial"/>
          <w:i/>
          <w:noProof/>
          <w:spacing w:val="2"/>
          <w:lang w:val="sr-Cyrl-RS"/>
        </w:rPr>
      </w:pPr>
    </w:p>
    <w:p w14:paraId="587DBCED" w14:textId="77777777" w:rsidR="00652AB8" w:rsidRDefault="00652AB8" w:rsidP="0013284F">
      <w:pPr>
        <w:spacing w:before="0"/>
        <w:rPr>
          <w:rFonts w:cs="Arial"/>
          <w:i/>
          <w:noProof/>
          <w:spacing w:val="2"/>
          <w:lang w:val="sr-Cyrl-RS"/>
        </w:rPr>
      </w:pPr>
    </w:p>
    <w:p w14:paraId="7869A57B" w14:textId="77777777" w:rsidR="00652AB8" w:rsidRPr="00C958A7" w:rsidRDefault="00652AB8"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050B11" w:rsidRDefault="0013284F" w:rsidP="001C7BF0">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32DA5C22" w14:textId="77777777" w:rsidR="0013284F" w:rsidRPr="00050B11" w:rsidRDefault="0013284F" w:rsidP="001C7BF0">
            <w:pPr>
              <w:spacing w:before="0"/>
              <w:jc w:val="center"/>
              <w:rPr>
                <w:rFonts w:cs="Arial"/>
                <w:b/>
                <w:smallCaps/>
                <w:noProof/>
                <w:lang w:val="ru-RU"/>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0EC30C45" w14:textId="77777777" w:rsidR="00FC216A" w:rsidRDefault="00FC216A" w:rsidP="007F0E2B">
      <w:pPr>
        <w:pStyle w:val="KDParagraf"/>
        <w:spacing w:before="0"/>
        <w:rPr>
          <w:rFonts w:cs="Arial"/>
          <w:b/>
          <w:lang w:val="sr-Cyrl-CS"/>
        </w:rPr>
      </w:pPr>
    </w:p>
    <w:p w14:paraId="07FE5F71" w14:textId="77777777" w:rsidR="00652AB8" w:rsidRDefault="00652AB8" w:rsidP="007F0E2B">
      <w:pPr>
        <w:pStyle w:val="KDParagraf"/>
        <w:spacing w:before="0"/>
        <w:rPr>
          <w:rFonts w:cs="Arial"/>
          <w:b/>
          <w:lang w:val="sr-Cyrl-CS"/>
        </w:rPr>
      </w:pPr>
    </w:p>
    <w:p w14:paraId="44A019FD" w14:textId="77777777" w:rsidR="00652AB8" w:rsidRDefault="00652AB8" w:rsidP="007F0E2B">
      <w:pPr>
        <w:pStyle w:val="KDParagraf"/>
        <w:spacing w:before="0"/>
        <w:rPr>
          <w:rFonts w:cs="Arial"/>
          <w:b/>
          <w:lang w:val="sr-Cyrl-CS"/>
        </w:rPr>
      </w:pPr>
    </w:p>
    <w:p w14:paraId="4D11D1A1" w14:textId="77777777" w:rsidR="00652AB8" w:rsidRDefault="00652AB8" w:rsidP="007F0E2B">
      <w:pPr>
        <w:pStyle w:val="KDParagraf"/>
        <w:spacing w:before="0"/>
        <w:rPr>
          <w:rFonts w:cs="Arial"/>
          <w:b/>
          <w:lang w:val="sr-Cyrl-CS"/>
        </w:rPr>
      </w:pPr>
    </w:p>
    <w:p w14:paraId="3FA3FBB5" w14:textId="77777777" w:rsidR="00652AB8" w:rsidRDefault="00652AB8" w:rsidP="007F0E2B">
      <w:pPr>
        <w:pStyle w:val="KDParagraf"/>
        <w:spacing w:before="0"/>
        <w:rPr>
          <w:rFonts w:cs="Arial"/>
          <w:b/>
          <w:lang w:val="sr-Cyrl-CS"/>
        </w:rPr>
      </w:pPr>
    </w:p>
    <w:p w14:paraId="10FC3004" w14:textId="77777777" w:rsidR="00652AB8" w:rsidRDefault="00652AB8" w:rsidP="007F0E2B">
      <w:pPr>
        <w:pStyle w:val="KDParagraf"/>
        <w:spacing w:before="0"/>
        <w:rPr>
          <w:rFonts w:cs="Arial"/>
          <w:b/>
          <w:lang w:val="sr-Cyrl-CS"/>
        </w:rPr>
      </w:pPr>
    </w:p>
    <w:p w14:paraId="35CAB417" w14:textId="77777777" w:rsidR="00652AB8" w:rsidRDefault="00652AB8" w:rsidP="007F0E2B">
      <w:pPr>
        <w:pStyle w:val="KDParagraf"/>
        <w:spacing w:before="0"/>
        <w:rPr>
          <w:rFonts w:cs="Arial"/>
          <w:b/>
          <w:lang w:val="sr-Cyrl-CS"/>
        </w:rPr>
      </w:pPr>
    </w:p>
    <w:p w14:paraId="3C6B9765" w14:textId="77777777" w:rsidR="00652AB8" w:rsidRDefault="00652AB8" w:rsidP="007F0E2B">
      <w:pPr>
        <w:pStyle w:val="KDParagraf"/>
        <w:spacing w:before="0"/>
        <w:rPr>
          <w:rFonts w:cs="Arial"/>
          <w:b/>
          <w:lang w:val="sr-Cyrl-CS"/>
        </w:rPr>
      </w:pPr>
    </w:p>
    <w:p w14:paraId="069BCAA6" w14:textId="77777777" w:rsidR="00652AB8" w:rsidRDefault="00652AB8" w:rsidP="007F0E2B">
      <w:pPr>
        <w:pStyle w:val="KDParagraf"/>
        <w:spacing w:before="0"/>
        <w:rPr>
          <w:rFonts w:cs="Arial"/>
          <w:b/>
          <w:lang w:val="sr-Cyrl-CS"/>
        </w:rPr>
      </w:pPr>
    </w:p>
    <w:p w14:paraId="21B9E453" w14:textId="77777777" w:rsidR="00652AB8" w:rsidRDefault="00652AB8" w:rsidP="007F0E2B">
      <w:pPr>
        <w:pStyle w:val="KDParagraf"/>
        <w:spacing w:before="0"/>
        <w:rPr>
          <w:rFonts w:cs="Arial"/>
          <w:b/>
          <w:lang w:val="sr-Cyrl-CS"/>
        </w:rPr>
      </w:pPr>
    </w:p>
    <w:p w14:paraId="73790975" w14:textId="77777777" w:rsidR="00652AB8" w:rsidRDefault="00652AB8" w:rsidP="007F0E2B">
      <w:pPr>
        <w:pStyle w:val="KDParagraf"/>
        <w:spacing w:before="0"/>
        <w:rPr>
          <w:rFonts w:cs="Arial"/>
          <w:b/>
          <w:lang w:val="sr-Cyrl-CS"/>
        </w:rPr>
      </w:pPr>
    </w:p>
    <w:p w14:paraId="056CCE62" w14:textId="77777777" w:rsidR="00652AB8" w:rsidRDefault="00652AB8" w:rsidP="007F0E2B">
      <w:pPr>
        <w:pStyle w:val="KDParagraf"/>
        <w:spacing w:before="0"/>
        <w:rPr>
          <w:rFonts w:cs="Arial"/>
          <w:b/>
          <w:lang w:val="sr-Cyrl-CS"/>
        </w:rPr>
      </w:pPr>
    </w:p>
    <w:p w14:paraId="3A364943" w14:textId="77777777" w:rsidR="00652AB8" w:rsidRDefault="00652AB8" w:rsidP="007F0E2B">
      <w:pPr>
        <w:pStyle w:val="KDParagraf"/>
        <w:spacing w:before="0"/>
        <w:rPr>
          <w:rFonts w:cs="Arial"/>
          <w:b/>
          <w:lang w:val="sr-Cyrl-CS"/>
        </w:rPr>
      </w:pPr>
    </w:p>
    <w:p w14:paraId="4FA56A01" w14:textId="77777777" w:rsidR="00652AB8" w:rsidRDefault="00652AB8" w:rsidP="007F0E2B">
      <w:pPr>
        <w:pStyle w:val="KDParagraf"/>
        <w:spacing w:before="0"/>
        <w:rPr>
          <w:rFonts w:cs="Arial"/>
          <w:b/>
          <w:lang w:val="sr-Cyrl-CS"/>
        </w:rPr>
      </w:pPr>
    </w:p>
    <w:p w14:paraId="17E079F7" w14:textId="77777777" w:rsidR="00652AB8" w:rsidRDefault="00652AB8" w:rsidP="007F0E2B">
      <w:pPr>
        <w:pStyle w:val="KDParagraf"/>
        <w:spacing w:before="0"/>
        <w:rPr>
          <w:rFonts w:cs="Arial"/>
          <w:b/>
          <w:lang w:val="sr-Cyrl-CS"/>
        </w:rPr>
      </w:pPr>
    </w:p>
    <w:p w14:paraId="19B3A4CA" w14:textId="77777777" w:rsidR="00652AB8" w:rsidRDefault="00652AB8" w:rsidP="007F0E2B">
      <w:pPr>
        <w:pStyle w:val="KDParagraf"/>
        <w:spacing w:before="0"/>
        <w:rPr>
          <w:rFonts w:cs="Arial"/>
          <w:b/>
          <w:lang w:val="sr-Cyrl-CS"/>
        </w:rPr>
      </w:pPr>
    </w:p>
    <w:p w14:paraId="1BC5ABBB" w14:textId="77777777" w:rsidR="00652AB8" w:rsidRDefault="00652AB8" w:rsidP="007F0E2B">
      <w:pPr>
        <w:pStyle w:val="KDParagraf"/>
        <w:spacing w:before="0"/>
        <w:rPr>
          <w:rFonts w:cs="Arial"/>
          <w:b/>
          <w:lang w:val="sr-Cyrl-CS"/>
        </w:rPr>
      </w:pPr>
    </w:p>
    <w:p w14:paraId="0959F051" w14:textId="77777777" w:rsidR="00652AB8" w:rsidRDefault="00652AB8" w:rsidP="007F0E2B">
      <w:pPr>
        <w:pStyle w:val="KDParagraf"/>
        <w:spacing w:before="0"/>
        <w:rPr>
          <w:rFonts w:cs="Arial"/>
          <w:b/>
          <w:lang w:val="sr-Cyrl-CS"/>
        </w:rPr>
      </w:pPr>
    </w:p>
    <w:p w14:paraId="5A64FC8F" w14:textId="77777777" w:rsidR="00652AB8" w:rsidRDefault="00652AB8" w:rsidP="007F0E2B">
      <w:pPr>
        <w:pStyle w:val="KDParagraf"/>
        <w:spacing w:before="0"/>
        <w:rPr>
          <w:rFonts w:cs="Arial"/>
          <w:b/>
          <w:lang w:val="sr-Cyrl-CS"/>
        </w:rPr>
      </w:pPr>
    </w:p>
    <w:p w14:paraId="6F39EF6F" w14:textId="77777777" w:rsidR="00652AB8" w:rsidRDefault="00652AB8" w:rsidP="007F0E2B">
      <w:pPr>
        <w:pStyle w:val="KDParagraf"/>
        <w:spacing w:before="0"/>
        <w:rPr>
          <w:rFonts w:cs="Arial"/>
          <w:b/>
          <w:lang w:val="sr-Cyrl-CS"/>
        </w:rPr>
      </w:pPr>
    </w:p>
    <w:p w14:paraId="1CA36E56" w14:textId="77777777" w:rsidR="00652AB8" w:rsidRDefault="00652AB8" w:rsidP="007F0E2B">
      <w:pPr>
        <w:pStyle w:val="KDParagraf"/>
        <w:spacing w:before="0"/>
        <w:rPr>
          <w:rFonts w:cs="Arial"/>
          <w:b/>
          <w:lang w:val="sr-Cyrl-CS"/>
        </w:rPr>
      </w:pPr>
    </w:p>
    <w:p w14:paraId="44CC9A34" w14:textId="77777777" w:rsidR="00652AB8" w:rsidRDefault="00652AB8" w:rsidP="007F0E2B">
      <w:pPr>
        <w:pStyle w:val="KDParagraf"/>
        <w:spacing w:before="0"/>
        <w:rPr>
          <w:rFonts w:cs="Arial"/>
          <w:b/>
          <w:lang w:val="sr-Cyrl-CS"/>
        </w:rPr>
      </w:pPr>
    </w:p>
    <w:p w14:paraId="7844A93C" w14:textId="77777777" w:rsidR="00652AB8" w:rsidRDefault="00652AB8" w:rsidP="007F0E2B">
      <w:pPr>
        <w:pStyle w:val="KDParagraf"/>
        <w:spacing w:before="0"/>
        <w:rPr>
          <w:rFonts w:cs="Arial"/>
          <w:b/>
          <w:lang w:val="sr-Cyrl-CS"/>
        </w:rPr>
      </w:pPr>
    </w:p>
    <w:p w14:paraId="7D1D55A9" w14:textId="77777777" w:rsidR="00652AB8" w:rsidRDefault="00652AB8" w:rsidP="007F0E2B">
      <w:pPr>
        <w:pStyle w:val="KDParagraf"/>
        <w:spacing w:before="0"/>
        <w:rPr>
          <w:rFonts w:cs="Arial"/>
          <w:b/>
          <w:lang w:val="sr-Cyrl-CS"/>
        </w:rPr>
      </w:pPr>
    </w:p>
    <w:p w14:paraId="0F117A35" w14:textId="77777777" w:rsidR="00631123" w:rsidRDefault="00631123" w:rsidP="0005284C">
      <w:pPr>
        <w:pStyle w:val="KDPodnaslov1"/>
        <w:spacing w:before="0"/>
        <w:rPr>
          <w:rFonts w:cs="Arial"/>
          <w:lang w:val="sr-Cyrl-CS"/>
        </w:rPr>
      </w:pPr>
    </w:p>
    <w:p w14:paraId="612F455B" w14:textId="77777777" w:rsidR="00031744" w:rsidRDefault="00031744" w:rsidP="0005284C">
      <w:pPr>
        <w:pStyle w:val="KDPodnaslov1"/>
        <w:spacing w:before="0"/>
        <w:rPr>
          <w:rFonts w:cs="Arial"/>
          <w:b w:val="0"/>
          <w:lang w:val="sr-Cyrl-RS"/>
        </w:rPr>
      </w:pPr>
    </w:p>
    <w:p w14:paraId="21DD9449" w14:textId="470FAFF9" w:rsidR="0005284C" w:rsidRPr="00B17BC4" w:rsidRDefault="0005284C" w:rsidP="0005284C">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sidR="00631123">
        <w:rPr>
          <w:rFonts w:cs="Arial"/>
          <w:lang w:val="sr-Cyrl-CS"/>
        </w:rPr>
        <w:t xml:space="preserve"> – Партија 2</w:t>
      </w:r>
    </w:p>
    <w:p w14:paraId="6DA677C3" w14:textId="77777777" w:rsidR="0005284C" w:rsidRDefault="0005284C" w:rsidP="0005284C">
      <w:pPr>
        <w:pStyle w:val="KDParagraf"/>
        <w:spacing w:before="0"/>
        <w:rPr>
          <w:rFonts w:cs="Arial"/>
          <w:b/>
          <w:lang w:val="ru-RU"/>
        </w:rPr>
      </w:pPr>
    </w:p>
    <w:p w14:paraId="264D7864" w14:textId="77777777" w:rsidR="0005284C" w:rsidRDefault="0005284C" w:rsidP="0005284C">
      <w:pPr>
        <w:pStyle w:val="KDParagraf"/>
        <w:spacing w:before="0"/>
        <w:rPr>
          <w:rFonts w:cs="Arial"/>
          <w:b/>
          <w:lang w:val="ru-RU"/>
        </w:rPr>
      </w:pPr>
    </w:p>
    <w:p w14:paraId="7E9C6C25" w14:textId="77777777" w:rsidR="0005284C" w:rsidRDefault="0005284C" w:rsidP="0005284C">
      <w:pPr>
        <w:pStyle w:val="KDParagraf"/>
        <w:spacing w:before="0"/>
        <w:rPr>
          <w:rFonts w:cs="Arial"/>
          <w:b/>
          <w:lang w:val="sr-Cyrl-CS"/>
        </w:rPr>
      </w:pPr>
      <w:r w:rsidRPr="00050B11">
        <w:rPr>
          <w:rFonts w:cs="Arial"/>
          <w:b/>
          <w:lang w:val="ru-RU"/>
        </w:rPr>
        <w:t>УГОВОРНЕ СТРАНЕ:</w:t>
      </w:r>
    </w:p>
    <w:p w14:paraId="51EDC7F1" w14:textId="77777777" w:rsidR="0005284C" w:rsidRPr="00CE62D0" w:rsidRDefault="0005284C" w:rsidP="0005284C">
      <w:pPr>
        <w:pStyle w:val="KDParagraf"/>
        <w:spacing w:before="0"/>
        <w:rPr>
          <w:rFonts w:cs="Arial"/>
          <w:b/>
          <w:lang w:val="sr-Cyrl-CS"/>
        </w:rPr>
      </w:pPr>
    </w:p>
    <w:p w14:paraId="2A1C562C" w14:textId="77777777" w:rsidR="0005284C" w:rsidRPr="00C958A7" w:rsidRDefault="0005284C" w:rsidP="0005284C">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1C22A5DC" w14:textId="77777777" w:rsidR="0005284C" w:rsidRPr="00C958A7" w:rsidRDefault="0005284C" w:rsidP="0005284C">
      <w:pPr>
        <w:spacing w:before="0"/>
        <w:rPr>
          <w:rFonts w:cs="Arial"/>
          <w:lang w:val="ru-RU"/>
        </w:rPr>
      </w:pPr>
      <w:r w:rsidRPr="00C958A7">
        <w:rPr>
          <w:rFonts w:cs="Arial"/>
          <w:lang w:val="ru-RU"/>
        </w:rPr>
        <w:t>и</w:t>
      </w:r>
    </w:p>
    <w:p w14:paraId="7841B485" w14:textId="77777777" w:rsidR="0005284C" w:rsidRPr="00C958A7" w:rsidRDefault="0005284C" w:rsidP="0005284C">
      <w:pPr>
        <w:spacing w:before="0"/>
        <w:rPr>
          <w:rFonts w:cs="Arial"/>
          <w:lang w:val="ru-RU"/>
        </w:rPr>
      </w:pPr>
    </w:p>
    <w:p w14:paraId="0BB75D16" w14:textId="77777777" w:rsidR="0005284C" w:rsidRPr="00C958A7" w:rsidRDefault="0005284C" w:rsidP="0005284C">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47AD7C2" w14:textId="77777777" w:rsidR="0005284C" w:rsidRPr="00C958A7" w:rsidRDefault="0005284C" w:rsidP="0005284C">
      <w:pPr>
        <w:spacing w:before="0"/>
        <w:ind w:left="360"/>
        <w:rPr>
          <w:rFonts w:cs="Arial"/>
          <w:lang w:val="ru-RU"/>
        </w:rPr>
      </w:pPr>
    </w:p>
    <w:p w14:paraId="47B3DAE2" w14:textId="77777777" w:rsidR="0005284C" w:rsidRPr="00C958A7" w:rsidRDefault="0005284C" w:rsidP="0005284C">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59E0ECC9" w14:textId="77777777" w:rsidR="0005284C" w:rsidRPr="00C958A7" w:rsidRDefault="0005284C" w:rsidP="0005284C">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4E8CF4F" w14:textId="77777777" w:rsidR="0005284C" w:rsidRPr="00C958A7" w:rsidRDefault="0005284C" w:rsidP="0005284C">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1265DFF2" w14:textId="77777777" w:rsidR="0005284C" w:rsidRPr="00C958A7" w:rsidRDefault="0005284C" w:rsidP="0005284C">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694CFD03" w14:textId="77777777" w:rsidR="0005284C" w:rsidRPr="00C958A7" w:rsidRDefault="0005284C" w:rsidP="0005284C">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9933B79" w14:textId="77777777" w:rsidR="0005284C" w:rsidRPr="00C958A7" w:rsidRDefault="0005284C" w:rsidP="0005284C">
      <w:pPr>
        <w:pStyle w:val="KDParagraf"/>
        <w:spacing w:before="0"/>
        <w:rPr>
          <w:rFonts w:cs="Arial"/>
          <w:lang w:val="ru-RU"/>
        </w:rPr>
      </w:pPr>
    </w:p>
    <w:p w14:paraId="305D7390" w14:textId="77777777" w:rsidR="0005284C" w:rsidRPr="00C958A7" w:rsidRDefault="0005284C" w:rsidP="0005284C">
      <w:pPr>
        <w:pStyle w:val="KDParagraf"/>
        <w:spacing w:before="0"/>
        <w:rPr>
          <w:rFonts w:cs="Arial"/>
          <w:lang w:val="ru-RU"/>
        </w:rPr>
      </w:pPr>
      <w:r w:rsidRPr="00C958A7">
        <w:rPr>
          <w:rFonts w:cs="Arial"/>
          <w:lang w:val="ru-RU"/>
        </w:rPr>
        <w:t>(у даљем тексту заједно: Уговорне стране)</w:t>
      </w:r>
    </w:p>
    <w:p w14:paraId="0C2736A7" w14:textId="77777777" w:rsidR="0005284C" w:rsidRPr="00C958A7" w:rsidRDefault="0005284C" w:rsidP="0005284C">
      <w:pPr>
        <w:pStyle w:val="KDParagraf"/>
        <w:spacing w:before="0"/>
        <w:rPr>
          <w:rFonts w:cs="Arial"/>
          <w:lang w:val="ru-RU"/>
        </w:rPr>
      </w:pPr>
    </w:p>
    <w:p w14:paraId="57686841" w14:textId="77777777" w:rsidR="0005284C" w:rsidRPr="00C958A7" w:rsidRDefault="0005284C" w:rsidP="0005284C">
      <w:pPr>
        <w:pStyle w:val="KDParagraf"/>
        <w:spacing w:before="0"/>
        <w:rPr>
          <w:rFonts w:cs="Arial"/>
          <w:lang w:val="ru-RU"/>
        </w:rPr>
      </w:pPr>
    </w:p>
    <w:p w14:paraId="5B74594F" w14:textId="77777777" w:rsidR="0005284C" w:rsidRPr="00C958A7" w:rsidRDefault="0005284C" w:rsidP="0005284C">
      <w:pPr>
        <w:pStyle w:val="KDParagraf"/>
        <w:spacing w:before="0"/>
        <w:rPr>
          <w:rFonts w:cs="Arial"/>
          <w:bCs/>
          <w:lang w:val="ru-RU"/>
        </w:rPr>
      </w:pPr>
      <w:r w:rsidRPr="00C958A7">
        <w:rPr>
          <w:rFonts w:cs="Arial"/>
          <w:lang w:val="ru-RU"/>
        </w:rPr>
        <w:t>закључиле су у Београду, дана __________.године следећи:</w:t>
      </w:r>
    </w:p>
    <w:p w14:paraId="1993016B" w14:textId="77777777" w:rsidR="0005284C" w:rsidRPr="00C958A7" w:rsidRDefault="0005284C" w:rsidP="0005284C">
      <w:pPr>
        <w:pStyle w:val="KDParagraf"/>
        <w:spacing w:before="0"/>
        <w:rPr>
          <w:rFonts w:cs="Arial"/>
          <w:lang w:val="ru-RU"/>
        </w:rPr>
      </w:pPr>
    </w:p>
    <w:p w14:paraId="37AA37EB" w14:textId="77777777" w:rsidR="0005284C" w:rsidRPr="00C958A7" w:rsidRDefault="0005284C" w:rsidP="0005284C">
      <w:pPr>
        <w:jc w:val="center"/>
        <w:rPr>
          <w:rFonts w:cs="Arial"/>
          <w:b/>
          <w:lang w:val="ru-RU"/>
        </w:rPr>
      </w:pPr>
      <w:r w:rsidRPr="00C958A7">
        <w:rPr>
          <w:rFonts w:cs="Arial"/>
          <w:b/>
          <w:lang w:val="ru-RU"/>
        </w:rPr>
        <w:t>МОДЕЛ УГОВОРА О КУПОПРОДАЈИ</w:t>
      </w:r>
    </w:p>
    <w:p w14:paraId="1830083E" w14:textId="44F0CABE" w:rsidR="0005284C" w:rsidRDefault="0005284C" w:rsidP="0005284C">
      <w:pPr>
        <w:pStyle w:val="KDParagraf"/>
        <w:spacing w:before="0"/>
        <w:jc w:val="center"/>
        <w:rPr>
          <w:rFonts w:cs="Arial"/>
          <w:b/>
          <w:lang w:val="ru-RU"/>
        </w:rPr>
      </w:pPr>
      <w:r w:rsidRPr="00C958A7">
        <w:rPr>
          <w:rFonts w:cs="Arial"/>
          <w:b/>
          <w:lang w:val="ru-RU"/>
        </w:rPr>
        <w:t>ДОБАРА  ЗА ПАРТИЈУ</w:t>
      </w:r>
      <w:r w:rsidR="00631123">
        <w:rPr>
          <w:rFonts w:cs="Arial"/>
          <w:b/>
          <w:lang w:val="ru-RU"/>
        </w:rPr>
        <w:t xml:space="preserve"> 2</w:t>
      </w:r>
    </w:p>
    <w:p w14:paraId="5D815042" w14:textId="2CA3268D" w:rsidR="00631123" w:rsidRPr="00A2138E" w:rsidRDefault="00740E40" w:rsidP="0005284C">
      <w:pPr>
        <w:pStyle w:val="KDParagraf"/>
        <w:spacing w:before="0"/>
        <w:jc w:val="center"/>
        <w:rPr>
          <w:rFonts w:cs="Arial"/>
          <w:b/>
        </w:rPr>
      </w:pPr>
      <w:r>
        <w:rPr>
          <w:rFonts w:cs="Arial"/>
          <w:b/>
          <w:lang w:val="ru-RU"/>
        </w:rPr>
        <w:t>ЈН/3100/0096/2019</w:t>
      </w:r>
      <w:r w:rsidR="00A2138E">
        <w:rPr>
          <w:rFonts w:cs="Arial"/>
          <w:b/>
        </w:rPr>
        <w:t xml:space="preserve"> JH 948/2019</w:t>
      </w:r>
    </w:p>
    <w:p w14:paraId="649EC1E6" w14:textId="589CD5D5" w:rsidR="00631123" w:rsidRDefault="00A2138E" w:rsidP="0005284C">
      <w:pPr>
        <w:pStyle w:val="KDParagraf"/>
        <w:spacing w:before="0"/>
        <w:jc w:val="center"/>
        <w:rPr>
          <w:rFonts w:cs="Arial"/>
          <w:b/>
          <w:lang w:val="ru-RU"/>
        </w:rPr>
      </w:pPr>
      <w:r>
        <w:rPr>
          <w:rFonts w:cs="Arial"/>
          <w:b/>
          <w:lang w:val="ru-RU"/>
        </w:rPr>
        <w:t>ЈАНА 1572</w:t>
      </w:r>
      <w:r w:rsidR="00631123">
        <w:rPr>
          <w:rFonts w:cs="Arial"/>
          <w:b/>
          <w:lang w:val="ru-RU"/>
        </w:rPr>
        <w:t>/2019</w:t>
      </w:r>
    </w:p>
    <w:p w14:paraId="58C1C640" w14:textId="77777777" w:rsidR="00631123" w:rsidRPr="00C958A7" w:rsidRDefault="00631123" w:rsidP="0005284C">
      <w:pPr>
        <w:pStyle w:val="KDParagraf"/>
        <w:spacing w:before="0"/>
        <w:jc w:val="center"/>
        <w:rPr>
          <w:rFonts w:cs="Arial"/>
          <w:b/>
          <w:lang w:val="ru-RU"/>
        </w:rPr>
      </w:pPr>
    </w:p>
    <w:p w14:paraId="425D0DE9" w14:textId="77777777" w:rsidR="0005284C" w:rsidRDefault="0005284C" w:rsidP="00631123">
      <w:pPr>
        <w:pStyle w:val="KDParagraf"/>
        <w:spacing w:before="0"/>
        <w:rPr>
          <w:rFonts w:cs="Arial"/>
          <w:lang w:val="ru-RU"/>
        </w:rPr>
      </w:pPr>
      <w:r w:rsidRPr="00631123">
        <w:rPr>
          <w:rFonts w:cs="Arial"/>
          <w:lang w:val="ru-RU"/>
        </w:rPr>
        <w:t>Уговорне стране констатују:</w:t>
      </w:r>
    </w:p>
    <w:p w14:paraId="1CDF6AEE" w14:textId="77777777" w:rsidR="00631123" w:rsidRPr="00631123" w:rsidRDefault="00631123" w:rsidP="00631123">
      <w:pPr>
        <w:pStyle w:val="KDParagraf"/>
        <w:spacing w:before="0"/>
        <w:rPr>
          <w:rFonts w:cs="Arial"/>
          <w:lang w:val="ru-RU"/>
        </w:rPr>
      </w:pPr>
    </w:p>
    <w:p w14:paraId="5FA243BD" w14:textId="082B7450" w:rsidR="00631123" w:rsidRPr="00631123" w:rsidRDefault="0005284C" w:rsidP="00A920DD">
      <w:pPr>
        <w:pStyle w:val="ListParagraph"/>
        <w:spacing w:before="0" w:after="0" w:line="240" w:lineRule="auto"/>
        <w:ind w:left="-142" w:right="142"/>
        <w:rPr>
          <w:rFonts w:ascii="Arial" w:hAnsi="Arial" w:cs="Arial"/>
          <w:lang w:val="sr-Latn-RS"/>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w:t>
      </w:r>
      <w:r w:rsidR="00150BFF" w:rsidRPr="00631123">
        <w:rPr>
          <w:rFonts w:ascii="Arial" w:hAnsi="Arial" w:cs="Arial"/>
          <w:lang w:val="sr-Cyrl-RS"/>
        </w:rPr>
        <w:t xml:space="preserve">ЈНО </w:t>
      </w:r>
      <w:r w:rsidR="000B62FD">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sidR="00631123" w:rsidRPr="00631123">
        <w:rPr>
          <w:rFonts w:ascii="Arial" w:hAnsi="Arial" w:cs="Arial"/>
          <w:b/>
          <w:lang w:val="sr-Latn-RS"/>
        </w:rPr>
        <w:t>2</w:t>
      </w:r>
      <w:r w:rsidRPr="00631123">
        <w:rPr>
          <w:rFonts w:ascii="Arial" w:hAnsi="Arial" w:cs="Arial"/>
          <w:b/>
          <w:lang w:val="sr-Cyrl-RS"/>
        </w:rPr>
        <w:t xml:space="preserve"> – </w:t>
      </w:r>
      <w:r w:rsidR="00A920DD" w:rsidRPr="00A920DD">
        <w:rPr>
          <w:rFonts w:ascii="Arial" w:hAnsi="Arial" w:cs="Arial"/>
          <w:b/>
          <w:lang w:val="sr-Cyrl-CS"/>
        </w:rPr>
        <w:t>Испорука трофазног, сувог, епоксидног, побудног трансформатора 2,5 MVA, 15,75 ±  2 x 2,5/0,55 kV/kV, Dyn5</w:t>
      </w:r>
    </w:p>
    <w:p w14:paraId="105710F5" w14:textId="2540CAA7" w:rsidR="0005284C" w:rsidRPr="00631123" w:rsidRDefault="0005284C" w:rsidP="00631123">
      <w:pPr>
        <w:pStyle w:val="KDNabrajanje"/>
        <w:numPr>
          <w:ilvl w:val="0"/>
          <w:numId w:val="0"/>
        </w:numPr>
        <w:spacing w:before="0"/>
        <w:rPr>
          <w:rFonts w:cs="Arial"/>
        </w:rPr>
      </w:pPr>
      <w:r w:rsidRPr="00631123">
        <w:rPr>
          <w:rFonts w:cs="Arial"/>
        </w:rPr>
        <w:t>да је Позив за подношење понуда у вези предметне јавне набавке објављен на Порталу јавних набавки дана</w:t>
      </w:r>
      <w:r w:rsidRPr="00631123">
        <w:rPr>
          <w:rFonts w:cs="Arial"/>
          <w:lang w:val="sr-Cyrl-RS"/>
        </w:rPr>
        <w:t xml:space="preserve"> </w:t>
      </w:r>
      <w:r w:rsidRPr="00631123">
        <w:rPr>
          <w:rFonts w:cs="Arial"/>
        </w:rPr>
        <w:t xml:space="preserve">_____________, као и на интернет страници Наручиоца и на </w:t>
      </w:r>
      <w:r w:rsidRPr="00631123">
        <w:rPr>
          <w:rFonts w:cs="Arial"/>
          <w:lang w:val="sr-Cyrl-RS"/>
        </w:rPr>
        <w:t>П</w:t>
      </w:r>
      <w:r w:rsidRPr="00631123">
        <w:rPr>
          <w:rFonts w:cs="Arial"/>
        </w:rPr>
        <w:t>орталу Службених гласила и база прописа</w:t>
      </w:r>
      <w:r w:rsidRPr="00631123">
        <w:rPr>
          <w:rFonts w:cs="Arial"/>
          <w:lang w:val="sr-Cyrl-RS"/>
        </w:rPr>
        <w:t>.</w:t>
      </w:r>
    </w:p>
    <w:p w14:paraId="77325154" w14:textId="77777777" w:rsidR="0005284C" w:rsidRPr="00631123" w:rsidRDefault="0005284C" w:rsidP="00631123">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0670AE9" w14:textId="77777777" w:rsidR="0005284C" w:rsidRPr="00C958A7" w:rsidRDefault="0005284C" w:rsidP="00631123">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0EA48BB4" w14:textId="77777777" w:rsidR="0005284C" w:rsidRPr="00C958A7" w:rsidRDefault="0005284C" w:rsidP="0005284C">
      <w:pPr>
        <w:pStyle w:val="KDParagraf"/>
        <w:spacing w:before="0"/>
        <w:rPr>
          <w:rFonts w:cs="Arial"/>
          <w:lang w:val="sr-Cyrl-BA"/>
        </w:rPr>
      </w:pPr>
    </w:p>
    <w:p w14:paraId="59903348" w14:textId="77777777" w:rsidR="0005284C" w:rsidRPr="00C958A7" w:rsidRDefault="0005284C" w:rsidP="0005284C">
      <w:pPr>
        <w:pStyle w:val="KDParagraf"/>
        <w:spacing w:before="0"/>
        <w:rPr>
          <w:rFonts w:cs="Arial"/>
          <w:lang w:val="sr-Cyrl-BA"/>
        </w:rPr>
      </w:pPr>
    </w:p>
    <w:p w14:paraId="0C0C4885" w14:textId="77777777" w:rsidR="0005284C" w:rsidRPr="00C958A7" w:rsidRDefault="0005284C" w:rsidP="0005284C">
      <w:pPr>
        <w:pStyle w:val="KDParagraf"/>
        <w:spacing w:before="0"/>
        <w:rPr>
          <w:rFonts w:cs="Arial"/>
          <w:b/>
          <w:lang w:val="ru-RU"/>
        </w:rPr>
      </w:pPr>
      <w:r w:rsidRPr="00C958A7">
        <w:rPr>
          <w:rFonts w:cs="Arial"/>
          <w:b/>
          <w:lang w:val="ru-RU"/>
        </w:rPr>
        <w:t>ПРЕДМЕТ  УГОВОРА</w:t>
      </w:r>
    </w:p>
    <w:p w14:paraId="4E46D75B" w14:textId="77777777" w:rsidR="0005284C" w:rsidRDefault="0005284C" w:rsidP="0005284C">
      <w:pPr>
        <w:spacing w:before="0"/>
        <w:jc w:val="center"/>
        <w:rPr>
          <w:rFonts w:cs="Arial"/>
          <w:b/>
          <w:lang w:val="ru-RU"/>
        </w:rPr>
      </w:pPr>
      <w:r w:rsidRPr="00C958A7">
        <w:rPr>
          <w:rFonts w:cs="Arial"/>
          <w:b/>
          <w:lang w:val="ru-RU"/>
        </w:rPr>
        <w:t>Члан 1.</w:t>
      </w:r>
    </w:p>
    <w:p w14:paraId="0EC08B03" w14:textId="77777777" w:rsidR="0005284C" w:rsidRPr="00C958A7" w:rsidRDefault="0005284C" w:rsidP="0005284C">
      <w:pPr>
        <w:spacing w:before="0"/>
        <w:jc w:val="center"/>
        <w:rPr>
          <w:rFonts w:cs="Arial"/>
          <w:b/>
          <w:lang w:val="ru-RU"/>
        </w:rPr>
      </w:pPr>
    </w:p>
    <w:p w14:paraId="440173EE" w14:textId="77777777" w:rsidR="00A920DD" w:rsidRPr="001F60DF" w:rsidRDefault="0005284C" w:rsidP="00135CA1">
      <w:pPr>
        <w:pStyle w:val="KDNabrajanje"/>
        <w:numPr>
          <w:ilvl w:val="0"/>
          <w:numId w:val="0"/>
        </w:numPr>
        <w:spacing w:before="0"/>
        <w:rPr>
          <w:rFonts w:cs="Arial"/>
          <w:b/>
          <w:lang w:val="sr-Cyrl-C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w:t>
      </w:r>
      <w:r w:rsidR="00631123">
        <w:rPr>
          <w:rFonts w:cs="Arial"/>
          <w:b/>
          <w:lang w:val="sr-Cyrl-RS"/>
        </w:rPr>
        <w:t>2</w:t>
      </w:r>
      <w:r>
        <w:rPr>
          <w:rFonts w:cs="Arial"/>
          <w:b/>
          <w:lang w:val="sr-Cyrl-RS"/>
        </w:rPr>
        <w:t xml:space="preserve"> – </w:t>
      </w:r>
      <w:r w:rsidR="00A920DD" w:rsidRPr="001F60DF">
        <w:rPr>
          <w:rFonts w:cs="Arial"/>
          <w:b/>
          <w:lang w:val="sr-Cyrl-CS"/>
        </w:rPr>
        <w:t>Испорука трофазног, сувог, епоксидног, побудног трансформатора 2,5 MVA, 15,75 ±  2 x 2,5/0,55 kV/kV, Dyn5</w:t>
      </w:r>
    </w:p>
    <w:p w14:paraId="567B7944" w14:textId="6F51C659" w:rsidR="0005284C" w:rsidRPr="00C958A7" w:rsidRDefault="0005284C" w:rsidP="00135CA1">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rPr>
        <w:t xml:space="preserve"> </w:t>
      </w:r>
      <w:r w:rsidRPr="00C958A7">
        <w:rPr>
          <w:rFonts w:eastAsia="Calibri" w:cs="Arial"/>
        </w:rPr>
        <w:t>_______ од _____године,</w:t>
      </w:r>
      <w:r>
        <w:rPr>
          <w:rFonts w:eastAsia="Calibri" w:cs="Arial"/>
        </w:rPr>
        <w:t xml:space="preserve"> </w:t>
      </w:r>
      <w:r w:rsidRPr="00C958A7">
        <w:rPr>
          <w:rFonts w:eastAsia="Calibri" w:cs="Arial"/>
        </w:rPr>
        <w:t>Обрасцу струк</w:t>
      </w:r>
      <w:r>
        <w:rPr>
          <w:rFonts w:eastAsia="Calibri" w:cs="Arial"/>
        </w:rPr>
        <w:t xml:space="preserve">туре цене, и </w:t>
      </w:r>
      <w:r w:rsidRPr="00C958A7">
        <w:rPr>
          <w:rFonts w:eastAsia="Calibri" w:cs="Arial"/>
        </w:rPr>
        <w:t>Техничкој спецификацији, који ка</w:t>
      </w:r>
      <w:r>
        <w:rPr>
          <w:rFonts w:eastAsia="Calibri" w:cs="Arial"/>
        </w:rPr>
        <w:t>о Прилог 1, Прилог 2, Прилог 3</w:t>
      </w:r>
      <w:r w:rsidRPr="00C958A7">
        <w:rPr>
          <w:rFonts w:eastAsia="Calibri" w:cs="Arial"/>
        </w:rPr>
        <w:t>,</w:t>
      </w:r>
      <w:r>
        <w:rPr>
          <w:rFonts w:eastAsia="Calibri" w:cs="Arial"/>
        </w:rPr>
        <w:t xml:space="preserve"> </w:t>
      </w:r>
      <w:r w:rsidRPr="00C958A7">
        <w:rPr>
          <w:rFonts w:eastAsia="Calibri" w:cs="Arial"/>
        </w:rPr>
        <w:t>чине саставни део овог Уговора.</w:t>
      </w:r>
    </w:p>
    <w:p w14:paraId="59E80037" w14:textId="77777777" w:rsidR="0005284C" w:rsidRPr="00C958A7" w:rsidRDefault="0005284C" w:rsidP="0005284C">
      <w:pPr>
        <w:pStyle w:val="KDParagraf"/>
        <w:spacing w:before="0"/>
        <w:rPr>
          <w:rFonts w:eastAsia="Calibri" w:cs="Arial"/>
          <w:lang w:val="ru-RU"/>
        </w:rPr>
      </w:pPr>
    </w:p>
    <w:p w14:paraId="345D2801" w14:textId="77777777" w:rsidR="0005284C" w:rsidRPr="00C958A7" w:rsidRDefault="0005284C" w:rsidP="0005284C">
      <w:pPr>
        <w:spacing w:before="0"/>
        <w:jc w:val="center"/>
        <w:rPr>
          <w:rFonts w:cs="Arial"/>
          <w:b/>
          <w:lang w:val="ru-RU"/>
        </w:rPr>
      </w:pPr>
      <w:r w:rsidRPr="00C958A7">
        <w:rPr>
          <w:rFonts w:cs="Arial"/>
          <w:b/>
          <w:lang w:val="ru-RU"/>
        </w:rPr>
        <w:t>Члан 2.</w:t>
      </w:r>
    </w:p>
    <w:p w14:paraId="74D48906" w14:textId="77777777" w:rsidR="0005284C" w:rsidRPr="00C958A7" w:rsidRDefault="0005284C" w:rsidP="0005284C">
      <w:pPr>
        <w:spacing w:before="0"/>
        <w:jc w:val="center"/>
        <w:rPr>
          <w:rFonts w:cs="Arial"/>
          <w:b/>
          <w:lang w:val="ru-RU"/>
        </w:rPr>
      </w:pPr>
    </w:p>
    <w:p w14:paraId="1899A325"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59146E93"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FE2D6B7" w14:textId="77777777" w:rsidR="0005284C" w:rsidRPr="00C958A7" w:rsidRDefault="0005284C" w:rsidP="0005284C">
      <w:pPr>
        <w:pStyle w:val="KDParagraf"/>
        <w:spacing w:before="0"/>
        <w:rPr>
          <w:rFonts w:eastAsia="Calibri" w:cs="Arial"/>
          <w:lang w:val="ru-RU"/>
        </w:rPr>
      </w:pPr>
    </w:p>
    <w:p w14:paraId="3C54181A" w14:textId="77777777" w:rsidR="0005284C" w:rsidRPr="00C958A7" w:rsidRDefault="0005284C" w:rsidP="0005284C">
      <w:pPr>
        <w:pStyle w:val="KDParagraf"/>
        <w:spacing w:before="0"/>
        <w:rPr>
          <w:rFonts w:cs="Arial"/>
          <w:b/>
          <w:noProof/>
          <w:lang w:val="ru-RU"/>
        </w:rPr>
      </w:pPr>
      <w:r w:rsidRPr="00C958A7">
        <w:rPr>
          <w:rFonts w:cs="Arial"/>
          <w:b/>
          <w:noProof/>
          <w:lang w:val="sr-Cyrl-RS"/>
        </w:rPr>
        <w:t xml:space="preserve">УГОВОРЕНА ВРЕДНОСТ </w:t>
      </w:r>
    </w:p>
    <w:p w14:paraId="012D6D66" w14:textId="77777777" w:rsidR="0005284C" w:rsidRPr="00C958A7" w:rsidRDefault="0005284C" w:rsidP="0005284C">
      <w:pPr>
        <w:spacing w:before="0"/>
        <w:jc w:val="center"/>
        <w:rPr>
          <w:rFonts w:cs="Arial"/>
          <w:b/>
          <w:noProof/>
          <w:lang w:val="ru-RU"/>
        </w:rPr>
      </w:pPr>
      <w:r w:rsidRPr="00C958A7">
        <w:rPr>
          <w:rFonts w:cs="Arial"/>
          <w:b/>
          <w:noProof/>
          <w:lang w:val="sr-Cyrl-RS"/>
        </w:rPr>
        <w:t>Члан 3.</w:t>
      </w:r>
    </w:p>
    <w:p w14:paraId="46CA8E43" w14:textId="77777777" w:rsidR="0005284C" w:rsidRPr="00C958A7" w:rsidRDefault="0005284C" w:rsidP="0005284C">
      <w:pPr>
        <w:spacing w:before="0"/>
        <w:jc w:val="center"/>
        <w:rPr>
          <w:rFonts w:cs="Arial"/>
          <w:b/>
          <w:noProof/>
          <w:lang w:val="ru-RU"/>
        </w:rPr>
      </w:pPr>
    </w:p>
    <w:p w14:paraId="63C0809F" w14:textId="77777777" w:rsidR="0005284C" w:rsidRPr="00C958A7" w:rsidRDefault="0005284C" w:rsidP="0005284C">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6B1348B9" w14:textId="77777777" w:rsidR="0005284C" w:rsidRPr="00C958A7" w:rsidRDefault="0005284C" w:rsidP="0005284C">
      <w:pPr>
        <w:pStyle w:val="KDParagraf"/>
        <w:spacing w:before="0"/>
        <w:rPr>
          <w:rFonts w:cs="Arial"/>
          <w:noProof/>
          <w:lang w:val="sr-Cyrl-RS"/>
        </w:rPr>
      </w:pPr>
    </w:p>
    <w:p w14:paraId="5DD9CFCD" w14:textId="77777777" w:rsidR="0005284C" w:rsidRPr="00C958A7" w:rsidRDefault="0005284C" w:rsidP="0005284C">
      <w:pPr>
        <w:pStyle w:val="KDParagraf"/>
        <w:spacing w:before="0"/>
        <w:rPr>
          <w:rFonts w:cs="Arial"/>
          <w:noProof/>
          <w:lang w:val="ru-RU"/>
        </w:rPr>
      </w:pPr>
    </w:p>
    <w:p w14:paraId="0805C936" w14:textId="77777777" w:rsidR="0005284C" w:rsidRPr="00C958A7" w:rsidRDefault="0005284C" w:rsidP="0005284C">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6104D902" w14:textId="77777777" w:rsidR="0005284C" w:rsidRPr="00C958A7" w:rsidRDefault="0005284C" w:rsidP="0005284C">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060B01" w14:textId="77777777" w:rsidR="0005284C" w:rsidRPr="00C958A7" w:rsidRDefault="0005284C" w:rsidP="0005284C">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0CE0E0B6" w14:textId="77777777" w:rsidR="0005284C" w:rsidRPr="00C958A7" w:rsidRDefault="0005284C" w:rsidP="0005284C">
      <w:pPr>
        <w:pStyle w:val="KDParagraf"/>
        <w:spacing w:before="0"/>
        <w:rPr>
          <w:rFonts w:cs="Arial"/>
          <w:noProof/>
          <w:lang w:val="ru-RU"/>
        </w:rPr>
      </w:pPr>
    </w:p>
    <w:p w14:paraId="2A195433" w14:textId="77777777" w:rsidR="0005284C" w:rsidRPr="00C958A7" w:rsidRDefault="0005284C" w:rsidP="0005284C">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28BFF734" w14:textId="77777777" w:rsidR="0005284C" w:rsidRPr="00C958A7" w:rsidRDefault="0005284C" w:rsidP="0005284C">
      <w:pPr>
        <w:pStyle w:val="KDParagraf"/>
        <w:spacing w:before="0"/>
        <w:rPr>
          <w:rFonts w:eastAsia="Calibri" w:cs="Arial"/>
          <w:noProof/>
          <w:lang w:val="ru-RU"/>
        </w:rPr>
      </w:pPr>
    </w:p>
    <w:p w14:paraId="677B5516" w14:textId="77777777" w:rsidR="0005284C" w:rsidRPr="00C958A7" w:rsidRDefault="0005284C" w:rsidP="0005284C">
      <w:pPr>
        <w:pStyle w:val="KDParagraf"/>
        <w:spacing w:before="0"/>
        <w:rPr>
          <w:rFonts w:cs="Arial"/>
          <w:b/>
          <w:noProof/>
          <w:lang w:val="ru-RU"/>
        </w:rPr>
      </w:pPr>
      <w:r w:rsidRPr="00C958A7">
        <w:rPr>
          <w:rFonts w:cs="Arial"/>
          <w:b/>
          <w:noProof/>
          <w:lang w:val="sr-Cyrl-RS"/>
        </w:rPr>
        <w:t>ИЗДАВАЊЕ РАЧУНА И ПЛАЋАЊЕ</w:t>
      </w:r>
    </w:p>
    <w:p w14:paraId="017C2CF9" w14:textId="77777777" w:rsidR="0005284C" w:rsidRPr="00C958A7" w:rsidRDefault="0005284C" w:rsidP="0005284C">
      <w:pPr>
        <w:pStyle w:val="KDParagraf"/>
        <w:spacing w:before="0"/>
        <w:rPr>
          <w:rFonts w:cs="Arial"/>
          <w:noProof/>
          <w:lang w:val="ru-RU"/>
        </w:rPr>
      </w:pPr>
    </w:p>
    <w:p w14:paraId="13D6093A" w14:textId="77777777" w:rsidR="0005284C" w:rsidRDefault="0005284C" w:rsidP="0005284C">
      <w:pPr>
        <w:spacing w:before="0"/>
        <w:jc w:val="center"/>
        <w:rPr>
          <w:rFonts w:cs="Arial"/>
          <w:b/>
          <w:noProof/>
          <w:lang w:val="sr-Cyrl-RS"/>
        </w:rPr>
      </w:pPr>
      <w:r w:rsidRPr="00C958A7">
        <w:rPr>
          <w:rFonts w:cs="Arial"/>
          <w:b/>
          <w:noProof/>
          <w:lang w:val="sr-Cyrl-RS"/>
        </w:rPr>
        <w:t>Члан 4.</w:t>
      </w:r>
    </w:p>
    <w:p w14:paraId="152CB577" w14:textId="77777777" w:rsidR="0005284C" w:rsidRPr="00C958A7" w:rsidRDefault="0005284C" w:rsidP="0005284C">
      <w:pPr>
        <w:spacing w:before="0"/>
        <w:jc w:val="center"/>
        <w:rPr>
          <w:rFonts w:cs="Arial"/>
          <w:b/>
          <w:noProof/>
          <w:lang w:val="ru-RU"/>
        </w:rPr>
      </w:pPr>
    </w:p>
    <w:p w14:paraId="05DC3025" w14:textId="77777777" w:rsidR="0044541C" w:rsidRPr="0044541C" w:rsidRDefault="0044541C" w:rsidP="0044541C">
      <w:pPr>
        <w:pStyle w:val="KDParagraf"/>
        <w:rPr>
          <w:rFonts w:eastAsia="Calibri" w:cs="Arial"/>
          <w:noProof/>
          <w:lang w:val="ru-RU"/>
        </w:rPr>
      </w:pPr>
      <w:r w:rsidRPr="0044541C">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Записника о квантитативном и квалитативном пријему добара. </w:t>
      </w:r>
    </w:p>
    <w:p w14:paraId="6B2FB030" w14:textId="77777777" w:rsidR="0044541C" w:rsidRPr="0044541C" w:rsidRDefault="0044541C" w:rsidP="0044541C">
      <w:pPr>
        <w:pStyle w:val="KDParagraf"/>
        <w:rPr>
          <w:rFonts w:eastAsia="Calibri" w:cs="Arial"/>
          <w:noProof/>
          <w:lang w:val="sr-Cyrl-RS"/>
        </w:rPr>
      </w:pPr>
      <w:r w:rsidRPr="0044541C">
        <w:rPr>
          <w:rFonts w:eastAsia="Calibri" w:cs="Arial"/>
          <w:noProof/>
          <w:lang w:val="sr-Cyrl-RS"/>
        </w:rPr>
        <w:t xml:space="preserve">Рачун мора бити достављен на адресу Купца: Јавно предузеће „Електропривреда Србије“ Београд, Балканска бр.13 -  Огранак ТЕ-КО Костолац, улица Николе Тесле бр.5-7, 12208 Костолац, ПИБ </w:t>
      </w:r>
      <w:r w:rsidRPr="0044541C">
        <w:rPr>
          <w:rFonts w:eastAsia="Calibri" w:cs="Arial"/>
          <w:noProof/>
          <w:lang w:val="sr-Cyrl-BA"/>
        </w:rPr>
        <w:t>(103920327)</w:t>
      </w:r>
      <w:r w:rsidRPr="0044541C">
        <w:rPr>
          <w:rFonts w:eastAsia="Calibri" w:cs="Arial"/>
          <w:noProof/>
          <w:lang w:val="sr-Cyrl-RS"/>
        </w:rPr>
        <w:t xml:space="preserve">,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44541C">
        <w:rPr>
          <w:rFonts w:eastAsia="Calibri" w:cs="Arial"/>
          <w:noProof/>
          <w:lang w:val="sr-Cyrl-RS"/>
        </w:rPr>
        <w:lastRenderedPageBreak/>
        <w:t>Рачун обавезно садржи број отпремнице, број уговора и број јавне набавке по којој се рачун испоставља.</w:t>
      </w:r>
    </w:p>
    <w:p w14:paraId="1F871CD9" w14:textId="77777777" w:rsidR="0044541C" w:rsidRPr="0044541C" w:rsidRDefault="0044541C" w:rsidP="0044541C">
      <w:pPr>
        <w:pStyle w:val="KDParagraf"/>
        <w:rPr>
          <w:rFonts w:eastAsia="Calibri" w:cs="Arial"/>
          <w:noProof/>
          <w:lang w:val="sr-Cyrl-RS"/>
        </w:rPr>
      </w:pPr>
    </w:p>
    <w:p w14:paraId="1D6A6A9B" w14:textId="77777777" w:rsidR="0044541C" w:rsidRPr="0044541C" w:rsidRDefault="0044541C" w:rsidP="0044541C">
      <w:pPr>
        <w:pStyle w:val="KDParagraf"/>
        <w:rPr>
          <w:rFonts w:eastAsia="Calibri" w:cs="Arial"/>
          <w:i/>
          <w:noProof/>
          <w:lang w:val="sr-Cyrl-RS"/>
        </w:rPr>
      </w:pPr>
      <w:r w:rsidRPr="0044541C">
        <w:rPr>
          <w:rFonts w:eastAsia="Calibri"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887183" w14:textId="77777777" w:rsidR="0044541C" w:rsidRPr="0044541C" w:rsidRDefault="0044541C" w:rsidP="0044541C">
      <w:pPr>
        <w:pStyle w:val="KDParagraf"/>
        <w:rPr>
          <w:rFonts w:eastAsia="Calibri" w:cs="Arial"/>
          <w:noProof/>
          <w:lang w:val="ru-RU"/>
        </w:rPr>
      </w:pPr>
    </w:p>
    <w:p w14:paraId="0B7760B8" w14:textId="77777777" w:rsidR="0044541C" w:rsidRPr="0044541C" w:rsidRDefault="0044541C" w:rsidP="0044541C">
      <w:pPr>
        <w:pStyle w:val="KDParagraf"/>
        <w:rPr>
          <w:rFonts w:eastAsia="Calibri" w:cs="Arial"/>
          <w:noProof/>
          <w:lang w:val="sr-Cyrl-RS"/>
        </w:rPr>
      </w:pPr>
      <w:r w:rsidRPr="0044541C">
        <w:rPr>
          <w:rFonts w:eastAsia="Calibri"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44541C">
        <w:rPr>
          <w:rFonts w:eastAsia="Calibri" w:cs="Arial"/>
          <w:noProof/>
          <w:lang w:val="sr-Cyrl-BA"/>
        </w:rPr>
        <w:t>/</w:t>
      </w:r>
      <w:r w:rsidRPr="0044541C">
        <w:rPr>
          <w:rFonts w:eastAsia="Calibri" w:cs="Arial"/>
          <w:noProof/>
          <w:lang w:val="sr-Cyrl-RS"/>
        </w:rPr>
        <w:t xml:space="preserve"> квантитативног пријема предмета  уговора.</w:t>
      </w:r>
    </w:p>
    <w:p w14:paraId="7DC63A2C" w14:textId="77777777" w:rsidR="0044541C" w:rsidRPr="0044541C" w:rsidRDefault="0044541C" w:rsidP="0044541C">
      <w:pPr>
        <w:pStyle w:val="KDParagraf"/>
        <w:rPr>
          <w:rFonts w:eastAsia="Calibri" w:cs="Arial"/>
          <w:noProof/>
          <w:lang w:val="sr-Cyrl-RS"/>
        </w:rPr>
      </w:pPr>
    </w:p>
    <w:p w14:paraId="38B2A731" w14:textId="77777777" w:rsidR="0044541C" w:rsidRPr="0044541C" w:rsidRDefault="0044541C" w:rsidP="0044541C">
      <w:pPr>
        <w:pStyle w:val="KDParagraf"/>
        <w:spacing w:before="0"/>
        <w:rPr>
          <w:rFonts w:eastAsia="Calibri" w:cs="Arial"/>
          <w:noProof/>
          <w:lang w:val="ru-RU"/>
        </w:rPr>
      </w:pPr>
      <w:r w:rsidRPr="0044541C">
        <w:rPr>
          <w:rFonts w:eastAsia="Calibri" w:cs="Arial"/>
          <w:noProof/>
          <w:lang w:val="ru-RU"/>
        </w:rPr>
        <w:t>Плаћање услуге се врши динарском дознаком , на следећи начин:</w:t>
      </w:r>
    </w:p>
    <w:p w14:paraId="38C4CA5C" w14:textId="77777777" w:rsidR="0044541C" w:rsidRPr="0044541C" w:rsidRDefault="0044541C" w:rsidP="0044541C">
      <w:pPr>
        <w:pStyle w:val="KDParagraf"/>
        <w:rPr>
          <w:rFonts w:eastAsia="Calibri" w:cs="Arial"/>
          <w:noProof/>
          <w:lang w:val="sr-Cyrl-CS"/>
        </w:rPr>
      </w:pPr>
      <w:r w:rsidRPr="0044541C">
        <w:rPr>
          <w:rFonts w:eastAsia="Calibri" w:cs="Arial"/>
          <w:noProof/>
          <w:lang w:val="sr-Cyrl-CS"/>
        </w:rPr>
        <w:t>Плаћање услуга се врши у року до 45 дана од дана достављања рачуна. Основ за плаћање је рачун и записник о пруженим услугама</w:t>
      </w:r>
    </w:p>
    <w:p w14:paraId="7FEA540E" w14:textId="77777777" w:rsidR="0005284C" w:rsidRPr="00C958A7" w:rsidRDefault="0005284C" w:rsidP="0005284C">
      <w:pPr>
        <w:pStyle w:val="KDParagraf"/>
        <w:spacing w:before="0"/>
        <w:rPr>
          <w:rFonts w:cs="Arial"/>
          <w:noProof/>
          <w:lang w:val="ru-RU"/>
        </w:rPr>
      </w:pPr>
    </w:p>
    <w:p w14:paraId="5BA79079" w14:textId="77777777" w:rsidR="0005284C" w:rsidRPr="00C958A7" w:rsidRDefault="0005284C" w:rsidP="0005284C">
      <w:pPr>
        <w:pStyle w:val="KDParagraf"/>
        <w:spacing w:before="0"/>
        <w:rPr>
          <w:rFonts w:cs="Arial"/>
          <w:b/>
          <w:noProof/>
          <w:lang w:val="ru-RU"/>
        </w:rPr>
      </w:pPr>
      <w:r w:rsidRPr="00C958A7">
        <w:rPr>
          <w:rFonts w:cs="Arial"/>
          <w:b/>
          <w:noProof/>
          <w:lang w:val="sr-Cyrl-RS"/>
        </w:rPr>
        <w:t>РОК И МЕСТО ИСПОРУКЕ</w:t>
      </w:r>
    </w:p>
    <w:p w14:paraId="465E67AB" w14:textId="77777777" w:rsidR="0005284C" w:rsidRDefault="0005284C" w:rsidP="0005284C">
      <w:pPr>
        <w:spacing w:before="0"/>
        <w:jc w:val="center"/>
        <w:rPr>
          <w:rFonts w:cs="Arial"/>
          <w:b/>
          <w:noProof/>
          <w:lang w:val="sr-Cyrl-RS"/>
        </w:rPr>
      </w:pPr>
      <w:r w:rsidRPr="00C958A7">
        <w:rPr>
          <w:rFonts w:cs="Arial"/>
          <w:b/>
          <w:noProof/>
          <w:lang w:val="sr-Cyrl-RS"/>
        </w:rPr>
        <w:t>Члан 5.</w:t>
      </w:r>
    </w:p>
    <w:p w14:paraId="2EBBF2AC" w14:textId="77777777" w:rsidR="0005284C" w:rsidRPr="00C958A7" w:rsidRDefault="0005284C" w:rsidP="0005284C">
      <w:pPr>
        <w:spacing w:before="0"/>
        <w:jc w:val="center"/>
        <w:rPr>
          <w:rFonts w:cs="Arial"/>
          <w:b/>
          <w:noProof/>
          <w:lang w:val="ru-RU"/>
        </w:rPr>
      </w:pPr>
    </w:p>
    <w:p w14:paraId="7A87A752" w14:textId="3E475435"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1F60DF">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25083983" w14:textId="012F7470" w:rsidR="0005284C"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1F60DF">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w:t>
      </w:r>
      <w:r w:rsidR="0005284C"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47932A0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73C1689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5DD7A088" w14:textId="77777777" w:rsidR="0005284C" w:rsidRPr="00C958A7" w:rsidRDefault="0005284C" w:rsidP="0005284C">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4367C84" w14:textId="77777777" w:rsidR="0005284C" w:rsidRPr="00C958A7" w:rsidRDefault="0005284C" w:rsidP="0005284C">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9539824" w14:textId="77777777" w:rsidR="0005284C" w:rsidRPr="00C958A7" w:rsidRDefault="0005284C" w:rsidP="0005284C">
      <w:pPr>
        <w:pStyle w:val="KDParagraf"/>
        <w:spacing w:before="0"/>
        <w:rPr>
          <w:rFonts w:eastAsia="Calibri" w:cs="Arial"/>
          <w:noProof/>
          <w:lang w:val="ru-RU"/>
        </w:rPr>
      </w:pPr>
    </w:p>
    <w:p w14:paraId="07005BCC" w14:textId="77777777" w:rsidR="0005284C" w:rsidRPr="00C958A7" w:rsidRDefault="0005284C" w:rsidP="0005284C">
      <w:pPr>
        <w:pStyle w:val="KDParagraf"/>
        <w:spacing w:before="0"/>
        <w:rPr>
          <w:rFonts w:eastAsia="Calibri" w:cs="Arial"/>
          <w:noProof/>
          <w:lang w:val="ru-RU"/>
        </w:rPr>
      </w:pPr>
    </w:p>
    <w:p w14:paraId="33CE55DC" w14:textId="77777777" w:rsidR="0005284C" w:rsidRDefault="0005284C" w:rsidP="0005284C">
      <w:pPr>
        <w:spacing w:before="0"/>
        <w:rPr>
          <w:rFonts w:cs="Arial"/>
          <w:b/>
          <w:noProof/>
          <w:lang w:val="sr-Cyrl-RS"/>
        </w:rPr>
      </w:pPr>
      <w:r w:rsidRPr="00C958A7">
        <w:rPr>
          <w:rFonts w:cs="Arial"/>
          <w:b/>
          <w:noProof/>
          <w:lang w:val="sr-Cyrl-RS"/>
        </w:rPr>
        <w:t>КВАЛИТАТИВНИ И КВАНТИТАТИВНИ ПРИЈЕМ</w:t>
      </w:r>
    </w:p>
    <w:p w14:paraId="0DC0ADF8" w14:textId="77777777" w:rsidR="0005284C" w:rsidRPr="00C958A7" w:rsidRDefault="0005284C" w:rsidP="0005284C">
      <w:pPr>
        <w:spacing w:before="0"/>
        <w:rPr>
          <w:rFonts w:cs="Arial"/>
          <w:b/>
          <w:noProof/>
          <w:lang w:val="ru-RU"/>
        </w:rPr>
      </w:pPr>
    </w:p>
    <w:p w14:paraId="33DEBCCA" w14:textId="77777777" w:rsidR="0005284C" w:rsidRDefault="0005284C" w:rsidP="0005284C">
      <w:pPr>
        <w:spacing w:before="0"/>
        <w:jc w:val="center"/>
        <w:rPr>
          <w:rFonts w:cs="Arial"/>
          <w:b/>
          <w:noProof/>
          <w:lang w:val="sr-Cyrl-RS"/>
        </w:rPr>
      </w:pPr>
      <w:r w:rsidRPr="00C958A7">
        <w:rPr>
          <w:rFonts w:cs="Arial"/>
          <w:b/>
          <w:noProof/>
          <w:lang w:val="sr-Cyrl-RS"/>
        </w:rPr>
        <w:t>Члан 6.</w:t>
      </w:r>
    </w:p>
    <w:p w14:paraId="02FD65FB" w14:textId="77777777" w:rsidR="0005284C" w:rsidRDefault="0005284C" w:rsidP="0005284C">
      <w:pPr>
        <w:spacing w:before="0"/>
        <w:rPr>
          <w:rFonts w:cs="Arial"/>
          <w:b/>
          <w:noProof/>
          <w:lang w:val="sr-Cyrl-RS"/>
        </w:rPr>
      </w:pPr>
      <w:r w:rsidRPr="00C958A7">
        <w:rPr>
          <w:rFonts w:cs="Arial"/>
          <w:b/>
          <w:noProof/>
          <w:lang w:val="sr-Cyrl-RS"/>
        </w:rPr>
        <w:t>Квантитативни пријем</w:t>
      </w:r>
    </w:p>
    <w:p w14:paraId="4E3E046E" w14:textId="77777777" w:rsidR="0005284C" w:rsidRPr="00C958A7" w:rsidRDefault="0005284C" w:rsidP="0005284C">
      <w:pPr>
        <w:spacing w:before="0"/>
        <w:rPr>
          <w:rFonts w:cs="Arial"/>
          <w:b/>
          <w:noProof/>
          <w:lang w:val="ru-RU"/>
        </w:rPr>
      </w:pPr>
    </w:p>
    <w:p w14:paraId="3C3CDD49" w14:textId="77777777" w:rsidR="0005284C" w:rsidRPr="00C958A7" w:rsidRDefault="0005284C" w:rsidP="0005284C">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6020487" w14:textId="77777777" w:rsidR="0005284C" w:rsidRPr="00C958A7" w:rsidRDefault="0005284C" w:rsidP="0005284C">
      <w:pPr>
        <w:pStyle w:val="KDParagraf"/>
        <w:spacing w:before="0"/>
        <w:rPr>
          <w:rFonts w:cs="Arial"/>
          <w:noProof/>
          <w:lang w:val="ru-RU"/>
        </w:rPr>
      </w:pPr>
      <w:r w:rsidRPr="00C958A7">
        <w:rPr>
          <w:rFonts w:cs="Arial"/>
          <w:noProof/>
          <w:lang w:val="sr-Cyrl-RS"/>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6745BB4" w14:textId="77777777" w:rsidR="0005284C" w:rsidRPr="00C958A7" w:rsidRDefault="0005284C" w:rsidP="0005284C">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08EEC5C3" w14:textId="77777777" w:rsidR="0005284C" w:rsidRPr="00C958A7" w:rsidRDefault="0005284C" w:rsidP="0005284C">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B257440" w14:textId="77777777" w:rsidR="0005284C" w:rsidRPr="00C958A7" w:rsidRDefault="0005284C" w:rsidP="0005284C">
      <w:pPr>
        <w:pStyle w:val="KDNabrajanje"/>
        <w:spacing w:before="0"/>
        <w:rPr>
          <w:rFonts w:cs="Arial"/>
          <w:noProof/>
        </w:rPr>
      </w:pPr>
      <w:r w:rsidRPr="00C958A7">
        <w:rPr>
          <w:rFonts w:cs="Arial"/>
          <w:noProof/>
          <w:lang w:val="sr-Cyrl-RS"/>
        </w:rPr>
        <w:t>да ли је испоручена уговорена  количина</w:t>
      </w:r>
    </w:p>
    <w:p w14:paraId="76E98DBE"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испоручена у оригиналном паковању</w:t>
      </w:r>
    </w:p>
    <w:p w14:paraId="78EFB1B3"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без видљивог оштећења</w:t>
      </w:r>
    </w:p>
    <w:p w14:paraId="1E810DA6" w14:textId="77777777" w:rsidR="0005284C" w:rsidRPr="00C958A7" w:rsidRDefault="0005284C" w:rsidP="0005284C">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57F56941" w14:textId="77777777" w:rsidR="0005284C" w:rsidRPr="00C958A7" w:rsidRDefault="0005284C" w:rsidP="0005284C">
      <w:pPr>
        <w:pStyle w:val="KDNabrajanje"/>
        <w:numPr>
          <w:ilvl w:val="0"/>
          <w:numId w:val="0"/>
        </w:numPr>
        <w:spacing w:before="0"/>
        <w:ind w:left="568" w:hanging="284"/>
        <w:rPr>
          <w:rFonts w:cs="Arial"/>
          <w:noProof/>
        </w:rPr>
      </w:pPr>
    </w:p>
    <w:p w14:paraId="7CD3B52E" w14:textId="77777777" w:rsidR="0005284C" w:rsidRPr="00C958A7" w:rsidRDefault="0005284C" w:rsidP="0005284C">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60DAAC5B" w14:textId="77777777" w:rsidR="0005284C" w:rsidRPr="00C958A7" w:rsidRDefault="0005284C" w:rsidP="0005284C">
      <w:pPr>
        <w:spacing w:before="0"/>
        <w:rPr>
          <w:rFonts w:cs="Arial"/>
          <w:b/>
          <w:noProof/>
          <w:lang w:val="ru-RU"/>
        </w:rPr>
      </w:pPr>
    </w:p>
    <w:p w14:paraId="401308A2" w14:textId="77777777" w:rsidR="0005284C" w:rsidRDefault="0005284C" w:rsidP="0005284C">
      <w:pPr>
        <w:spacing w:before="0"/>
        <w:jc w:val="center"/>
        <w:rPr>
          <w:rFonts w:cs="Arial"/>
          <w:b/>
          <w:noProof/>
          <w:lang w:val="sr-Cyrl-RS"/>
        </w:rPr>
      </w:pPr>
      <w:r w:rsidRPr="00C958A7">
        <w:rPr>
          <w:rFonts w:cs="Arial"/>
          <w:b/>
          <w:noProof/>
          <w:lang w:val="sr-Cyrl-RS"/>
        </w:rPr>
        <w:t>Члан 7.</w:t>
      </w:r>
    </w:p>
    <w:p w14:paraId="353F0612" w14:textId="77777777" w:rsidR="0005284C" w:rsidRPr="00C958A7" w:rsidRDefault="0005284C" w:rsidP="0005284C">
      <w:pPr>
        <w:spacing w:before="0"/>
        <w:rPr>
          <w:rFonts w:cs="Arial"/>
          <w:b/>
          <w:noProof/>
          <w:lang w:val="ru-RU"/>
        </w:rPr>
      </w:pPr>
      <w:r w:rsidRPr="00C958A7">
        <w:rPr>
          <w:rFonts w:cs="Arial"/>
          <w:b/>
          <w:noProof/>
          <w:lang w:val="sr-Cyrl-RS"/>
        </w:rPr>
        <w:t>Квалитативни пријем</w:t>
      </w:r>
    </w:p>
    <w:p w14:paraId="4DD8A48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B2B92AD"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1A6B7F6"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13EC2C4A"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6BD724" w14:textId="77777777" w:rsidR="0005284C" w:rsidRPr="00C958A7" w:rsidRDefault="0005284C" w:rsidP="0005284C">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52296C2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A25DE9F" w14:textId="77777777" w:rsidR="0005284C" w:rsidRPr="00C958A7" w:rsidRDefault="0005284C" w:rsidP="0005284C">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39DA28D1" w14:textId="77777777" w:rsidR="0005284C" w:rsidRPr="00C958A7" w:rsidRDefault="0005284C" w:rsidP="0005284C">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015CB677" w14:textId="77777777" w:rsidR="0005284C" w:rsidRPr="00C958A7" w:rsidRDefault="0005284C" w:rsidP="0005284C">
      <w:pPr>
        <w:pStyle w:val="KDNabrajanje"/>
        <w:rPr>
          <w:rFonts w:cs="Arial"/>
          <w:noProof/>
        </w:rPr>
      </w:pPr>
      <w:r w:rsidRPr="00C958A7">
        <w:rPr>
          <w:rFonts w:cs="Arial"/>
          <w:noProof/>
          <w:lang w:val="sr-Cyrl-RS"/>
        </w:rPr>
        <w:t>да одбије пријем добра са недостацима.</w:t>
      </w:r>
    </w:p>
    <w:p w14:paraId="5CD0B338" w14:textId="77777777" w:rsidR="0005284C" w:rsidRPr="00C958A7" w:rsidRDefault="0005284C" w:rsidP="0005284C">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D7849D4" w14:textId="77777777" w:rsidR="0005284C" w:rsidRDefault="0005284C" w:rsidP="0005284C">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AB53132" w14:textId="77777777" w:rsidR="0005284C" w:rsidRPr="00C958A7" w:rsidRDefault="0005284C" w:rsidP="0005284C">
      <w:pPr>
        <w:tabs>
          <w:tab w:val="left" w:pos="9090"/>
        </w:tabs>
        <w:rPr>
          <w:rFonts w:cs="Arial"/>
          <w:noProof/>
          <w:lang w:val="sr-Cyrl-RS"/>
        </w:rPr>
      </w:pPr>
    </w:p>
    <w:p w14:paraId="342D0336" w14:textId="77777777" w:rsidR="0005284C" w:rsidRPr="00C958A7" w:rsidRDefault="0005284C" w:rsidP="0005284C">
      <w:pPr>
        <w:spacing w:before="0"/>
        <w:rPr>
          <w:rFonts w:cs="Arial"/>
          <w:b/>
          <w:noProof/>
          <w:lang w:val="ru-RU"/>
        </w:rPr>
      </w:pPr>
      <w:r w:rsidRPr="00C958A7">
        <w:rPr>
          <w:rFonts w:cs="Arial"/>
          <w:b/>
          <w:noProof/>
          <w:lang w:val="sr-Cyrl-RS"/>
        </w:rPr>
        <w:t>ГАРАНТНИ РОК</w:t>
      </w:r>
    </w:p>
    <w:p w14:paraId="3DE1035D" w14:textId="77777777" w:rsidR="0005284C" w:rsidRPr="00C958A7" w:rsidRDefault="0005284C" w:rsidP="0005284C">
      <w:pPr>
        <w:spacing w:before="0"/>
        <w:jc w:val="center"/>
        <w:rPr>
          <w:rFonts w:cs="Arial"/>
          <w:noProof/>
          <w:lang w:val="ru-RU"/>
        </w:rPr>
      </w:pPr>
      <w:r w:rsidRPr="00C958A7">
        <w:rPr>
          <w:rFonts w:cs="Arial"/>
          <w:b/>
          <w:noProof/>
          <w:lang w:val="sr-Cyrl-RS"/>
        </w:rPr>
        <w:t>Члан 8.</w:t>
      </w:r>
    </w:p>
    <w:p w14:paraId="1F587C41" w14:textId="77777777" w:rsidR="000E20FA" w:rsidRDefault="008B40BF" w:rsidP="000E20FA">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 xml:space="preserve">з члана 1, износи </w:t>
      </w:r>
      <w:r w:rsidR="000E20FA" w:rsidRPr="000E20FA">
        <w:rPr>
          <w:rFonts w:cs="Arial"/>
          <w:bCs/>
          <w:i/>
          <w:iCs/>
          <w:noProof/>
          <w:lang w:val="sr-Cyrl-CS"/>
        </w:rPr>
        <w:t xml:space="preserve">___ </w:t>
      </w:r>
      <w:r w:rsidR="000E20FA" w:rsidRPr="000E20FA">
        <w:rPr>
          <w:rFonts w:cs="Arial"/>
          <w:noProof/>
          <w:lang w:val="sr-Cyrl-RS"/>
        </w:rPr>
        <w:t>месеци</w:t>
      </w:r>
      <w:r w:rsidR="000E20FA" w:rsidRPr="000E20FA">
        <w:rPr>
          <w:rFonts w:cs="Arial"/>
          <w:noProof/>
          <w:lang w:val="ru-RU"/>
        </w:rPr>
        <w:t xml:space="preserve"> од</w:t>
      </w:r>
      <w:r w:rsidR="000E20FA" w:rsidRPr="000E20FA">
        <w:rPr>
          <w:rFonts w:cs="Arial"/>
          <w:noProof/>
        </w:rPr>
        <w:t> </w:t>
      </w:r>
      <w:r w:rsidR="000E20FA" w:rsidRPr="000E20FA">
        <w:rPr>
          <w:rFonts w:cs="Arial"/>
          <w:noProof/>
          <w:lang w:val="sr-Cyrl-RS"/>
        </w:rPr>
        <w:t xml:space="preserve">квантитативног и  квалитативног пријема добара и </w:t>
      </w:r>
      <w:r w:rsidR="000E20FA" w:rsidRPr="000E20FA">
        <w:rPr>
          <w:rFonts w:cs="Arial"/>
          <w:bCs/>
          <w:iCs/>
          <w:noProof/>
          <w:lang w:val="sr-Cyrl-RS"/>
        </w:rPr>
        <w:t xml:space="preserve">____месеци </w:t>
      </w:r>
      <w:r w:rsidR="000E20FA" w:rsidRPr="000E20FA">
        <w:rPr>
          <w:rFonts w:cs="Arial"/>
          <w:bCs/>
          <w:iCs/>
          <w:noProof/>
          <w:lang w:val="ru-RU"/>
        </w:rPr>
        <w:t>од</w:t>
      </w:r>
      <w:r w:rsidR="000E20FA" w:rsidRPr="000E20FA">
        <w:rPr>
          <w:rFonts w:cs="Arial"/>
          <w:bCs/>
          <w:iCs/>
          <w:noProof/>
        </w:rPr>
        <w:t> </w:t>
      </w:r>
      <w:r w:rsidR="000E20FA" w:rsidRPr="000E20FA">
        <w:rPr>
          <w:rFonts w:cs="Arial"/>
          <w:bCs/>
          <w:iCs/>
          <w:noProof/>
          <w:lang w:val="sr-Cyrl-RS"/>
        </w:rPr>
        <w:t xml:space="preserve"> квантитативног и  квалитативног пријема услуге монтаже, повезивања и пуштања у рад</w:t>
      </w:r>
      <w:r w:rsidR="000E20FA" w:rsidRPr="000E20FA">
        <w:rPr>
          <w:rFonts w:cs="Arial"/>
          <w:noProof/>
          <w:lang w:val="sr-Cyrl-RS"/>
        </w:rPr>
        <w:t xml:space="preserve"> </w:t>
      </w:r>
    </w:p>
    <w:p w14:paraId="269ECA92" w14:textId="20A3961E" w:rsidR="008B40BF" w:rsidRDefault="008B40BF" w:rsidP="000E20FA">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6E57802B" w14:textId="77777777" w:rsidR="0005284C" w:rsidRPr="00C958A7" w:rsidRDefault="0005284C" w:rsidP="0005284C">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DDCF3FF" w14:textId="77777777" w:rsidR="0005284C" w:rsidRPr="00C958A7" w:rsidRDefault="0005284C" w:rsidP="0005284C">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10895994" w14:textId="77777777" w:rsidR="0005284C" w:rsidRPr="00C958A7" w:rsidRDefault="0005284C" w:rsidP="0005284C">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03E3160" w14:textId="77777777" w:rsidR="0005284C" w:rsidRDefault="0005284C" w:rsidP="0005284C">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B9D7FC" w14:textId="77777777" w:rsidR="00631123" w:rsidRPr="00C958A7" w:rsidRDefault="00631123" w:rsidP="0005284C">
      <w:pPr>
        <w:tabs>
          <w:tab w:val="left" w:pos="9090"/>
        </w:tabs>
        <w:rPr>
          <w:rFonts w:cs="Arial"/>
          <w:noProof/>
          <w:lang w:val="sr-Cyrl-RS"/>
        </w:rPr>
      </w:pPr>
    </w:p>
    <w:p w14:paraId="0CA3615D"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72DAE5A7" w14:textId="77777777" w:rsidR="00DC1C3F" w:rsidRPr="00DE512E" w:rsidRDefault="00DC1C3F" w:rsidP="00DC1C3F">
      <w:pPr>
        <w:pStyle w:val="KDParagraf"/>
        <w:spacing w:before="0"/>
        <w:rPr>
          <w:rFonts w:cs="Arial"/>
          <w:noProof/>
          <w:lang w:val="ru-RU"/>
        </w:rPr>
      </w:pPr>
    </w:p>
    <w:p w14:paraId="52A932B3" w14:textId="77777777" w:rsidR="00DC1C3F" w:rsidRPr="00DE512E" w:rsidRDefault="00DC1C3F" w:rsidP="00DC1C3F">
      <w:pPr>
        <w:spacing w:before="0"/>
        <w:jc w:val="center"/>
        <w:rPr>
          <w:rFonts w:cs="Arial"/>
          <w:b/>
          <w:noProof/>
          <w:lang w:val="ru-RU"/>
        </w:rPr>
      </w:pPr>
      <w:r w:rsidRPr="00DC1C3F">
        <w:rPr>
          <w:rFonts w:cs="Arial"/>
          <w:b/>
          <w:noProof/>
          <w:lang w:val="ru-RU"/>
        </w:rPr>
        <w:t xml:space="preserve">Члан 9. </w:t>
      </w:r>
    </w:p>
    <w:p w14:paraId="400AE0C2" w14:textId="77777777" w:rsidR="00DC1C3F" w:rsidRPr="00DE512E" w:rsidRDefault="00DC1C3F" w:rsidP="00DC1C3F">
      <w:pPr>
        <w:spacing w:before="0"/>
        <w:rPr>
          <w:rFonts w:cs="Arial"/>
          <w:b/>
          <w:bCs/>
          <w:noProof/>
          <w:lang w:val="ru-RU"/>
        </w:rPr>
      </w:pPr>
    </w:p>
    <w:p w14:paraId="1FCA915F" w14:textId="77777777" w:rsidR="008B40BF" w:rsidRPr="00050B11" w:rsidRDefault="008B40BF" w:rsidP="008B40BF">
      <w:pPr>
        <w:spacing w:before="0"/>
        <w:rPr>
          <w:rFonts w:cs="Arial"/>
          <w:b/>
          <w:noProof/>
          <w:lang w:val="ru-RU"/>
        </w:rPr>
      </w:pPr>
      <w:r w:rsidRPr="00AB001A">
        <w:rPr>
          <w:rFonts w:cs="Arial"/>
          <w:b/>
          <w:noProof/>
          <w:lang w:val="sr-Cyrl-RS"/>
        </w:rPr>
        <w:t xml:space="preserve">Меница за добро извршење посла </w:t>
      </w:r>
    </w:p>
    <w:p w14:paraId="3937B38B" w14:textId="77777777" w:rsidR="008B40BF" w:rsidRPr="00050B11" w:rsidRDefault="008B40BF" w:rsidP="008B40BF">
      <w:pPr>
        <w:rPr>
          <w:rFonts w:cs="Arial"/>
          <w:noProof/>
          <w:lang w:val="ru-RU"/>
        </w:rPr>
      </w:pPr>
      <w:r w:rsidRPr="00AB001A">
        <w:rPr>
          <w:rFonts w:cs="Arial"/>
          <w:noProof/>
          <w:lang w:val="sr-Cyrl-RS"/>
        </w:rPr>
        <w:t xml:space="preserve">Продавац је обавезан да у </w:t>
      </w:r>
      <w:r>
        <w:rPr>
          <w:rFonts w:cs="Arial"/>
          <w:noProof/>
          <w:lang w:val="sr-Cyrl-RS"/>
        </w:rPr>
        <w:t>тренутку</w:t>
      </w:r>
      <w:r w:rsidRPr="00AB001A">
        <w:rPr>
          <w:rFonts w:cs="Arial"/>
          <w:noProof/>
          <w:lang w:val="sr-Cyrl-RS"/>
        </w:rPr>
        <w:t xml:space="preserve"> закључења Уговора Купцу достави: </w:t>
      </w:r>
    </w:p>
    <w:p w14:paraId="28EFA0A8" w14:textId="77777777" w:rsidR="008B40BF" w:rsidRPr="00050B11" w:rsidRDefault="008B40BF" w:rsidP="008B40BF">
      <w:pPr>
        <w:spacing w:before="0"/>
        <w:rPr>
          <w:rFonts w:cs="Arial"/>
          <w:noProof/>
          <w:lang w:val="ru-RU"/>
        </w:rPr>
      </w:pPr>
    </w:p>
    <w:p w14:paraId="0BF3199D"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082A4194"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8227E51"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E54C211" w14:textId="08526A78" w:rsidR="008B40BF" w:rsidRPr="00A806AB" w:rsidRDefault="008B40BF" w:rsidP="008B40BF">
      <w:pPr>
        <w:pStyle w:val="ListParagraph"/>
        <w:numPr>
          <w:ilvl w:val="0"/>
          <w:numId w:val="25"/>
        </w:numPr>
        <w:rPr>
          <w:rFonts w:ascii="Arial" w:eastAsia="TimesNewRomanPSMT" w:hAnsi="Arial" w:cs="Arial"/>
          <w:lang w:val="ru-RU"/>
        </w:rPr>
      </w:pPr>
      <w:r w:rsidRPr="00A806AB">
        <w:rPr>
          <w:rFonts w:ascii="Arial" w:hAnsi="Arial" w:cs="Arial"/>
          <w:noProof/>
          <w:lang w:val="sr-Cyrl-R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w:t>
      </w:r>
      <w:r w:rsidR="00321C12">
        <w:rPr>
          <w:rFonts w:ascii="Arial" w:hAnsi="Arial" w:cs="Arial"/>
          <w:noProof/>
          <w:lang w:val="sr-Cyrl-RS"/>
        </w:rPr>
        <w:t>30</w:t>
      </w:r>
      <w:r w:rsidRPr="00A806AB">
        <w:rPr>
          <w:rFonts w:ascii="Arial" w:hAnsi="Arial" w:cs="Arial"/>
          <w:noProof/>
          <w:lang w:val="sr-Cyrl-RS"/>
        </w:rPr>
        <w:t xml:space="preserve"> дана дужим </w:t>
      </w:r>
      <w:r w:rsidRPr="00A806AB">
        <w:rPr>
          <w:rFonts w:ascii="Arial" w:eastAsia="TimesNewRomanPSMT" w:hAnsi="Arial" w:cs="Arial"/>
          <w:lang w:val="ru-RU"/>
        </w:rPr>
        <w:t>од</w:t>
      </w:r>
      <w:r w:rsidRPr="00A806AB">
        <w:rPr>
          <w:rFonts w:ascii="Arial" w:eastAsia="TimesNewRomanPSMT" w:hAnsi="Arial" w:cs="Arial"/>
          <w:lang w:val="sr-Cyrl-CS"/>
        </w:rPr>
        <w:t xml:space="preserve"> уговореног рока завршетка посла</w:t>
      </w:r>
      <w:r w:rsidRPr="00A806AB">
        <w:rPr>
          <w:rFonts w:ascii="Arial" w:eastAsia="TimesNewRomanPSMT" w:hAnsi="Arial" w:cs="Arial"/>
          <w:lang w:val="ru-RU"/>
        </w:rPr>
        <w:t xml:space="preserve">, с тим да евентуални продужетак </w:t>
      </w:r>
      <w:r w:rsidRPr="00A806AB">
        <w:rPr>
          <w:rFonts w:ascii="Arial" w:eastAsia="TimesNewRomanPSMT" w:hAnsi="Arial" w:cs="Arial"/>
          <w:lang w:val="sr-Cyrl-RS"/>
        </w:rPr>
        <w:t xml:space="preserve">овог </w:t>
      </w:r>
      <w:r w:rsidRPr="00A806AB">
        <w:rPr>
          <w:rFonts w:ascii="Arial" w:eastAsia="TimesNewRomanPSMT" w:hAnsi="Arial" w:cs="Arial"/>
          <w:lang w:val="ru-RU"/>
        </w:rPr>
        <w:t xml:space="preserve">рока има за последицу и продужење рока важења менице и меничног овлашћења, </w:t>
      </w:r>
      <w:r w:rsidRPr="00A806AB">
        <w:rPr>
          <w:rFonts w:ascii="Arial" w:hAnsi="Arial" w:cs="Arial"/>
          <w:noProof/>
          <w:lang w:val="sr-Cyrl-RS"/>
        </w:rPr>
        <w:t xml:space="preserve">које мора бити издато на основу Закона о меници </w:t>
      </w:r>
    </w:p>
    <w:p w14:paraId="54A5DB71"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E07303"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A928AF"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1E8A9F50"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0E7C74" w14:textId="77777777" w:rsidR="008B40BF" w:rsidRPr="00050B11" w:rsidRDefault="008B40BF" w:rsidP="008B40BF">
      <w:pPr>
        <w:spacing w:before="0"/>
        <w:rPr>
          <w:rFonts w:cs="Arial"/>
          <w:noProof/>
          <w:lang w:val="ru-RU"/>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1C9576B" w14:textId="77777777" w:rsidR="008B40BF" w:rsidRPr="00050B11" w:rsidRDefault="008B40BF" w:rsidP="008B40BF">
      <w:pPr>
        <w:pStyle w:val="KDParagraf"/>
        <w:spacing w:before="0"/>
        <w:rPr>
          <w:rFonts w:eastAsia="TimesNewRomanPSMT" w:cs="Arial"/>
          <w:i/>
          <w:noProof/>
          <w:lang w:val="ru-RU"/>
        </w:rPr>
      </w:pPr>
    </w:p>
    <w:p w14:paraId="742B5F36" w14:textId="77777777" w:rsidR="008B40BF" w:rsidRDefault="008B40BF" w:rsidP="008B40BF">
      <w:pPr>
        <w:tabs>
          <w:tab w:val="left" w:pos="9090"/>
        </w:tabs>
        <w:jc w:val="center"/>
        <w:rPr>
          <w:rFonts w:cs="Arial"/>
          <w:b/>
          <w:noProof/>
          <w:lang w:val="sr-Latn-CS"/>
        </w:rPr>
      </w:pPr>
      <w:r w:rsidRPr="00AB001A">
        <w:rPr>
          <w:rFonts w:cs="Arial"/>
          <w:b/>
          <w:noProof/>
          <w:lang w:val="sr-Cyrl-RS"/>
        </w:rPr>
        <w:t>Члан 10.</w:t>
      </w:r>
    </w:p>
    <w:p w14:paraId="3EF0956D" w14:textId="77777777" w:rsidR="008B40BF" w:rsidRPr="009C4ECA" w:rsidRDefault="008B40BF" w:rsidP="008B40BF">
      <w:pPr>
        <w:tabs>
          <w:tab w:val="left" w:pos="9090"/>
        </w:tabs>
        <w:jc w:val="center"/>
        <w:rPr>
          <w:rFonts w:cs="Arial"/>
          <w:b/>
          <w:noProof/>
          <w:lang w:val="sr-Latn-CS"/>
        </w:rPr>
      </w:pPr>
    </w:p>
    <w:p w14:paraId="2EA14559" w14:textId="77777777" w:rsidR="008B40BF" w:rsidRPr="00050B11" w:rsidRDefault="008B40BF" w:rsidP="008B40BF">
      <w:pPr>
        <w:pStyle w:val="KDParagraf"/>
        <w:spacing w:before="0"/>
        <w:rPr>
          <w:rFonts w:cs="Arial"/>
          <w:noProof/>
          <w:lang w:val="ru-RU"/>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7BEE3D7F" w14:textId="77777777" w:rsidR="008B40BF" w:rsidRPr="00050B11" w:rsidRDefault="008B40BF" w:rsidP="008B40BF">
      <w:pPr>
        <w:pStyle w:val="KDParagraf"/>
        <w:spacing w:before="0"/>
        <w:rPr>
          <w:rFonts w:cs="Arial"/>
          <w:noProof/>
          <w:lang w:val="ru-RU"/>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DBA2CFD" w14:textId="77777777" w:rsidR="008B40BF" w:rsidRPr="00050B11" w:rsidRDefault="008B40BF" w:rsidP="008B40BF">
      <w:pPr>
        <w:pStyle w:val="KDParagraf"/>
        <w:spacing w:before="0"/>
        <w:rPr>
          <w:rFonts w:cs="Arial"/>
          <w:noProof/>
          <w:lang w:val="ru-RU"/>
        </w:rPr>
      </w:pPr>
    </w:p>
    <w:p w14:paraId="6A5CEFDA" w14:textId="77777777" w:rsidR="008B40BF" w:rsidRPr="00050B11" w:rsidRDefault="008B40BF" w:rsidP="008B40BF">
      <w:pPr>
        <w:spacing w:before="0"/>
        <w:jc w:val="center"/>
        <w:rPr>
          <w:rFonts w:cs="Arial"/>
          <w:b/>
          <w:noProof/>
          <w:lang w:val="ru-RU"/>
        </w:rPr>
      </w:pPr>
      <w:r w:rsidRPr="00AB001A">
        <w:rPr>
          <w:rFonts w:cs="Arial"/>
          <w:b/>
          <w:noProof/>
          <w:lang w:val="sr-Cyrl-RS"/>
        </w:rPr>
        <w:t>Члан 11.</w:t>
      </w:r>
    </w:p>
    <w:p w14:paraId="0A6A6779" w14:textId="77777777" w:rsidR="008B40BF" w:rsidRPr="00050B11" w:rsidRDefault="008B40BF" w:rsidP="008B40BF">
      <w:pPr>
        <w:spacing w:before="0"/>
        <w:jc w:val="center"/>
        <w:rPr>
          <w:rFonts w:cs="Arial"/>
          <w:i/>
          <w:noProof/>
          <w:color w:val="00B050"/>
          <w:lang w:val="ru-RU"/>
        </w:rPr>
      </w:pPr>
    </w:p>
    <w:p w14:paraId="2F10484D" w14:textId="77777777" w:rsidR="008B40BF" w:rsidRPr="00050B11" w:rsidRDefault="008B40BF" w:rsidP="008B40BF">
      <w:pPr>
        <w:spacing w:before="0"/>
        <w:rPr>
          <w:rFonts w:cs="Arial"/>
          <w:noProof/>
          <w:lang w:val="ru-RU"/>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1EB2866B" w14:textId="77777777" w:rsidR="008B40BF" w:rsidRDefault="008B40BF" w:rsidP="008B40BF">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41DB858C" w14:textId="77777777" w:rsidR="008B40BF" w:rsidRPr="00050B11" w:rsidRDefault="008B40BF" w:rsidP="008B40BF">
      <w:pPr>
        <w:pStyle w:val="KDParagraf"/>
        <w:rPr>
          <w:rFonts w:eastAsia="TimesNewRomanPSMT" w:cs="Arial"/>
          <w:b/>
          <w:bCs/>
          <w:iCs/>
          <w:noProof/>
          <w:lang w:val="ru-RU"/>
        </w:rPr>
      </w:pPr>
    </w:p>
    <w:p w14:paraId="1D9F1B10"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7BDDE80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бланко сопствену меницу за отклањање недостатака у гарантном року која је:</w:t>
      </w:r>
    </w:p>
    <w:p w14:paraId="0B1C90F2"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1F15360"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218845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w:t>
      </w:r>
      <w:r w:rsidRPr="00AB001A">
        <w:rPr>
          <w:rFonts w:eastAsia="TimesNewRomanPSMT" w:cs="Arial"/>
          <w:iCs/>
          <w:noProof/>
          <w:lang w:val="sr-Cyrl-RS"/>
        </w:rPr>
        <w:lastRenderedPageBreak/>
        <w:t xml:space="preserve">гарантног рока има за последицу и продужење рока важења менице и меничног овлашћења, </w:t>
      </w:r>
    </w:p>
    <w:p w14:paraId="01989CE6"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C7E0F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F8560" w14:textId="77777777" w:rsidR="008B40BF" w:rsidRPr="00AB001A" w:rsidRDefault="008B40BF" w:rsidP="008B40BF">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677C8C7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24995A"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071BE46C" w14:textId="77777777" w:rsidR="008B40BF" w:rsidRPr="00AB001A" w:rsidRDefault="008B40BF" w:rsidP="008B40BF">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5416A4BA" w14:textId="77777777" w:rsidR="008B40BF" w:rsidRPr="00C958A7" w:rsidRDefault="008B40BF" w:rsidP="008B40BF">
      <w:pPr>
        <w:pStyle w:val="KDParagraf"/>
        <w:spacing w:before="0"/>
        <w:rPr>
          <w:rFonts w:eastAsia="TimesNewRomanPSMT" w:cs="Arial"/>
          <w:i/>
          <w:iCs/>
          <w:noProof/>
          <w:lang w:val="ru-RU"/>
        </w:rPr>
      </w:pPr>
    </w:p>
    <w:p w14:paraId="205E710F" w14:textId="77777777" w:rsidR="0005284C" w:rsidRPr="00C958A7" w:rsidRDefault="0005284C" w:rsidP="0005284C">
      <w:pPr>
        <w:pStyle w:val="KDParagraf"/>
        <w:spacing w:before="0"/>
        <w:rPr>
          <w:rFonts w:eastAsia="TimesNewRomanPSMT" w:cs="Arial"/>
          <w:i/>
          <w:iCs/>
          <w:noProof/>
          <w:lang w:val="ru-RU"/>
        </w:rPr>
      </w:pPr>
    </w:p>
    <w:p w14:paraId="62240086" w14:textId="77777777" w:rsidR="0005284C" w:rsidRPr="00C958A7" w:rsidRDefault="0005284C" w:rsidP="0005284C">
      <w:pPr>
        <w:spacing w:before="0"/>
        <w:rPr>
          <w:rFonts w:cs="Arial"/>
          <w:b/>
          <w:noProof/>
          <w:lang w:val="ru-RU"/>
        </w:rPr>
      </w:pPr>
      <w:r w:rsidRPr="00C958A7">
        <w:rPr>
          <w:rFonts w:cs="Arial"/>
          <w:b/>
          <w:noProof/>
          <w:lang w:val="sr-Cyrl-RS"/>
        </w:rPr>
        <w:t>УГОВОРНА КАЗНА ЗБОГ ЗАКАШЊЕЊА У ИСПОРУЦИ</w:t>
      </w:r>
    </w:p>
    <w:p w14:paraId="1A34F7BD" w14:textId="77777777" w:rsidR="0005284C" w:rsidRPr="00C958A7" w:rsidRDefault="0005284C" w:rsidP="0005284C">
      <w:pPr>
        <w:pStyle w:val="KDParagraf"/>
        <w:spacing w:before="0"/>
        <w:rPr>
          <w:rFonts w:cs="Arial"/>
          <w:noProof/>
          <w:lang w:val="ru-RU"/>
        </w:rPr>
      </w:pPr>
    </w:p>
    <w:p w14:paraId="7D10C614" w14:textId="77777777" w:rsidR="0005284C" w:rsidRPr="00C958A7" w:rsidRDefault="0005284C" w:rsidP="0005284C">
      <w:pPr>
        <w:spacing w:before="0"/>
        <w:jc w:val="center"/>
        <w:rPr>
          <w:rFonts w:cs="Arial"/>
          <w:b/>
          <w:noProof/>
          <w:lang w:val="ru-RU"/>
        </w:rPr>
      </w:pPr>
      <w:r w:rsidRPr="00C958A7">
        <w:rPr>
          <w:rFonts w:cs="Arial"/>
          <w:b/>
          <w:noProof/>
          <w:lang w:val="sr-Cyrl-RS"/>
        </w:rPr>
        <w:t>Члан 12.</w:t>
      </w:r>
    </w:p>
    <w:p w14:paraId="078BE4DB" w14:textId="77777777" w:rsidR="0005284C" w:rsidRDefault="0005284C" w:rsidP="0005284C">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CD75524" w14:textId="77777777" w:rsidR="0005284C" w:rsidRPr="00C958A7" w:rsidRDefault="0005284C" w:rsidP="0005284C">
      <w:pPr>
        <w:tabs>
          <w:tab w:val="left" w:pos="9090"/>
        </w:tabs>
        <w:rPr>
          <w:rFonts w:cs="Arial"/>
          <w:bCs/>
          <w:noProof/>
          <w:lang w:val="sr-Cyrl-RS"/>
        </w:rPr>
      </w:pPr>
    </w:p>
    <w:p w14:paraId="0BEA06AB" w14:textId="77777777" w:rsidR="0005284C" w:rsidRPr="00C958A7" w:rsidRDefault="0005284C" w:rsidP="0005284C">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2C0E97A1" w14:textId="77777777" w:rsidR="0005284C" w:rsidRPr="00C958A7" w:rsidRDefault="0005284C" w:rsidP="0005284C">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46DBB63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75EADEDB" w14:textId="77777777" w:rsidR="0005284C" w:rsidRPr="00C958A7" w:rsidRDefault="0005284C" w:rsidP="0005284C">
      <w:pPr>
        <w:pStyle w:val="KDParagraf"/>
        <w:spacing w:before="0"/>
        <w:rPr>
          <w:rFonts w:cs="Arial"/>
          <w:noProof/>
          <w:lang w:val="ru-RU"/>
        </w:rPr>
      </w:pPr>
    </w:p>
    <w:p w14:paraId="4E746734" w14:textId="77777777" w:rsidR="0005284C" w:rsidRPr="00C958A7" w:rsidRDefault="0005284C" w:rsidP="0005284C">
      <w:pPr>
        <w:autoSpaceDE w:val="0"/>
        <w:autoSpaceDN w:val="0"/>
        <w:adjustRightInd w:val="0"/>
        <w:spacing w:before="0"/>
        <w:rPr>
          <w:rFonts w:cs="Arial"/>
          <w:b/>
          <w:noProof/>
          <w:lang w:val="ru-RU"/>
        </w:rPr>
      </w:pPr>
      <w:r w:rsidRPr="00C958A7">
        <w:rPr>
          <w:rFonts w:cs="Arial"/>
          <w:b/>
          <w:noProof/>
          <w:lang w:val="sr-Cyrl-RS"/>
        </w:rPr>
        <w:t xml:space="preserve">ВИША СИЛА </w:t>
      </w:r>
    </w:p>
    <w:p w14:paraId="62A8023E" w14:textId="77777777" w:rsidR="0005284C" w:rsidRPr="00C958A7" w:rsidRDefault="0005284C" w:rsidP="0005284C">
      <w:pPr>
        <w:autoSpaceDE w:val="0"/>
        <w:autoSpaceDN w:val="0"/>
        <w:adjustRightInd w:val="0"/>
        <w:spacing w:before="0"/>
        <w:jc w:val="center"/>
        <w:rPr>
          <w:rFonts w:cs="Arial"/>
          <w:b/>
          <w:noProof/>
          <w:lang w:val="ru-RU"/>
        </w:rPr>
      </w:pPr>
      <w:r w:rsidRPr="00C958A7">
        <w:rPr>
          <w:rFonts w:cs="Arial"/>
          <w:b/>
          <w:noProof/>
          <w:lang w:val="sr-Cyrl-RS"/>
        </w:rPr>
        <w:t>Члан 13.</w:t>
      </w:r>
    </w:p>
    <w:p w14:paraId="626AE1E2"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688161" w14:textId="77777777" w:rsidR="0005284C" w:rsidRPr="00C958A7" w:rsidRDefault="0005284C" w:rsidP="0005284C">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9383DC0"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DA5F4F1"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09745A8" w14:textId="77777777" w:rsidR="0005284C" w:rsidRPr="00C958A7" w:rsidRDefault="0005284C" w:rsidP="0005284C">
      <w:pPr>
        <w:pStyle w:val="KDParagraf"/>
        <w:spacing w:before="0"/>
        <w:rPr>
          <w:rFonts w:cs="Arial"/>
          <w:b/>
          <w:noProof/>
          <w:lang w:val="ru-RU"/>
        </w:rPr>
      </w:pPr>
    </w:p>
    <w:p w14:paraId="4657E059" w14:textId="77777777" w:rsidR="0005284C" w:rsidRDefault="0005284C" w:rsidP="0005284C">
      <w:pPr>
        <w:spacing w:before="0"/>
        <w:rPr>
          <w:rFonts w:cs="Arial"/>
          <w:b/>
          <w:noProof/>
          <w:lang w:val="sr-Cyrl-RS"/>
        </w:rPr>
      </w:pPr>
    </w:p>
    <w:p w14:paraId="34469784" w14:textId="77777777" w:rsidR="0005284C" w:rsidRPr="00C958A7" w:rsidRDefault="0005284C" w:rsidP="0005284C">
      <w:pPr>
        <w:spacing w:before="0"/>
        <w:rPr>
          <w:rFonts w:cs="Arial"/>
          <w:b/>
          <w:noProof/>
          <w:lang w:val="ru-RU"/>
        </w:rPr>
      </w:pPr>
      <w:r w:rsidRPr="00C958A7">
        <w:rPr>
          <w:rFonts w:cs="Arial"/>
          <w:b/>
          <w:noProof/>
          <w:lang w:val="sr-Cyrl-RS"/>
        </w:rPr>
        <w:t>РАСКИД УГОВОРА</w:t>
      </w:r>
    </w:p>
    <w:p w14:paraId="132F7873" w14:textId="77777777" w:rsidR="0005284C" w:rsidRPr="00C958A7" w:rsidRDefault="0005284C" w:rsidP="0005284C">
      <w:pPr>
        <w:spacing w:before="0"/>
        <w:jc w:val="center"/>
        <w:rPr>
          <w:rFonts w:cs="Arial"/>
          <w:noProof/>
          <w:lang w:val="ru-RU"/>
        </w:rPr>
      </w:pPr>
      <w:r w:rsidRPr="00C958A7">
        <w:rPr>
          <w:rFonts w:cs="Arial"/>
          <w:b/>
          <w:noProof/>
          <w:lang w:val="sr-Cyrl-RS"/>
        </w:rPr>
        <w:t>Члан 14.</w:t>
      </w:r>
    </w:p>
    <w:p w14:paraId="1F2C90EC"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BC0699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FA017CD" w14:textId="77777777" w:rsidR="0005284C" w:rsidRPr="00C958A7" w:rsidRDefault="0005284C" w:rsidP="0005284C">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6BBE1206" w14:textId="77777777" w:rsidR="0005284C" w:rsidRPr="00C958A7" w:rsidRDefault="0005284C" w:rsidP="0005284C">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5C66870" w14:textId="77777777" w:rsidR="0005284C" w:rsidRPr="00C958A7" w:rsidRDefault="0005284C" w:rsidP="0005284C">
      <w:pPr>
        <w:spacing w:before="0"/>
        <w:jc w:val="center"/>
        <w:rPr>
          <w:rFonts w:cs="Arial"/>
          <w:b/>
          <w:noProof/>
          <w:lang w:val="ru-RU"/>
        </w:rPr>
      </w:pPr>
      <w:r w:rsidRPr="00C958A7">
        <w:rPr>
          <w:rFonts w:cs="Arial"/>
          <w:b/>
          <w:noProof/>
          <w:lang w:val="sr-Cyrl-RS"/>
        </w:rPr>
        <w:t>Члан 15.</w:t>
      </w:r>
    </w:p>
    <w:p w14:paraId="57A17F0E" w14:textId="77777777" w:rsidR="0005284C" w:rsidRPr="00C958A7" w:rsidRDefault="0005284C" w:rsidP="0005284C">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942B5A" w14:textId="77777777" w:rsidR="0005284C" w:rsidRDefault="0005284C" w:rsidP="0005284C">
      <w:pPr>
        <w:pStyle w:val="KDParagraf"/>
        <w:spacing w:before="0"/>
        <w:rPr>
          <w:rFonts w:eastAsia="Calibri" w:cs="Arial"/>
          <w:noProof/>
          <w:lang w:val="ru-RU"/>
        </w:rPr>
      </w:pPr>
    </w:p>
    <w:p w14:paraId="745011C8" w14:textId="77777777" w:rsidR="0005284C" w:rsidRPr="00C958A7" w:rsidRDefault="0005284C" w:rsidP="0005284C">
      <w:pPr>
        <w:pStyle w:val="KDParagraf"/>
        <w:spacing w:before="0"/>
        <w:rPr>
          <w:rFonts w:eastAsia="Calibri" w:cs="Arial"/>
          <w:noProof/>
          <w:lang w:val="ru-RU"/>
        </w:rPr>
      </w:pPr>
    </w:p>
    <w:p w14:paraId="3EC709B0" w14:textId="77777777" w:rsidR="0005284C" w:rsidRPr="00C958A7" w:rsidRDefault="0005284C" w:rsidP="0005284C">
      <w:pPr>
        <w:spacing w:before="0"/>
        <w:jc w:val="center"/>
        <w:rPr>
          <w:rFonts w:cs="Arial"/>
          <w:b/>
          <w:noProof/>
          <w:lang w:val="ru-RU"/>
        </w:rPr>
      </w:pPr>
      <w:r w:rsidRPr="00C958A7">
        <w:rPr>
          <w:rFonts w:cs="Arial"/>
          <w:b/>
          <w:noProof/>
          <w:lang w:val="sr-Cyrl-RS"/>
        </w:rPr>
        <w:t>Члан 16.</w:t>
      </w:r>
    </w:p>
    <w:p w14:paraId="74CB6B4B" w14:textId="77777777" w:rsidR="0005284C" w:rsidRPr="00C958A7" w:rsidRDefault="0005284C" w:rsidP="0005284C">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AE00B97" w14:textId="77777777" w:rsidR="0005284C" w:rsidRPr="00C958A7" w:rsidRDefault="0005284C" w:rsidP="0005284C">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02976B3" w14:textId="77777777" w:rsidR="0005284C" w:rsidRPr="00C958A7" w:rsidRDefault="0005284C" w:rsidP="0005284C">
      <w:pPr>
        <w:pStyle w:val="KDParagraf"/>
        <w:spacing w:before="0"/>
        <w:rPr>
          <w:rFonts w:eastAsia="Calibri" w:cs="Arial"/>
          <w:noProof/>
          <w:lang w:val="ru-RU"/>
        </w:rPr>
      </w:pPr>
    </w:p>
    <w:p w14:paraId="11BB7883" w14:textId="77777777" w:rsidR="0005284C" w:rsidRPr="00C958A7" w:rsidRDefault="0005284C" w:rsidP="0005284C">
      <w:pPr>
        <w:spacing w:before="0"/>
        <w:jc w:val="center"/>
        <w:rPr>
          <w:rFonts w:cs="Arial"/>
          <w:b/>
          <w:noProof/>
          <w:lang w:val="ru-RU"/>
        </w:rPr>
      </w:pPr>
      <w:r w:rsidRPr="00C958A7">
        <w:rPr>
          <w:rFonts w:cs="Arial"/>
          <w:b/>
          <w:noProof/>
          <w:lang w:val="sr-Cyrl-RS"/>
        </w:rPr>
        <w:t>Члан 17.</w:t>
      </w:r>
    </w:p>
    <w:p w14:paraId="600AF801"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D923F8" w14:textId="77777777" w:rsidR="0005284C" w:rsidRPr="00C958A7" w:rsidRDefault="0005284C" w:rsidP="0005284C">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845A042" w14:textId="77777777" w:rsidR="0005284C" w:rsidRDefault="0005284C" w:rsidP="0005284C">
      <w:pPr>
        <w:tabs>
          <w:tab w:val="left" w:pos="9090"/>
        </w:tabs>
        <w:rPr>
          <w:rFonts w:cs="Arial"/>
          <w:smallCaps/>
          <w:noProof/>
          <w:lang w:val="sr-Cyrl-RS"/>
        </w:rPr>
      </w:pPr>
    </w:p>
    <w:p w14:paraId="1772A315" w14:textId="77777777" w:rsidR="005A76A0" w:rsidRPr="00C958A7" w:rsidRDefault="005A76A0" w:rsidP="0005284C">
      <w:pPr>
        <w:tabs>
          <w:tab w:val="left" w:pos="9090"/>
        </w:tabs>
        <w:rPr>
          <w:rFonts w:cs="Arial"/>
          <w:smallCaps/>
          <w:noProof/>
          <w:lang w:val="sr-Cyrl-RS"/>
        </w:rPr>
      </w:pPr>
    </w:p>
    <w:p w14:paraId="5221E289" w14:textId="77777777" w:rsidR="0005284C" w:rsidRPr="00C958A7" w:rsidRDefault="0005284C" w:rsidP="0005284C">
      <w:pPr>
        <w:spacing w:before="0" w:after="240"/>
        <w:jc w:val="center"/>
        <w:rPr>
          <w:rFonts w:cs="Arial"/>
          <w:b/>
          <w:noProof/>
          <w:lang w:val="ru-RU"/>
        </w:rPr>
      </w:pPr>
      <w:r w:rsidRPr="00C958A7">
        <w:rPr>
          <w:rFonts w:cs="Arial"/>
          <w:b/>
          <w:noProof/>
          <w:lang w:val="sr-Cyrl-RS"/>
        </w:rPr>
        <w:lastRenderedPageBreak/>
        <w:t>Члан 18.</w:t>
      </w:r>
    </w:p>
    <w:p w14:paraId="78FC8472"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0A721216" w14:textId="77777777" w:rsidR="0005284C" w:rsidRPr="00A806AB" w:rsidRDefault="0005284C" w:rsidP="0005284C">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A0DE06A" w14:textId="77777777" w:rsidR="00135CA1" w:rsidRDefault="00135CA1" w:rsidP="0005284C">
      <w:pPr>
        <w:pStyle w:val="KDParagraf"/>
        <w:spacing w:before="0"/>
        <w:rPr>
          <w:rFonts w:cs="Arial"/>
          <w:b/>
          <w:noProof/>
          <w:lang w:val="sr-Cyrl-BA"/>
        </w:rPr>
      </w:pPr>
    </w:p>
    <w:p w14:paraId="6D848E7F" w14:textId="77777777" w:rsidR="00031744" w:rsidRDefault="00031744" w:rsidP="0005284C">
      <w:pPr>
        <w:pStyle w:val="KDParagraf"/>
        <w:spacing w:before="0"/>
        <w:rPr>
          <w:rFonts w:cs="Arial"/>
          <w:b/>
          <w:noProof/>
          <w:lang w:val="sr-Cyrl-BA"/>
        </w:rPr>
      </w:pPr>
    </w:p>
    <w:p w14:paraId="115B8132" w14:textId="77777777" w:rsidR="00031744" w:rsidRDefault="00031744" w:rsidP="0005284C">
      <w:pPr>
        <w:pStyle w:val="KDParagraf"/>
        <w:spacing w:before="0"/>
        <w:rPr>
          <w:rFonts w:cs="Arial"/>
          <w:b/>
          <w:noProof/>
          <w:lang w:val="sr-Cyrl-BA"/>
        </w:rPr>
      </w:pPr>
    </w:p>
    <w:p w14:paraId="2A6E7D93" w14:textId="77777777" w:rsidR="0005284C" w:rsidRPr="00C958A7" w:rsidRDefault="0005284C" w:rsidP="0005284C">
      <w:pPr>
        <w:pStyle w:val="KDParagraf"/>
        <w:spacing w:before="0"/>
        <w:rPr>
          <w:rFonts w:cs="Arial"/>
          <w:b/>
          <w:noProof/>
          <w:lang w:val="sr-Cyrl-BA"/>
        </w:rPr>
      </w:pPr>
      <w:r w:rsidRPr="00C958A7">
        <w:rPr>
          <w:rFonts w:cs="Arial"/>
          <w:b/>
          <w:noProof/>
          <w:lang w:val="sr-Cyrl-BA"/>
        </w:rPr>
        <w:t>ВАЖНОСТ УГОВОРА</w:t>
      </w:r>
    </w:p>
    <w:p w14:paraId="6BD44299" w14:textId="77777777" w:rsidR="0005284C" w:rsidRPr="00C958A7" w:rsidRDefault="0005284C" w:rsidP="0005284C">
      <w:pPr>
        <w:spacing w:before="0" w:after="240"/>
        <w:jc w:val="center"/>
        <w:rPr>
          <w:rFonts w:cs="Arial"/>
          <w:b/>
          <w:noProof/>
          <w:lang w:val="ru-RU"/>
        </w:rPr>
      </w:pPr>
      <w:r w:rsidRPr="00C958A7">
        <w:rPr>
          <w:rFonts w:cs="Arial"/>
          <w:b/>
          <w:noProof/>
          <w:lang w:val="sr-Cyrl-RS"/>
        </w:rPr>
        <w:t>Члан 19.</w:t>
      </w:r>
    </w:p>
    <w:p w14:paraId="490BCB63"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866CB4" w14:textId="77777777" w:rsidR="0005284C" w:rsidRPr="00C958A7" w:rsidRDefault="0005284C" w:rsidP="0005284C">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14052A22" w14:textId="77777777" w:rsidR="0005284C" w:rsidRPr="00C958A7" w:rsidRDefault="0005284C" w:rsidP="0005284C">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252E0DAE" w14:textId="77777777" w:rsidR="0005284C" w:rsidRPr="00C958A7" w:rsidRDefault="0005284C" w:rsidP="0005284C">
      <w:pPr>
        <w:pStyle w:val="KDParagraf"/>
        <w:spacing w:before="0"/>
        <w:rPr>
          <w:rFonts w:cs="Arial"/>
          <w:i/>
          <w:noProof/>
          <w:lang w:val="ru-RU"/>
        </w:rPr>
      </w:pPr>
    </w:p>
    <w:p w14:paraId="72CF8FF1" w14:textId="77777777" w:rsidR="0005284C" w:rsidRPr="00C958A7" w:rsidRDefault="0005284C" w:rsidP="0005284C">
      <w:pPr>
        <w:spacing w:before="0"/>
        <w:rPr>
          <w:rFonts w:cs="Arial"/>
          <w:b/>
          <w:noProof/>
          <w:lang w:val="ru-RU"/>
        </w:rPr>
      </w:pPr>
      <w:r w:rsidRPr="00C958A7">
        <w:rPr>
          <w:rFonts w:cs="Arial"/>
          <w:b/>
          <w:noProof/>
          <w:lang w:val="sr-Cyrl-RS"/>
        </w:rPr>
        <w:t>ИЗМЕНЕ ТОКОМ ТРАЈАЊА УГОВОРА</w:t>
      </w:r>
    </w:p>
    <w:p w14:paraId="1FD2188C" w14:textId="77777777" w:rsidR="0005284C" w:rsidRPr="00C958A7" w:rsidRDefault="0005284C" w:rsidP="0005284C">
      <w:pPr>
        <w:pStyle w:val="KDParagraf"/>
        <w:spacing w:before="0"/>
        <w:rPr>
          <w:rFonts w:cs="Arial"/>
          <w:i/>
          <w:noProof/>
          <w:lang w:val="ru-RU"/>
        </w:rPr>
      </w:pPr>
    </w:p>
    <w:p w14:paraId="5A048069" w14:textId="77777777" w:rsidR="0005284C" w:rsidRPr="00C958A7" w:rsidRDefault="0005284C" w:rsidP="0005284C">
      <w:pPr>
        <w:spacing w:before="0"/>
        <w:jc w:val="center"/>
        <w:rPr>
          <w:rFonts w:cs="Arial"/>
          <w:b/>
          <w:noProof/>
          <w:lang w:val="ru-RU"/>
        </w:rPr>
      </w:pPr>
      <w:r w:rsidRPr="00C958A7">
        <w:rPr>
          <w:rFonts w:cs="Arial"/>
          <w:b/>
          <w:noProof/>
          <w:lang w:val="sr-Cyrl-RS"/>
        </w:rPr>
        <w:t>Члан 20.</w:t>
      </w:r>
    </w:p>
    <w:p w14:paraId="79BF15E8" w14:textId="77777777" w:rsidR="0005284C" w:rsidRPr="00C958A7" w:rsidRDefault="0005284C" w:rsidP="0005284C">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2B85659" w14:textId="77777777" w:rsidR="0005284C" w:rsidRPr="00C958A7" w:rsidRDefault="0005284C" w:rsidP="0005284C">
      <w:pPr>
        <w:spacing w:before="0"/>
        <w:rPr>
          <w:rFonts w:cs="Arial"/>
          <w:noProof/>
          <w:lang w:val="ru-RU"/>
        </w:rPr>
      </w:pPr>
    </w:p>
    <w:p w14:paraId="6B801930" w14:textId="6D2D0204" w:rsidR="0005284C" w:rsidRPr="00C958A7" w:rsidRDefault="0005284C" w:rsidP="006311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2C5337F5" w14:textId="77777777" w:rsidR="0005284C" w:rsidRPr="00C958A7" w:rsidRDefault="0005284C" w:rsidP="0005284C">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F966CAD" w14:textId="77777777" w:rsidR="0005284C" w:rsidRDefault="0005284C" w:rsidP="0005284C">
      <w:pPr>
        <w:spacing w:before="0"/>
        <w:rPr>
          <w:rFonts w:cs="Arial"/>
          <w:b/>
          <w:noProof/>
          <w:lang w:val="sr-Cyrl-RS"/>
        </w:rPr>
      </w:pPr>
    </w:p>
    <w:p w14:paraId="18D3E4F1" w14:textId="77777777" w:rsidR="0005284C" w:rsidRPr="00B17BC4" w:rsidRDefault="0005284C" w:rsidP="0005284C">
      <w:pPr>
        <w:spacing w:before="0"/>
        <w:rPr>
          <w:rFonts w:cs="Arial"/>
          <w:b/>
          <w:noProof/>
          <w:lang w:val="ru-RU"/>
        </w:rPr>
      </w:pPr>
      <w:r w:rsidRPr="00C958A7">
        <w:rPr>
          <w:rFonts w:cs="Arial"/>
          <w:b/>
          <w:noProof/>
          <w:lang w:val="sr-Cyrl-RS"/>
        </w:rPr>
        <w:t>ЗАВРШНЕ ОДРЕДБЕ</w:t>
      </w:r>
    </w:p>
    <w:p w14:paraId="1402BEF4" w14:textId="77777777" w:rsidR="0005284C" w:rsidRPr="00C958A7" w:rsidRDefault="0005284C" w:rsidP="0005284C">
      <w:pPr>
        <w:spacing w:before="0"/>
        <w:jc w:val="center"/>
        <w:rPr>
          <w:rFonts w:cs="Arial"/>
          <w:noProof/>
          <w:lang w:val="ru-RU"/>
        </w:rPr>
      </w:pPr>
      <w:r w:rsidRPr="00C958A7">
        <w:rPr>
          <w:rFonts w:cs="Arial"/>
          <w:b/>
          <w:noProof/>
          <w:lang w:val="sr-Cyrl-RS"/>
        </w:rPr>
        <w:t>Члан 21.</w:t>
      </w:r>
    </w:p>
    <w:p w14:paraId="48646278" w14:textId="77777777" w:rsidR="0005284C" w:rsidRPr="00C958A7" w:rsidRDefault="0005284C" w:rsidP="0005284C">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E22688A" w14:textId="77777777" w:rsidR="0005284C" w:rsidRPr="00C958A7" w:rsidRDefault="0005284C" w:rsidP="0005284C">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191152E6" w14:textId="77777777" w:rsidR="0005284C" w:rsidRPr="00C958A7" w:rsidRDefault="0005284C" w:rsidP="0005284C">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8A5F016" w14:textId="77777777" w:rsidR="0005284C" w:rsidRPr="00C958A7" w:rsidRDefault="0005284C" w:rsidP="0005284C">
      <w:pPr>
        <w:tabs>
          <w:tab w:val="left" w:pos="9090"/>
        </w:tabs>
        <w:rPr>
          <w:rFonts w:cs="Arial"/>
          <w:noProof/>
          <w:lang w:val="sr-Cyrl-RS"/>
        </w:rPr>
      </w:pPr>
      <w:r w:rsidRPr="00C958A7">
        <w:rPr>
          <w:rFonts w:cs="Arial"/>
          <w:noProof/>
          <w:lang w:val="sr-Cyrl-RS"/>
        </w:rPr>
        <w:lastRenderedPageBreak/>
        <w:t>У случају спора примењује се материјално и процесно право Републике Србије, а поступак се води на српском језику.</w:t>
      </w:r>
    </w:p>
    <w:p w14:paraId="20F84E1E" w14:textId="77777777" w:rsidR="0005284C" w:rsidRPr="00C958A7" w:rsidRDefault="0005284C" w:rsidP="0005284C">
      <w:pPr>
        <w:spacing w:before="0"/>
        <w:rPr>
          <w:rFonts w:cs="Arial"/>
          <w:b/>
          <w:noProof/>
          <w:lang w:val="ru-RU"/>
        </w:rPr>
      </w:pPr>
    </w:p>
    <w:p w14:paraId="70D98B5E" w14:textId="77777777" w:rsidR="0005284C" w:rsidRPr="00C958A7" w:rsidRDefault="0005284C" w:rsidP="0005284C">
      <w:pPr>
        <w:jc w:val="center"/>
        <w:rPr>
          <w:rFonts w:cs="Arial"/>
          <w:b/>
          <w:noProof/>
          <w:lang w:val="ru-RU"/>
        </w:rPr>
      </w:pPr>
      <w:r w:rsidRPr="00C958A7">
        <w:rPr>
          <w:rFonts w:cs="Arial"/>
          <w:b/>
          <w:noProof/>
          <w:lang w:val="sr-Cyrl-RS"/>
        </w:rPr>
        <w:t>Члан 23.</w:t>
      </w:r>
    </w:p>
    <w:p w14:paraId="64C4975F" w14:textId="77777777" w:rsidR="0005284C" w:rsidRPr="00C958A7" w:rsidRDefault="0005284C" w:rsidP="0005284C">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64F00C06" w14:textId="77777777" w:rsidR="0005284C" w:rsidRPr="00C958A7"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680A2D53" w14:textId="77777777" w:rsidR="0005284C"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6979BF9D" w14:textId="77777777" w:rsidR="0005284C" w:rsidRPr="00C958A7" w:rsidRDefault="0005284C" w:rsidP="0005284C">
      <w:pPr>
        <w:suppressAutoHyphens/>
        <w:spacing w:before="0" w:line="100" w:lineRule="atLeast"/>
        <w:ind w:left="360"/>
        <w:jc w:val="left"/>
        <w:rPr>
          <w:rFonts w:cs="Arial"/>
          <w:noProof/>
          <w:spacing w:val="2"/>
          <w:lang w:val="sr-Cyrl-RS" w:eastAsia="sr-Cyrl-RS"/>
        </w:rPr>
      </w:pPr>
    </w:p>
    <w:p w14:paraId="7EB8CA8A" w14:textId="77777777" w:rsidR="0005284C" w:rsidRPr="00C958A7" w:rsidRDefault="0005284C" w:rsidP="0005284C">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23F0E8A" w14:textId="77777777" w:rsidR="0005284C" w:rsidRDefault="0005284C" w:rsidP="0005284C">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81D8818" w14:textId="77777777" w:rsidR="0005284C" w:rsidRPr="00C958A7" w:rsidRDefault="0005284C" w:rsidP="0005284C">
      <w:pPr>
        <w:spacing w:before="0"/>
        <w:rPr>
          <w:rFonts w:cs="Arial"/>
          <w:noProof/>
          <w:spacing w:val="2"/>
          <w:lang w:val="sr-Cyrl-RS"/>
        </w:rPr>
      </w:pPr>
    </w:p>
    <w:p w14:paraId="3FFAD0E4"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1: Понуда</w:t>
      </w:r>
    </w:p>
    <w:p w14:paraId="142CA24F"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2: Образац структуре цене</w:t>
      </w:r>
    </w:p>
    <w:p w14:paraId="0F5B5E42"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3F3BCE3D"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7463BFD7"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31C39876" w14:textId="77777777" w:rsidR="0005284C" w:rsidRPr="00C958A7" w:rsidRDefault="0005284C" w:rsidP="0005284C">
      <w:pPr>
        <w:tabs>
          <w:tab w:val="left" w:pos="9090"/>
        </w:tabs>
        <w:spacing w:before="0"/>
        <w:rPr>
          <w:rFonts w:cs="Arial"/>
          <w:noProof/>
          <w:lang w:val="sr-Cyrl-RS"/>
        </w:rPr>
      </w:pPr>
    </w:p>
    <w:p w14:paraId="37BCBC5C" w14:textId="77777777" w:rsidR="0005284C" w:rsidRPr="00C958A7" w:rsidRDefault="0005284C" w:rsidP="0005284C">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E92F8ED" w14:textId="77777777" w:rsidR="0005284C" w:rsidRPr="00C958A7" w:rsidRDefault="0005284C" w:rsidP="0005284C">
      <w:pPr>
        <w:spacing w:before="0"/>
        <w:rPr>
          <w:rFonts w:cs="Arial"/>
          <w:i/>
          <w:noProof/>
          <w:spacing w:val="2"/>
          <w:lang w:val="sr-Cyrl-RS"/>
        </w:rPr>
      </w:pPr>
    </w:p>
    <w:p w14:paraId="47647E54" w14:textId="77777777" w:rsidR="0005284C" w:rsidRPr="00C958A7" w:rsidRDefault="0005284C" w:rsidP="0005284C">
      <w:pPr>
        <w:jc w:val="center"/>
        <w:rPr>
          <w:rFonts w:cs="Arial"/>
          <w:b/>
          <w:noProof/>
          <w:lang w:val="ru-RU"/>
        </w:rPr>
      </w:pPr>
      <w:r w:rsidRPr="00C958A7">
        <w:rPr>
          <w:rFonts w:cs="Arial"/>
          <w:b/>
          <w:noProof/>
          <w:lang w:val="sr-Cyrl-RS"/>
        </w:rPr>
        <w:t>Члан 24.</w:t>
      </w:r>
    </w:p>
    <w:p w14:paraId="754F3B5F" w14:textId="77777777" w:rsidR="0005284C" w:rsidRPr="00C958A7" w:rsidRDefault="0005284C" w:rsidP="0005284C">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7BA5AA10" w14:textId="77777777" w:rsidR="0005284C" w:rsidRPr="00C958A7" w:rsidRDefault="0005284C" w:rsidP="0005284C">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05284C" w:rsidRPr="00C958A7" w14:paraId="14CC5814" w14:textId="77777777" w:rsidTr="00DC1C3F">
        <w:tc>
          <w:tcPr>
            <w:tcW w:w="4503" w:type="dxa"/>
            <w:shd w:val="clear" w:color="auto" w:fill="auto"/>
            <w:vAlign w:val="center"/>
            <w:hideMark/>
          </w:tcPr>
          <w:p w14:paraId="1D7A2013" w14:textId="77777777" w:rsidR="0005284C" w:rsidRPr="00C958A7" w:rsidRDefault="0005284C" w:rsidP="00DC1C3F">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712D40E8"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701FF379" w14:textId="77777777" w:rsidR="0005284C" w:rsidRPr="00C958A7" w:rsidRDefault="0005284C" w:rsidP="00DC1C3F">
            <w:pPr>
              <w:spacing w:before="0"/>
              <w:jc w:val="center"/>
              <w:rPr>
                <w:rFonts w:cs="Arial"/>
                <w:b/>
                <w:smallCaps/>
                <w:noProof/>
              </w:rPr>
            </w:pPr>
            <w:r w:rsidRPr="00C958A7">
              <w:rPr>
                <w:rFonts w:cs="Arial"/>
                <w:b/>
                <w:noProof/>
                <w:lang w:val="sr-Cyrl-RS"/>
              </w:rPr>
              <w:t>ПРОДАВАЦ</w:t>
            </w:r>
          </w:p>
        </w:tc>
      </w:tr>
      <w:tr w:rsidR="0005284C" w:rsidRPr="00C958A7" w14:paraId="06CB8073" w14:textId="77777777" w:rsidTr="00DC1C3F">
        <w:tc>
          <w:tcPr>
            <w:tcW w:w="4503" w:type="dxa"/>
            <w:shd w:val="clear" w:color="auto" w:fill="auto"/>
            <w:vAlign w:val="center"/>
            <w:hideMark/>
          </w:tcPr>
          <w:p w14:paraId="7E5BB920" w14:textId="77777777" w:rsidR="0005284C" w:rsidRDefault="0005284C" w:rsidP="00DC1C3F">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1FD9F3DE" w14:textId="77777777" w:rsidR="0005284C" w:rsidRPr="00C958A7" w:rsidRDefault="0005284C" w:rsidP="00DC1C3F">
            <w:pPr>
              <w:spacing w:before="0"/>
              <w:jc w:val="center"/>
              <w:rPr>
                <w:rFonts w:cs="Arial"/>
                <w:b/>
                <w:noProof/>
              </w:rPr>
            </w:pPr>
          </w:p>
        </w:tc>
        <w:tc>
          <w:tcPr>
            <w:tcW w:w="1275" w:type="dxa"/>
            <w:shd w:val="clear" w:color="auto" w:fill="auto"/>
            <w:vAlign w:val="center"/>
          </w:tcPr>
          <w:p w14:paraId="076D4D37" w14:textId="77777777" w:rsidR="0005284C" w:rsidRPr="00C958A7" w:rsidRDefault="0005284C" w:rsidP="00DC1C3F">
            <w:pPr>
              <w:spacing w:before="0"/>
              <w:jc w:val="center"/>
              <w:rPr>
                <w:rFonts w:cs="Arial"/>
                <w:b/>
                <w:smallCaps/>
                <w:noProof/>
              </w:rPr>
            </w:pPr>
          </w:p>
        </w:tc>
        <w:tc>
          <w:tcPr>
            <w:tcW w:w="4395" w:type="dxa"/>
            <w:shd w:val="clear" w:color="auto" w:fill="auto"/>
            <w:vAlign w:val="center"/>
          </w:tcPr>
          <w:p w14:paraId="0737E7FD" w14:textId="77777777" w:rsidR="0005284C" w:rsidRPr="00C958A7" w:rsidRDefault="0005284C" w:rsidP="00DC1C3F">
            <w:pPr>
              <w:spacing w:before="0"/>
              <w:jc w:val="center"/>
              <w:rPr>
                <w:rFonts w:cs="Arial"/>
                <w:b/>
                <w:smallCaps/>
                <w:noProof/>
              </w:rPr>
            </w:pPr>
            <w:r w:rsidRPr="00C958A7">
              <w:rPr>
                <w:rFonts w:cs="Arial"/>
                <w:b/>
                <w:noProof/>
                <w:lang w:val="sr-Cyrl-RS"/>
              </w:rPr>
              <w:t>Назив</w:t>
            </w:r>
          </w:p>
        </w:tc>
      </w:tr>
      <w:tr w:rsidR="0005284C" w:rsidRPr="00C958A7" w14:paraId="57A54F8F" w14:textId="77777777" w:rsidTr="00DC1C3F">
        <w:tc>
          <w:tcPr>
            <w:tcW w:w="4503" w:type="dxa"/>
            <w:shd w:val="clear" w:color="auto" w:fill="auto"/>
            <w:vAlign w:val="center"/>
            <w:hideMark/>
          </w:tcPr>
          <w:p w14:paraId="480B5D58"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7708E131" w14:textId="77777777" w:rsidR="0005284C" w:rsidRPr="00C958A7" w:rsidRDefault="0005284C" w:rsidP="00DC1C3F">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2AB4080B"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r>
      <w:tr w:rsidR="0005284C" w:rsidRPr="00C958A7" w14:paraId="4D577AB9" w14:textId="77777777" w:rsidTr="00DC1C3F">
        <w:tc>
          <w:tcPr>
            <w:tcW w:w="4503" w:type="dxa"/>
            <w:shd w:val="clear" w:color="auto" w:fill="auto"/>
            <w:vAlign w:val="center"/>
            <w:hideMark/>
          </w:tcPr>
          <w:p w14:paraId="7BE9F850" w14:textId="77777777" w:rsidR="0005284C" w:rsidRPr="00C958A7" w:rsidRDefault="0005284C" w:rsidP="00DC1C3F">
            <w:pPr>
              <w:spacing w:before="0"/>
              <w:jc w:val="center"/>
              <w:rPr>
                <w:rFonts w:cs="Arial"/>
                <w:b/>
                <w:smallCaps/>
                <w:noProof/>
                <w:lang w:val="sr-Cyrl-RS"/>
              </w:rPr>
            </w:pPr>
          </w:p>
        </w:tc>
        <w:tc>
          <w:tcPr>
            <w:tcW w:w="1275" w:type="dxa"/>
            <w:shd w:val="clear" w:color="auto" w:fill="auto"/>
            <w:vAlign w:val="center"/>
          </w:tcPr>
          <w:p w14:paraId="59E80D52"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3653F129" w14:textId="77777777" w:rsidR="0005284C" w:rsidRPr="00C958A7" w:rsidRDefault="0005284C" w:rsidP="00DC1C3F">
            <w:pPr>
              <w:spacing w:before="0"/>
              <w:jc w:val="center"/>
              <w:rPr>
                <w:rFonts w:cs="Arial"/>
                <w:b/>
                <w:smallCaps/>
                <w:noProof/>
              </w:rPr>
            </w:pPr>
            <w:r w:rsidRPr="00C958A7">
              <w:rPr>
                <w:rFonts w:cs="Arial"/>
                <w:noProof/>
                <w:lang w:val="sr-Cyrl-RS"/>
              </w:rPr>
              <w:t>име и презиме</w:t>
            </w:r>
          </w:p>
        </w:tc>
      </w:tr>
      <w:tr w:rsidR="0005284C" w:rsidRPr="00C958A7" w14:paraId="202E0A8C" w14:textId="77777777" w:rsidTr="00DC1C3F">
        <w:tc>
          <w:tcPr>
            <w:tcW w:w="4503" w:type="dxa"/>
            <w:shd w:val="clear" w:color="auto" w:fill="auto"/>
            <w:vAlign w:val="center"/>
            <w:hideMark/>
          </w:tcPr>
          <w:p w14:paraId="300BFA54"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Милан Лаковић</w:t>
            </w:r>
          </w:p>
          <w:p w14:paraId="568F2A4D"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Финансијски директор</w:t>
            </w:r>
          </w:p>
          <w:p w14:paraId="4D56B83E" w14:textId="77777777" w:rsidR="0005284C" w:rsidRPr="00050B11" w:rsidRDefault="0005284C" w:rsidP="00DC1C3F">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12E70E6C" w14:textId="77777777" w:rsidR="0005284C" w:rsidRPr="00050B11" w:rsidRDefault="0005284C" w:rsidP="00DC1C3F">
            <w:pPr>
              <w:spacing w:before="0"/>
              <w:jc w:val="center"/>
              <w:rPr>
                <w:rFonts w:cs="Arial"/>
                <w:b/>
                <w:smallCaps/>
                <w:noProof/>
                <w:lang w:val="ru-RU"/>
              </w:rPr>
            </w:pPr>
          </w:p>
        </w:tc>
        <w:tc>
          <w:tcPr>
            <w:tcW w:w="4395" w:type="dxa"/>
            <w:shd w:val="clear" w:color="auto" w:fill="auto"/>
            <w:vAlign w:val="center"/>
          </w:tcPr>
          <w:p w14:paraId="45210E4A" w14:textId="77777777" w:rsidR="0005284C" w:rsidRPr="00C958A7" w:rsidRDefault="0005284C" w:rsidP="00DC1C3F">
            <w:pPr>
              <w:spacing w:before="0"/>
              <w:jc w:val="center"/>
              <w:rPr>
                <w:rFonts w:cs="Arial"/>
                <w:b/>
                <w:smallCaps/>
                <w:noProof/>
              </w:rPr>
            </w:pPr>
            <w:r w:rsidRPr="00C958A7">
              <w:rPr>
                <w:rFonts w:cs="Arial"/>
                <w:noProof/>
                <w:lang w:val="sr-Cyrl-RS"/>
              </w:rPr>
              <w:t>функција</w:t>
            </w:r>
          </w:p>
        </w:tc>
      </w:tr>
    </w:tbl>
    <w:p w14:paraId="29D4E5CE" w14:textId="77777777" w:rsidR="00135CA1" w:rsidRDefault="00135CA1" w:rsidP="00135CA1">
      <w:pPr>
        <w:pStyle w:val="KDParagraf"/>
        <w:spacing w:before="0"/>
        <w:rPr>
          <w:rFonts w:cs="Arial"/>
          <w:b/>
          <w:lang w:val="sr-Cyrl-CS"/>
        </w:rPr>
      </w:pPr>
    </w:p>
    <w:p w14:paraId="6780D1FF" w14:textId="77777777" w:rsidR="00135CA1" w:rsidRDefault="00135CA1" w:rsidP="00135CA1">
      <w:pPr>
        <w:pStyle w:val="KDParagraf"/>
        <w:spacing w:before="0"/>
        <w:rPr>
          <w:rFonts w:cs="Arial"/>
          <w:b/>
          <w:lang w:val="ru-RU"/>
        </w:rPr>
      </w:pPr>
    </w:p>
    <w:p w14:paraId="78BE0A4A" w14:textId="77777777" w:rsidR="008B40BF" w:rsidRDefault="008B40BF" w:rsidP="00135CA1">
      <w:pPr>
        <w:pStyle w:val="KDParagraf"/>
        <w:spacing w:before="0"/>
        <w:rPr>
          <w:rFonts w:cs="Arial"/>
          <w:b/>
          <w:lang w:val="ru-RU"/>
        </w:rPr>
      </w:pPr>
    </w:p>
    <w:p w14:paraId="7E7813BB" w14:textId="77777777" w:rsidR="00031744" w:rsidRDefault="00031744" w:rsidP="00135CA1">
      <w:pPr>
        <w:pStyle w:val="KDParagraf"/>
        <w:spacing w:before="0"/>
        <w:rPr>
          <w:rFonts w:cs="Arial"/>
          <w:b/>
          <w:lang w:val="ru-RU"/>
        </w:rPr>
      </w:pPr>
    </w:p>
    <w:p w14:paraId="5F99F274" w14:textId="77777777" w:rsidR="00031744" w:rsidRDefault="00031744" w:rsidP="00135CA1">
      <w:pPr>
        <w:pStyle w:val="KDParagraf"/>
        <w:spacing w:before="0"/>
        <w:rPr>
          <w:rFonts w:cs="Arial"/>
          <w:b/>
          <w:lang w:val="ru-RU"/>
        </w:rPr>
      </w:pPr>
    </w:p>
    <w:p w14:paraId="2FF7405B" w14:textId="77777777" w:rsidR="00031744" w:rsidRDefault="00031744" w:rsidP="00135CA1">
      <w:pPr>
        <w:pStyle w:val="KDParagraf"/>
        <w:spacing w:before="0"/>
        <w:rPr>
          <w:rFonts w:cs="Arial"/>
          <w:b/>
          <w:lang w:val="ru-RU"/>
        </w:rPr>
      </w:pPr>
    </w:p>
    <w:p w14:paraId="3B6CB255" w14:textId="77777777" w:rsidR="00031744" w:rsidRDefault="00031744" w:rsidP="00135CA1">
      <w:pPr>
        <w:pStyle w:val="KDParagraf"/>
        <w:spacing w:before="0"/>
        <w:rPr>
          <w:rFonts w:cs="Arial"/>
          <w:b/>
          <w:lang w:val="ru-RU"/>
        </w:rPr>
      </w:pPr>
    </w:p>
    <w:p w14:paraId="54024776" w14:textId="77777777" w:rsidR="00031744" w:rsidRDefault="00031744" w:rsidP="00135CA1">
      <w:pPr>
        <w:pStyle w:val="KDParagraf"/>
        <w:spacing w:before="0"/>
        <w:rPr>
          <w:rFonts w:cs="Arial"/>
          <w:b/>
          <w:lang w:val="ru-RU"/>
        </w:rPr>
      </w:pPr>
    </w:p>
    <w:p w14:paraId="767C58E0" w14:textId="77777777" w:rsidR="00031744" w:rsidRDefault="00031744" w:rsidP="00135CA1">
      <w:pPr>
        <w:pStyle w:val="KDParagraf"/>
        <w:spacing w:before="0"/>
        <w:rPr>
          <w:rFonts w:cs="Arial"/>
          <w:b/>
          <w:lang w:val="ru-RU"/>
        </w:rPr>
      </w:pPr>
    </w:p>
    <w:p w14:paraId="1B6A6F81" w14:textId="77777777" w:rsidR="00031744" w:rsidRDefault="00031744" w:rsidP="00135CA1">
      <w:pPr>
        <w:pStyle w:val="KDParagraf"/>
        <w:spacing w:before="0"/>
        <w:rPr>
          <w:rFonts w:cs="Arial"/>
          <w:b/>
          <w:lang w:val="ru-RU"/>
        </w:rPr>
      </w:pPr>
    </w:p>
    <w:p w14:paraId="5D447184" w14:textId="77777777" w:rsidR="00031744" w:rsidRDefault="00031744" w:rsidP="00135CA1">
      <w:pPr>
        <w:pStyle w:val="KDParagraf"/>
        <w:spacing w:before="0"/>
        <w:rPr>
          <w:rFonts w:cs="Arial"/>
          <w:b/>
          <w:lang w:val="ru-RU"/>
        </w:rPr>
      </w:pPr>
    </w:p>
    <w:p w14:paraId="25C3C400" w14:textId="77777777" w:rsidR="00031744" w:rsidRDefault="00031744" w:rsidP="00135CA1">
      <w:pPr>
        <w:pStyle w:val="KDParagraf"/>
        <w:spacing w:before="0"/>
        <w:rPr>
          <w:rFonts w:cs="Arial"/>
          <w:b/>
          <w:lang w:val="ru-RU"/>
        </w:rPr>
      </w:pPr>
    </w:p>
    <w:p w14:paraId="6242EED1" w14:textId="77777777" w:rsidR="00031744" w:rsidRDefault="00031744" w:rsidP="00135CA1">
      <w:pPr>
        <w:pStyle w:val="KDParagraf"/>
        <w:spacing w:before="0"/>
        <w:rPr>
          <w:rFonts w:cs="Arial"/>
          <w:b/>
          <w:lang w:val="ru-RU"/>
        </w:rPr>
      </w:pPr>
    </w:p>
    <w:p w14:paraId="3CD0B852" w14:textId="77777777" w:rsidR="00031744" w:rsidRDefault="00031744" w:rsidP="00135CA1">
      <w:pPr>
        <w:pStyle w:val="KDParagraf"/>
        <w:spacing w:before="0"/>
        <w:rPr>
          <w:rFonts w:cs="Arial"/>
          <w:b/>
          <w:lang w:val="ru-RU"/>
        </w:rPr>
      </w:pPr>
    </w:p>
    <w:p w14:paraId="2E3BE6F3" w14:textId="77777777" w:rsidR="00031744" w:rsidRDefault="00031744" w:rsidP="00135CA1">
      <w:pPr>
        <w:pStyle w:val="KDParagraf"/>
        <w:spacing w:before="0"/>
        <w:rPr>
          <w:rFonts w:cs="Arial"/>
          <w:b/>
          <w:lang w:val="ru-RU"/>
        </w:rPr>
      </w:pPr>
    </w:p>
    <w:p w14:paraId="16035C0E" w14:textId="77777777" w:rsidR="008B40BF" w:rsidRDefault="008B40BF" w:rsidP="008B40BF">
      <w:pPr>
        <w:pStyle w:val="KDPodnaslov1"/>
        <w:spacing w:before="0"/>
        <w:rPr>
          <w:rFonts w:cs="Arial"/>
          <w:b w:val="0"/>
          <w:lang w:val="sr-Cyrl-RS"/>
        </w:rPr>
      </w:pPr>
    </w:p>
    <w:p w14:paraId="19EF34E5" w14:textId="0677649A" w:rsidR="008B40BF" w:rsidRPr="00B17BC4" w:rsidRDefault="008B40BF" w:rsidP="008B40BF">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Pr>
          <w:rFonts w:cs="Arial"/>
          <w:lang w:val="sr-Cyrl-CS"/>
        </w:rPr>
        <w:t xml:space="preserve"> – Партија 3</w:t>
      </w:r>
    </w:p>
    <w:p w14:paraId="08CCE453" w14:textId="77777777" w:rsidR="008B40BF" w:rsidRDefault="008B40BF" w:rsidP="008B40BF">
      <w:pPr>
        <w:pStyle w:val="KDParagraf"/>
        <w:spacing w:before="0"/>
        <w:rPr>
          <w:rFonts w:cs="Arial"/>
          <w:b/>
          <w:lang w:val="ru-RU"/>
        </w:rPr>
      </w:pPr>
    </w:p>
    <w:p w14:paraId="3760014B" w14:textId="77777777" w:rsidR="008B40BF" w:rsidRDefault="008B40BF" w:rsidP="008B40BF">
      <w:pPr>
        <w:pStyle w:val="KDParagraf"/>
        <w:spacing w:before="0"/>
        <w:rPr>
          <w:rFonts w:cs="Arial"/>
          <w:b/>
          <w:lang w:val="ru-RU"/>
        </w:rPr>
      </w:pPr>
    </w:p>
    <w:p w14:paraId="791E7C79" w14:textId="77777777" w:rsidR="008B40BF" w:rsidRDefault="008B40BF" w:rsidP="008B40BF">
      <w:pPr>
        <w:pStyle w:val="KDParagraf"/>
        <w:spacing w:before="0"/>
        <w:rPr>
          <w:rFonts w:cs="Arial"/>
          <w:b/>
          <w:lang w:val="sr-Cyrl-CS"/>
        </w:rPr>
      </w:pPr>
      <w:r w:rsidRPr="00050B11">
        <w:rPr>
          <w:rFonts w:cs="Arial"/>
          <w:b/>
          <w:lang w:val="ru-RU"/>
        </w:rPr>
        <w:t>УГОВОРНЕ СТРАНЕ:</w:t>
      </w:r>
    </w:p>
    <w:p w14:paraId="219A332F" w14:textId="77777777" w:rsidR="008B40BF" w:rsidRPr="00CE62D0" w:rsidRDefault="008B40BF" w:rsidP="008B40BF">
      <w:pPr>
        <w:pStyle w:val="KDParagraf"/>
        <w:spacing w:before="0"/>
        <w:rPr>
          <w:rFonts w:cs="Arial"/>
          <w:b/>
          <w:lang w:val="sr-Cyrl-CS"/>
        </w:rPr>
      </w:pPr>
    </w:p>
    <w:p w14:paraId="33AA440D" w14:textId="77777777" w:rsidR="008B40BF" w:rsidRPr="00C958A7" w:rsidRDefault="008B40BF" w:rsidP="008B40BF">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2601867C" w14:textId="77777777" w:rsidR="008B40BF" w:rsidRPr="00C958A7" w:rsidRDefault="008B40BF" w:rsidP="008B40BF">
      <w:pPr>
        <w:spacing w:before="0"/>
        <w:rPr>
          <w:rFonts w:cs="Arial"/>
          <w:lang w:val="ru-RU"/>
        </w:rPr>
      </w:pPr>
      <w:r w:rsidRPr="00C958A7">
        <w:rPr>
          <w:rFonts w:cs="Arial"/>
          <w:lang w:val="ru-RU"/>
        </w:rPr>
        <w:t>и</w:t>
      </w:r>
    </w:p>
    <w:p w14:paraId="2390FBC5" w14:textId="77777777" w:rsidR="008B40BF" w:rsidRPr="00C958A7" w:rsidRDefault="008B40BF" w:rsidP="008B40BF">
      <w:pPr>
        <w:spacing w:before="0"/>
        <w:rPr>
          <w:rFonts w:cs="Arial"/>
          <w:lang w:val="ru-RU"/>
        </w:rPr>
      </w:pPr>
    </w:p>
    <w:p w14:paraId="0C177B4D" w14:textId="77777777" w:rsidR="008B40BF" w:rsidRPr="00C958A7" w:rsidRDefault="008B40BF" w:rsidP="008B40BF">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7BE1FE6E" w14:textId="77777777" w:rsidR="008B40BF" w:rsidRPr="00C958A7" w:rsidRDefault="008B40BF" w:rsidP="008B40BF">
      <w:pPr>
        <w:spacing w:before="0"/>
        <w:ind w:left="360"/>
        <w:rPr>
          <w:rFonts w:cs="Arial"/>
          <w:lang w:val="ru-RU"/>
        </w:rPr>
      </w:pPr>
    </w:p>
    <w:p w14:paraId="27EAAA6A" w14:textId="77777777" w:rsidR="008B40BF" w:rsidRPr="00C958A7" w:rsidRDefault="008B40BF" w:rsidP="008B40B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70986013" w14:textId="77777777" w:rsidR="008B40BF" w:rsidRPr="00C958A7" w:rsidRDefault="008B40BF" w:rsidP="008B40B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0AAA241" w14:textId="77777777" w:rsidR="008B40BF" w:rsidRPr="00C958A7" w:rsidRDefault="008B40BF" w:rsidP="008B40B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4D1F5A13" w14:textId="77777777" w:rsidR="008B40BF" w:rsidRPr="00C958A7" w:rsidRDefault="008B40BF" w:rsidP="008B40B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46CF6929" w14:textId="77777777" w:rsidR="008B40BF" w:rsidRPr="00C958A7" w:rsidRDefault="008B40BF" w:rsidP="008B40B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1E023711" w14:textId="77777777" w:rsidR="008B40BF" w:rsidRPr="00C958A7" w:rsidRDefault="008B40BF" w:rsidP="008B40BF">
      <w:pPr>
        <w:pStyle w:val="KDParagraf"/>
        <w:spacing w:before="0"/>
        <w:rPr>
          <w:rFonts w:cs="Arial"/>
          <w:lang w:val="ru-RU"/>
        </w:rPr>
      </w:pPr>
    </w:p>
    <w:p w14:paraId="5607539A" w14:textId="77777777" w:rsidR="008B40BF" w:rsidRPr="00C958A7" w:rsidRDefault="008B40BF" w:rsidP="008B40BF">
      <w:pPr>
        <w:pStyle w:val="KDParagraf"/>
        <w:spacing w:before="0"/>
        <w:rPr>
          <w:rFonts w:cs="Arial"/>
          <w:lang w:val="ru-RU"/>
        </w:rPr>
      </w:pPr>
      <w:r w:rsidRPr="00C958A7">
        <w:rPr>
          <w:rFonts w:cs="Arial"/>
          <w:lang w:val="ru-RU"/>
        </w:rPr>
        <w:t>(у даљем тексту заједно: Уговорне стране)</w:t>
      </w:r>
    </w:p>
    <w:p w14:paraId="721F1F46" w14:textId="77777777" w:rsidR="008B40BF" w:rsidRPr="00C958A7" w:rsidRDefault="008B40BF" w:rsidP="008B40BF">
      <w:pPr>
        <w:pStyle w:val="KDParagraf"/>
        <w:spacing w:before="0"/>
        <w:rPr>
          <w:rFonts w:cs="Arial"/>
          <w:lang w:val="ru-RU"/>
        </w:rPr>
      </w:pPr>
    </w:p>
    <w:p w14:paraId="2EFFA296" w14:textId="77777777" w:rsidR="008B40BF" w:rsidRPr="00C958A7" w:rsidRDefault="008B40BF" w:rsidP="008B40BF">
      <w:pPr>
        <w:pStyle w:val="KDParagraf"/>
        <w:spacing w:before="0"/>
        <w:rPr>
          <w:rFonts w:cs="Arial"/>
          <w:lang w:val="ru-RU"/>
        </w:rPr>
      </w:pPr>
    </w:p>
    <w:p w14:paraId="200D2C89" w14:textId="77777777" w:rsidR="008B40BF" w:rsidRPr="00C958A7" w:rsidRDefault="008B40BF" w:rsidP="008B40BF">
      <w:pPr>
        <w:pStyle w:val="KDParagraf"/>
        <w:spacing w:before="0"/>
        <w:rPr>
          <w:rFonts w:cs="Arial"/>
          <w:bCs/>
          <w:lang w:val="ru-RU"/>
        </w:rPr>
      </w:pPr>
      <w:r w:rsidRPr="00C958A7">
        <w:rPr>
          <w:rFonts w:cs="Arial"/>
          <w:lang w:val="ru-RU"/>
        </w:rPr>
        <w:t>закључиле су у Београду, дана __________.године следећи:</w:t>
      </w:r>
    </w:p>
    <w:p w14:paraId="347247A8" w14:textId="77777777" w:rsidR="008B40BF" w:rsidRPr="00C958A7" w:rsidRDefault="008B40BF" w:rsidP="008B40BF">
      <w:pPr>
        <w:pStyle w:val="KDParagraf"/>
        <w:spacing w:before="0"/>
        <w:rPr>
          <w:rFonts w:cs="Arial"/>
          <w:lang w:val="ru-RU"/>
        </w:rPr>
      </w:pPr>
    </w:p>
    <w:p w14:paraId="1F33C13D" w14:textId="77777777" w:rsidR="008B40BF" w:rsidRPr="00C958A7" w:rsidRDefault="008B40BF" w:rsidP="008B40BF">
      <w:pPr>
        <w:jc w:val="center"/>
        <w:rPr>
          <w:rFonts w:cs="Arial"/>
          <w:b/>
          <w:lang w:val="ru-RU"/>
        </w:rPr>
      </w:pPr>
      <w:r w:rsidRPr="00C958A7">
        <w:rPr>
          <w:rFonts w:cs="Arial"/>
          <w:b/>
          <w:lang w:val="ru-RU"/>
        </w:rPr>
        <w:t>МОДЕЛ УГОВОРА О КУПОПРОДАЈИ</w:t>
      </w:r>
    </w:p>
    <w:p w14:paraId="1F890665" w14:textId="544AED3C" w:rsidR="008B40BF" w:rsidRDefault="008B40BF" w:rsidP="008B40BF">
      <w:pPr>
        <w:pStyle w:val="KDParagraf"/>
        <w:spacing w:before="0"/>
        <w:jc w:val="center"/>
        <w:rPr>
          <w:rFonts w:cs="Arial"/>
          <w:b/>
          <w:lang w:val="ru-RU"/>
        </w:rPr>
      </w:pPr>
      <w:r w:rsidRPr="00C958A7">
        <w:rPr>
          <w:rFonts w:cs="Arial"/>
          <w:b/>
          <w:lang w:val="ru-RU"/>
        </w:rPr>
        <w:t>ДОБАРА  ЗА ПАРТИЈУ</w:t>
      </w:r>
      <w:r>
        <w:rPr>
          <w:rFonts w:cs="Arial"/>
          <w:b/>
          <w:lang w:val="ru-RU"/>
        </w:rPr>
        <w:t xml:space="preserve"> 3</w:t>
      </w:r>
    </w:p>
    <w:p w14:paraId="66C7243C" w14:textId="78C560F1" w:rsidR="008B40BF" w:rsidRPr="007F4E60" w:rsidRDefault="00740E40" w:rsidP="008B40BF">
      <w:pPr>
        <w:pStyle w:val="KDParagraf"/>
        <w:spacing w:before="0"/>
        <w:jc w:val="center"/>
        <w:rPr>
          <w:rFonts w:cs="Arial"/>
          <w:b/>
          <w:lang w:val="sr-Cyrl-RS"/>
        </w:rPr>
      </w:pPr>
      <w:r>
        <w:rPr>
          <w:rFonts w:cs="Arial"/>
          <w:b/>
          <w:lang w:val="ru-RU"/>
        </w:rPr>
        <w:t>ЈН/3100/0096/2019</w:t>
      </w:r>
      <w:r w:rsidR="007F4E60">
        <w:rPr>
          <w:rFonts w:cs="Arial"/>
          <w:b/>
        </w:rPr>
        <w:t xml:space="preserve"> J</w:t>
      </w:r>
      <w:r w:rsidR="007F4E60">
        <w:rPr>
          <w:rFonts w:cs="Arial"/>
          <w:b/>
          <w:lang w:val="sr-Cyrl-RS"/>
        </w:rPr>
        <w:t>Н 949/2019</w:t>
      </w:r>
    </w:p>
    <w:p w14:paraId="00C5FFF2" w14:textId="72A315C9" w:rsidR="008B40BF" w:rsidRDefault="007F4E60" w:rsidP="008B40BF">
      <w:pPr>
        <w:pStyle w:val="KDParagraf"/>
        <w:spacing w:before="0"/>
        <w:jc w:val="center"/>
        <w:rPr>
          <w:rFonts w:cs="Arial"/>
          <w:b/>
          <w:lang w:val="ru-RU"/>
        </w:rPr>
      </w:pPr>
      <w:r>
        <w:rPr>
          <w:rFonts w:cs="Arial"/>
          <w:b/>
          <w:lang w:val="ru-RU"/>
        </w:rPr>
        <w:t>ЈАНА 1572</w:t>
      </w:r>
      <w:r w:rsidR="008B40BF">
        <w:rPr>
          <w:rFonts w:cs="Arial"/>
          <w:b/>
          <w:lang w:val="ru-RU"/>
        </w:rPr>
        <w:t>/2019</w:t>
      </w:r>
    </w:p>
    <w:p w14:paraId="46F89AD7" w14:textId="77777777" w:rsidR="008B40BF" w:rsidRPr="00C958A7" w:rsidRDefault="008B40BF" w:rsidP="008B40BF">
      <w:pPr>
        <w:pStyle w:val="KDParagraf"/>
        <w:spacing w:before="0"/>
        <w:jc w:val="center"/>
        <w:rPr>
          <w:rFonts w:cs="Arial"/>
          <w:b/>
          <w:lang w:val="ru-RU"/>
        </w:rPr>
      </w:pPr>
    </w:p>
    <w:p w14:paraId="4A58FF3A" w14:textId="77777777" w:rsidR="008B40BF" w:rsidRDefault="008B40BF" w:rsidP="008B40BF">
      <w:pPr>
        <w:pStyle w:val="KDParagraf"/>
        <w:spacing w:before="0"/>
        <w:rPr>
          <w:rFonts w:cs="Arial"/>
          <w:lang w:val="ru-RU"/>
        </w:rPr>
      </w:pPr>
      <w:r w:rsidRPr="00631123">
        <w:rPr>
          <w:rFonts w:cs="Arial"/>
          <w:lang w:val="ru-RU"/>
        </w:rPr>
        <w:t>Уговорне стране констатују:</w:t>
      </w:r>
    </w:p>
    <w:p w14:paraId="53442032" w14:textId="77777777" w:rsidR="008B40BF" w:rsidRPr="00631123" w:rsidRDefault="008B40BF" w:rsidP="008B40BF">
      <w:pPr>
        <w:pStyle w:val="KDParagraf"/>
        <w:spacing w:before="0"/>
        <w:rPr>
          <w:rFonts w:cs="Arial"/>
          <w:lang w:val="ru-RU"/>
        </w:rPr>
      </w:pPr>
    </w:p>
    <w:p w14:paraId="4991E0B8" w14:textId="170DA76E" w:rsidR="008B40BF" w:rsidRPr="008B40BF" w:rsidRDefault="008B40BF" w:rsidP="008B40BF">
      <w:pPr>
        <w:pStyle w:val="ListParagraph"/>
        <w:spacing w:before="0" w:after="0" w:line="240" w:lineRule="auto"/>
        <w:ind w:left="-142" w:right="142"/>
        <w:rPr>
          <w:rFonts w:cs="Arial"/>
          <w:lang w:val="ru-RU"/>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ЈНО </w:t>
      </w:r>
      <w:r>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Pr>
          <w:rFonts w:ascii="Arial" w:hAnsi="Arial" w:cs="Arial"/>
          <w:b/>
          <w:lang w:val="sr-Latn-RS"/>
        </w:rPr>
        <w:t>3</w:t>
      </w:r>
      <w:r w:rsidRPr="00631123">
        <w:rPr>
          <w:rFonts w:ascii="Arial" w:hAnsi="Arial" w:cs="Arial"/>
          <w:b/>
          <w:lang w:val="sr-Cyrl-RS"/>
        </w:rPr>
        <w:t xml:space="preserve"> – </w:t>
      </w:r>
      <w:r w:rsidR="007F4E60" w:rsidRPr="007F4E60">
        <w:rPr>
          <w:rFonts w:ascii="Arial" w:hAnsi="Arial" w:cs="Arial"/>
          <w:b/>
          <w:lang w:val="sr-Cyrl-RS"/>
        </w:rPr>
        <w:t>Трансформатор заштитни 220/24 V, 200 VA</w:t>
      </w:r>
    </w:p>
    <w:p w14:paraId="21DDD432" w14:textId="7C66C32A" w:rsidR="008B40BF" w:rsidRPr="007F4E60" w:rsidRDefault="008B40BF" w:rsidP="008B40BF">
      <w:pPr>
        <w:pStyle w:val="ListParagraph"/>
        <w:spacing w:before="0" w:after="0" w:line="240" w:lineRule="auto"/>
        <w:ind w:left="-142" w:right="142"/>
        <w:rPr>
          <w:rFonts w:ascii="Arial" w:hAnsi="Arial" w:cs="Arial"/>
          <w:lang w:val="ru-RU"/>
        </w:rPr>
      </w:pPr>
      <w:r w:rsidRPr="007F4E60">
        <w:rPr>
          <w:rFonts w:ascii="Arial" w:hAnsi="Arial" w:cs="Arial"/>
          <w:lang w:val="ru-RU"/>
        </w:rPr>
        <w:t>да је Позив за подношење понуда у вези предметне јавне набавке објављен на Порталу јавних набавки дана</w:t>
      </w:r>
      <w:r w:rsidRPr="007F4E60">
        <w:rPr>
          <w:rFonts w:ascii="Arial" w:hAnsi="Arial" w:cs="Arial"/>
          <w:lang w:val="sr-Cyrl-RS"/>
        </w:rPr>
        <w:t xml:space="preserve"> </w:t>
      </w:r>
      <w:r w:rsidRPr="007F4E60">
        <w:rPr>
          <w:rFonts w:ascii="Arial" w:hAnsi="Arial" w:cs="Arial"/>
          <w:lang w:val="ru-RU"/>
        </w:rPr>
        <w:t xml:space="preserve">_____________, као и на интернет страници Наручиоца и на </w:t>
      </w:r>
      <w:r w:rsidRPr="007F4E60">
        <w:rPr>
          <w:rFonts w:ascii="Arial" w:hAnsi="Arial" w:cs="Arial"/>
          <w:lang w:val="sr-Cyrl-RS"/>
        </w:rPr>
        <w:t>П</w:t>
      </w:r>
      <w:r w:rsidRPr="007F4E60">
        <w:rPr>
          <w:rFonts w:ascii="Arial" w:hAnsi="Arial" w:cs="Arial"/>
          <w:lang w:val="ru-RU"/>
        </w:rPr>
        <w:t>орталу Службених гласила и база прописа</w:t>
      </w:r>
      <w:r w:rsidRPr="007F4E60">
        <w:rPr>
          <w:rFonts w:ascii="Arial" w:hAnsi="Arial" w:cs="Arial"/>
          <w:lang w:val="sr-Cyrl-RS"/>
        </w:rPr>
        <w:t>.</w:t>
      </w:r>
    </w:p>
    <w:p w14:paraId="56225422" w14:textId="77777777" w:rsidR="008B40BF" w:rsidRPr="00631123" w:rsidRDefault="008B40BF" w:rsidP="008B40BF">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33FEA54" w14:textId="4356707A" w:rsidR="008B40BF" w:rsidRPr="007F4E60" w:rsidRDefault="008B40BF" w:rsidP="007F4E60">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260D7CC6" w14:textId="77777777" w:rsidR="008B40BF" w:rsidRPr="00C958A7" w:rsidRDefault="008B40BF" w:rsidP="008B40BF">
      <w:pPr>
        <w:pStyle w:val="KDParagraf"/>
        <w:spacing w:before="0"/>
        <w:rPr>
          <w:rFonts w:cs="Arial"/>
          <w:lang w:val="sr-Cyrl-BA"/>
        </w:rPr>
      </w:pPr>
    </w:p>
    <w:p w14:paraId="6E786CC0" w14:textId="77777777" w:rsidR="008B40BF" w:rsidRPr="00C958A7" w:rsidRDefault="008B40BF" w:rsidP="008B40BF">
      <w:pPr>
        <w:pStyle w:val="KDParagraf"/>
        <w:spacing w:before="0"/>
        <w:rPr>
          <w:rFonts w:cs="Arial"/>
          <w:b/>
          <w:lang w:val="ru-RU"/>
        </w:rPr>
      </w:pPr>
      <w:r w:rsidRPr="00C958A7">
        <w:rPr>
          <w:rFonts w:cs="Arial"/>
          <w:b/>
          <w:lang w:val="ru-RU"/>
        </w:rPr>
        <w:t>ПРЕДМЕТ  УГОВОРА</w:t>
      </w:r>
    </w:p>
    <w:p w14:paraId="1CF10421" w14:textId="77777777" w:rsidR="008B40BF" w:rsidRDefault="008B40BF" w:rsidP="008B40BF">
      <w:pPr>
        <w:spacing w:before="0"/>
        <w:jc w:val="center"/>
        <w:rPr>
          <w:rFonts w:cs="Arial"/>
          <w:b/>
          <w:lang w:val="ru-RU"/>
        </w:rPr>
      </w:pPr>
      <w:r w:rsidRPr="00C958A7">
        <w:rPr>
          <w:rFonts w:cs="Arial"/>
          <w:b/>
          <w:lang w:val="ru-RU"/>
        </w:rPr>
        <w:t>Члан 1.</w:t>
      </w:r>
    </w:p>
    <w:p w14:paraId="65381B8F" w14:textId="77777777" w:rsidR="008B40BF" w:rsidRPr="00C958A7" w:rsidRDefault="008B40BF" w:rsidP="008B40BF">
      <w:pPr>
        <w:spacing w:before="0"/>
        <w:jc w:val="center"/>
        <w:rPr>
          <w:rFonts w:cs="Arial"/>
          <w:b/>
          <w:lang w:val="ru-RU"/>
        </w:rPr>
      </w:pPr>
    </w:p>
    <w:p w14:paraId="449752B2" w14:textId="77777777" w:rsidR="00AB04DA" w:rsidRDefault="008B40BF" w:rsidP="008B40BF">
      <w:pPr>
        <w:pStyle w:val="KDNabrajanje"/>
        <w:numPr>
          <w:ilvl w:val="0"/>
          <w:numId w:val="0"/>
        </w:numPr>
        <w:spacing w:before="0"/>
        <w:rPr>
          <w:rFonts w:cs="Arial"/>
          <w:b/>
          <w:lang w:val="sr-Cyrl-R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3 – </w:t>
      </w:r>
      <w:r w:rsidR="007F4E60" w:rsidRPr="007F4E60">
        <w:rPr>
          <w:rFonts w:cs="Arial"/>
          <w:b/>
          <w:lang w:val="sr-Cyrl-RS"/>
        </w:rPr>
        <w:t>Трансформатор заштитни 220/24 V, 200 VA</w:t>
      </w:r>
    </w:p>
    <w:p w14:paraId="34863848" w14:textId="369D7BB2" w:rsidR="008B40BF" w:rsidRPr="00C958A7" w:rsidRDefault="007F4E60" w:rsidP="008B40BF">
      <w:pPr>
        <w:pStyle w:val="KDNabrajanje"/>
        <w:numPr>
          <w:ilvl w:val="0"/>
          <w:numId w:val="0"/>
        </w:numPr>
        <w:spacing w:before="0"/>
        <w:rPr>
          <w:rFonts w:eastAsia="Calibri" w:cs="Arial"/>
        </w:rPr>
      </w:pPr>
      <w:r w:rsidRPr="007F4E60">
        <w:rPr>
          <w:rFonts w:cs="Arial"/>
          <w:b/>
          <w:lang w:val="en-US"/>
        </w:rPr>
        <w:t xml:space="preserve"> </w:t>
      </w:r>
      <w:r w:rsidR="008B40BF" w:rsidRPr="00C958A7">
        <w:rPr>
          <w:rFonts w:eastAsia="Calibri" w:cs="Arial"/>
        </w:rPr>
        <w:t xml:space="preserve">Продавац се обавезује да за потребе Купца </w:t>
      </w:r>
      <w:r w:rsidR="00B52F0B">
        <w:rPr>
          <w:rFonts w:eastAsia="Calibri" w:cs="Arial"/>
          <w:lang w:val="sr-Cyrl-RS"/>
        </w:rPr>
        <w:t>изврши испоруку</w:t>
      </w:r>
      <w:r w:rsidR="008B40BF" w:rsidRPr="00C958A7">
        <w:rPr>
          <w:rFonts w:eastAsia="Calibri" w:cs="Arial"/>
        </w:rPr>
        <w:t xml:space="preserve"> доб</w:t>
      </w:r>
      <w:r w:rsidR="00AB04DA">
        <w:rPr>
          <w:rFonts w:eastAsia="Calibri" w:cs="Arial"/>
          <w:lang w:val="sr-Cyrl-RS"/>
        </w:rPr>
        <w:t>а</w:t>
      </w:r>
      <w:r w:rsidR="008B40BF" w:rsidRPr="00C958A7">
        <w:rPr>
          <w:rFonts w:eastAsia="Calibri" w:cs="Arial"/>
        </w:rPr>
        <w:t>ра из става 1.овог члана у уговореном року, на паритету испоручено у месту складишта _________ у свему према Понуди Продавца број</w:t>
      </w:r>
      <w:r w:rsidR="008B40BF">
        <w:rPr>
          <w:rFonts w:eastAsia="Calibri" w:cs="Arial"/>
        </w:rPr>
        <w:t xml:space="preserve"> </w:t>
      </w:r>
      <w:r w:rsidR="008B40BF" w:rsidRPr="00C958A7">
        <w:rPr>
          <w:rFonts w:eastAsia="Calibri" w:cs="Arial"/>
        </w:rPr>
        <w:t>_______ од _____године,</w:t>
      </w:r>
      <w:r w:rsidR="008B40BF">
        <w:rPr>
          <w:rFonts w:eastAsia="Calibri" w:cs="Arial"/>
        </w:rPr>
        <w:t xml:space="preserve"> </w:t>
      </w:r>
      <w:r w:rsidR="008B40BF" w:rsidRPr="00C958A7">
        <w:rPr>
          <w:rFonts w:eastAsia="Calibri" w:cs="Arial"/>
        </w:rPr>
        <w:t>Обрасцу струк</w:t>
      </w:r>
      <w:r w:rsidR="008B40BF">
        <w:rPr>
          <w:rFonts w:eastAsia="Calibri" w:cs="Arial"/>
        </w:rPr>
        <w:t xml:space="preserve">туре цене, и </w:t>
      </w:r>
      <w:r w:rsidR="008B40BF" w:rsidRPr="00C958A7">
        <w:rPr>
          <w:rFonts w:eastAsia="Calibri" w:cs="Arial"/>
        </w:rPr>
        <w:t>Техничкој спецификацији, који ка</w:t>
      </w:r>
      <w:r w:rsidR="008B40BF">
        <w:rPr>
          <w:rFonts w:eastAsia="Calibri" w:cs="Arial"/>
        </w:rPr>
        <w:t>о Прилог 1, Прилог 2, Прилог 3</w:t>
      </w:r>
      <w:r w:rsidR="008B40BF" w:rsidRPr="00C958A7">
        <w:rPr>
          <w:rFonts w:eastAsia="Calibri" w:cs="Arial"/>
        </w:rPr>
        <w:t>,</w:t>
      </w:r>
      <w:r w:rsidR="008B40BF">
        <w:rPr>
          <w:rFonts w:eastAsia="Calibri" w:cs="Arial"/>
        </w:rPr>
        <w:t xml:space="preserve"> </w:t>
      </w:r>
      <w:r w:rsidR="008B40BF" w:rsidRPr="00C958A7">
        <w:rPr>
          <w:rFonts w:eastAsia="Calibri" w:cs="Arial"/>
        </w:rPr>
        <w:t>чине саставни део овог Уговора.</w:t>
      </w:r>
    </w:p>
    <w:p w14:paraId="1C29FB40" w14:textId="77777777" w:rsidR="008B40BF" w:rsidRPr="00C958A7" w:rsidRDefault="008B40BF" w:rsidP="008B40BF">
      <w:pPr>
        <w:pStyle w:val="KDParagraf"/>
        <w:spacing w:before="0"/>
        <w:rPr>
          <w:rFonts w:eastAsia="Calibri" w:cs="Arial"/>
          <w:lang w:val="ru-RU"/>
        </w:rPr>
      </w:pPr>
    </w:p>
    <w:p w14:paraId="1198789B" w14:textId="77777777" w:rsidR="008B40BF" w:rsidRPr="00C958A7" w:rsidRDefault="008B40BF" w:rsidP="008B40BF">
      <w:pPr>
        <w:spacing w:before="0"/>
        <w:jc w:val="center"/>
        <w:rPr>
          <w:rFonts w:cs="Arial"/>
          <w:b/>
          <w:lang w:val="ru-RU"/>
        </w:rPr>
      </w:pPr>
      <w:r w:rsidRPr="00C958A7">
        <w:rPr>
          <w:rFonts w:cs="Arial"/>
          <w:b/>
          <w:lang w:val="ru-RU"/>
        </w:rPr>
        <w:t>Члан 2.</w:t>
      </w:r>
    </w:p>
    <w:p w14:paraId="2157882F" w14:textId="77777777" w:rsidR="008B40BF" w:rsidRPr="00C958A7" w:rsidRDefault="008B40BF" w:rsidP="008B40BF">
      <w:pPr>
        <w:spacing w:before="0"/>
        <w:jc w:val="center"/>
        <w:rPr>
          <w:rFonts w:cs="Arial"/>
          <w:b/>
          <w:lang w:val="ru-RU"/>
        </w:rPr>
      </w:pPr>
    </w:p>
    <w:p w14:paraId="36103D8E"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28163931"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79CE703" w14:textId="77777777" w:rsidR="008B40BF" w:rsidRPr="00C958A7" w:rsidRDefault="008B40BF" w:rsidP="008B40BF">
      <w:pPr>
        <w:pStyle w:val="KDParagraf"/>
        <w:spacing w:before="0"/>
        <w:rPr>
          <w:rFonts w:eastAsia="Calibri" w:cs="Arial"/>
          <w:lang w:val="ru-RU"/>
        </w:rPr>
      </w:pPr>
    </w:p>
    <w:p w14:paraId="5957529A" w14:textId="77777777" w:rsidR="008B40BF" w:rsidRPr="00C958A7" w:rsidRDefault="008B40BF" w:rsidP="008B40BF">
      <w:pPr>
        <w:pStyle w:val="KDParagraf"/>
        <w:spacing w:before="0"/>
        <w:rPr>
          <w:rFonts w:cs="Arial"/>
          <w:b/>
          <w:noProof/>
          <w:lang w:val="ru-RU"/>
        </w:rPr>
      </w:pPr>
      <w:r w:rsidRPr="00C958A7">
        <w:rPr>
          <w:rFonts w:cs="Arial"/>
          <w:b/>
          <w:noProof/>
          <w:lang w:val="sr-Cyrl-RS"/>
        </w:rPr>
        <w:t xml:space="preserve">УГОВОРЕНА ВРЕДНОСТ </w:t>
      </w:r>
    </w:p>
    <w:p w14:paraId="0608C92C" w14:textId="77777777" w:rsidR="008B40BF" w:rsidRPr="00C958A7" w:rsidRDefault="008B40BF" w:rsidP="008B40BF">
      <w:pPr>
        <w:spacing w:before="0"/>
        <w:jc w:val="center"/>
        <w:rPr>
          <w:rFonts w:cs="Arial"/>
          <w:b/>
          <w:noProof/>
          <w:lang w:val="ru-RU"/>
        </w:rPr>
      </w:pPr>
      <w:r w:rsidRPr="00C958A7">
        <w:rPr>
          <w:rFonts w:cs="Arial"/>
          <w:b/>
          <w:noProof/>
          <w:lang w:val="sr-Cyrl-RS"/>
        </w:rPr>
        <w:t>Члан 3.</w:t>
      </w:r>
    </w:p>
    <w:p w14:paraId="1A1A4DB1" w14:textId="77777777" w:rsidR="008B40BF" w:rsidRPr="00C958A7" w:rsidRDefault="008B40BF" w:rsidP="008B40BF">
      <w:pPr>
        <w:spacing w:before="0"/>
        <w:jc w:val="center"/>
        <w:rPr>
          <w:rFonts w:cs="Arial"/>
          <w:b/>
          <w:noProof/>
          <w:lang w:val="ru-RU"/>
        </w:rPr>
      </w:pPr>
    </w:p>
    <w:p w14:paraId="7E233552" w14:textId="77777777" w:rsidR="008B40BF" w:rsidRPr="00C958A7" w:rsidRDefault="008B40BF" w:rsidP="008B40BF">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27C18992" w14:textId="77777777" w:rsidR="008B40BF" w:rsidRPr="00C958A7" w:rsidRDefault="008B40BF" w:rsidP="008B40BF">
      <w:pPr>
        <w:pStyle w:val="KDParagraf"/>
        <w:spacing w:before="0"/>
        <w:rPr>
          <w:rFonts w:cs="Arial"/>
          <w:noProof/>
          <w:lang w:val="sr-Cyrl-RS"/>
        </w:rPr>
      </w:pPr>
    </w:p>
    <w:p w14:paraId="46C76667" w14:textId="77777777" w:rsidR="008B40BF" w:rsidRPr="00C958A7" w:rsidRDefault="008B40BF" w:rsidP="008B40BF">
      <w:pPr>
        <w:pStyle w:val="KDParagraf"/>
        <w:spacing w:before="0"/>
        <w:rPr>
          <w:rFonts w:cs="Arial"/>
          <w:noProof/>
          <w:lang w:val="ru-RU"/>
        </w:rPr>
      </w:pPr>
    </w:p>
    <w:p w14:paraId="6AB05861" w14:textId="77777777" w:rsidR="008B40BF" w:rsidRPr="00C958A7" w:rsidRDefault="008B40BF" w:rsidP="008B40B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A3B6EB6" w14:textId="77777777" w:rsidR="008B40BF" w:rsidRPr="00C958A7" w:rsidRDefault="008B40BF" w:rsidP="008B40B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2512FE0E" w14:textId="77777777" w:rsidR="008B40BF" w:rsidRPr="00C958A7" w:rsidRDefault="008B40BF" w:rsidP="008B40B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64A932EE" w14:textId="77777777" w:rsidR="008B40BF" w:rsidRPr="00C958A7" w:rsidRDefault="008B40BF" w:rsidP="008B40BF">
      <w:pPr>
        <w:pStyle w:val="KDParagraf"/>
        <w:spacing w:before="0"/>
        <w:rPr>
          <w:rFonts w:cs="Arial"/>
          <w:noProof/>
          <w:lang w:val="ru-RU"/>
        </w:rPr>
      </w:pPr>
    </w:p>
    <w:p w14:paraId="4A13B81E" w14:textId="77777777" w:rsidR="008B40BF" w:rsidRPr="00C958A7" w:rsidRDefault="008B40BF" w:rsidP="008B40B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718B20B3" w14:textId="77777777" w:rsidR="008B40BF" w:rsidRPr="00C958A7" w:rsidRDefault="008B40BF" w:rsidP="008B40BF">
      <w:pPr>
        <w:pStyle w:val="KDParagraf"/>
        <w:spacing w:before="0"/>
        <w:rPr>
          <w:rFonts w:eastAsia="Calibri" w:cs="Arial"/>
          <w:noProof/>
          <w:lang w:val="ru-RU"/>
        </w:rPr>
      </w:pPr>
    </w:p>
    <w:p w14:paraId="01727003" w14:textId="77777777" w:rsidR="008B40BF" w:rsidRPr="00C958A7" w:rsidRDefault="008B40BF" w:rsidP="008B40BF">
      <w:pPr>
        <w:pStyle w:val="KDParagraf"/>
        <w:spacing w:before="0"/>
        <w:rPr>
          <w:rFonts w:cs="Arial"/>
          <w:b/>
          <w:noProof/>
          <w:lang w:val="ru-RU"/>
        </w:rPr>
      </w:pPr>
      <w:r w:rsidRPr="00C958A7">
        <w:rPr>
          <w:rFonts w:cs="Arial"/>
          <w:b/>
          <w:noProof/>
          <w:lang w:val="sr-Cyrl-RS"/>
        </w:rPr>
        <w:t>ИЗДАВАЊЕ РАЧУНА И ПЛАЋАЊЕ</w:t>
      </w:r>
    </w:p>
    <w:p w14:paraId="1E3FD5AB" w14:textId="77777777" w:rsidR="008B40BF" w:rsidRPr="00C958A7" w:rsidRDefault="008B40BF" w:rsidP="008B40BF">
      <w:pPr>
        <w:pStyle w:val="KDParagraf"/>
        <w:spacing w:before="0"/>
        <w:rPr>
          <w:rFonts w:cs="Arial"/>
          <w:noProof/>
          <w:lang w:val="ru-RU"/>
        </w:rPr>
      </w:pPr>
    </w:p>
    <w:p w14:paraId="11F4CBE7" w14:textId="77777777" w:rsidR="008B40BF" w:rsidRDefault="008B40BF" w:rsidP="008B40BF">
      <w:pPr>
        <w:spacing w:before="0"/>
        <w:jc w:val="center"/>
        <w:rPr>
          <w:rFonts w:cs="Arial"/>
          <w:b/>
          <w:noProof/>
          <w:lang w:val="sr-Cyrl-RS"/>
        </w:rPr>
      </w:pPr>
      <w:r w:rsidRPr="00C958A7">
        <w:rPr>
          <w:rFonts w:cs="Arial"/>
          <w:b/>
          <w:noProof/>
          <w:lang w:val="sr-Cyrl-RS"/>
        </w:rPr>
        <w:t>Члан 4.</w:t>
      </w:r>
    </w:p>
    <w:p w14:paraId="773F2688" w14:textId="77777777" w:rsidR="008B40BF" w:rsidRPr="00C958A7" w:rsidRDefault="008B40BF" w:rsidP="008B40BF">
      <w:pPr>
        <w:spacing w:before="0"/>
        <w:jc w:val="center"/>
        <w:rPr>
          <w:rFonts w:cs="Arial"/>
          <w:b/>
          <w:noProof/>
          <w:lang w:val="ru-RU"/>
        </w:rPr>
      </w:pPr>
    </w:p>
    <w:p w14:paraId="4CB62E26" w14:textId="77777777" w:rsidR="008B40BF" w:rsidRPr="00C958A7" w:rsidRDefault="008B40BF" w:rsidP="008B40B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041537E8" w14:textId="77777777" w:rsidR="008B40BF" w:rsidRPr="00C958A7" w:rsidRDefault="008B40BF" w:rsidP="008B40B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0E796D" w14:textId="77777777" w:rsidR="008B40BF" w:rsidRPr="00C958A7" w:rsidRDefault="008B40BF" w:rsidP="008B40BF">
      <w:pPr>
        <w:pStyle w:val="KDParagraf"/>
        <w:spacing w:before="0"/>
        <w:rPr>
          <w:rFonts w:cs="Arial"/>
          <w:noProof/>
          <w:lang w:val="sr-Cyrl-RS"/>
        </w:rPr>
      </w:pPr>
    </w:p>
    <w:p w14:paraId="6F5522A3" w14:textId="77777777" w:rsidR="008B40BF" w:rsidRPr="00C958A7" w:rsidRDefault="008B40BF" w:rsidP="008B40BF">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01EB177" w14:textId="77777777" w:rsidR="008B40BF" w:rsidRPr="00C958A7" w:rsidRDefault="008B40BF" w:rsidP="008B40BF">
      <w:pPr>
        <w:pStyle w:val="KDParagraf"/>
        <w:spacing w:before="0"/>
        <w:rPr>
          <w:rFonts w:cs="Arial"/>
          <w:noProof/>
          <w:lang w:val="ru-RU"/>
        </w:rPr>
      </w:pPr>
    </w:p>
    <w:p w14:paraId="248AEB96" w14:textId="77777777" w:rsidR="008B40BF" w:rsidRPr="00C958A7" w:rsidRDefault="008B40BF" w:rsidP="008B40B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007CACAB" w14:textId="77777777" w:rsidR="008B40BF" w:rsidRPr="00C958A7" w:rsidRDefault="008B40BF" w:rsidP="008B40BF">
      <w:pPr>
        <w:pStyle w:val="KDParagraf"/>
        <w:spacing w:before="0"/>
        <w:rPr>
          <w:rFonts w:cs="Arial"/>
          <w:noProof/>
          <w:lang w:val="ru-RU"/>
        </w:rPr>
      </w:pPr>
    </w:p>
    <w:p w14:paraId="49F8C10F" w14:textId="77777777" w:rsidR="008B40BF" w:rsidRPr="00C958A7" w:rsidRDefault="008B40BF" w:rsidP="008B40BF">
      <w:pPr>
        <w:pStyle w:val="KDParagraf"/>
        <w:spacing w:before="0"/>
        <w:rPr>
          <w:rFonts w:cs="Arial"/>
          <w:b/>
          <w:noProof/>
          <w:lang w:val="ru-RU"/>
        </w:rPr>
      </w:pPr>
      <w:r w:rsidRPr="00C958A7">
        <w:rPr>
          <w:rFonts w:cs="Arial"/>
          <w:b/>
          <w:noProof/>
          <w:lang w:val="sr-Cyrl-RS"/>
        </w:rPr>
        <w:t>РОК И МЕСТО ИСПОРУКЕ</w:t>
      </w:r>
    </w:p>
    <w:p w14:paraId="67134B58" w14:textId="77777777" w:rsidR="008B40BF" w:rsidRDefault="008B40BF" w:rsidP="008B40BF">
      <w:pPr>
        <w:spacing w:before="0"/>
        <w:jc w:val="center"/>
        <w:rPr>
          <w:rFonts w:cs="Arial"/>
          <w:b/>
          <w:noProof/>
          <w:lang w:val="sr-Cyrl-RS"/>
        </w:rPr>
      </w:pPr>
      <w:r w:rsidRPr="00C958A7">
        <w:rPr>
          <w:rFonts w:cs="Arial"/>
          <w:b/>
          <w:noProof/>
          <w:lang w:val="sr-Cyrl-RS"/>
        </w:rPr>
        <w:t>Члан 5.</w:t>
      </w:r>
    </w:p>
    <w:p w14:paraId="6A3E4DAD" w14:textId="77777777" w:rsidR="008B40BF" w:rsidRPr="00C958A7" w:rsidRDefault="008B40BF" w:rsidP="008B40BF">
      <w:pPr>
        <w:spacing w:before="0"/>
        <w:jc w:val="center"/>
        <w:rPr>
          <w:rFonts w:cs="Arial"/>
          <w:b/>
          <w:noProof/>
          <w:lang w:val="ru-RU"/>
        </w:rPr>
      </w:pPr>
    </w:p>
    <w:p w14:paraId="7336D676" w14:textId="63767117"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7F4E60">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19CE6D4C" w14:textId="4FE72696" w:rsidR="008B40BF"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7F4E6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43BCFA"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04B5776D"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0B33157" w14:textId="77777777" w:rsidR="008B40BF" w:rsidRPr="00C958A7" w:rsidRDefault="008B40BF" w:rsidP="008B40B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578BEE8" w14:textId="77777777" w:rsidR="008B40BF" w:rsidRPr="00C958A7" w:rsidRDefault="008B40BF" w:rsidP="008B40B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74409E20" w14:textId="77777777" w:rsidR="008B40BF" w:rsidRPr="00C958A7" w:rsidRDefault="008B40BF" w:rsidP="008B40BF">
      <w:pPr>
        <w:pStyle w:val="KDParagraf"/>
        <w:spacing w:before="0"/>
        <w:rPr>
          <w:rFonts w:eastAsia="Calibri" w:cs="Arial"/>
          <w:noProof/>
          <w:lang w:val="ru-RU"/>
        </w:rPr>
      </w:pPr>
    </w:p>
    <w:p w14:paraId="6DFF1547" w14:textId="77777777" w:rsidR="008B40BF" w:rsidRPr="00C958A7" w:rsidRDefault="008B40BF" w:rsidP="008B40BF">
      <w:pPr>
        <w:pStyle w:val="KDParagraf"/>
        <w:spacing w:before="0"/>
        <w:rPr>
          <w:rFonts w:eastAsia="Calibri" w:cs="Arial"/>
          <w:noProof/>
          <w:lang w:val="ru-RU"/>
        </w:rPr>
      </w:pPr>
    </w:p>
    <w:p w14:paraId="6DE0351C" w14:textId="77777777" w:rsidR="008B40BF" w:rsidRDefault="008B40BF" w:rsidP="008B40BF">
      <w:pPr>
        <w:spacing w:before="0"/>
        <w:rPr>
          <w:rFonts w:cs="Arial"/>
          <w:b/>
          <w:noProof/>
          <w:lang w:val="sr-Cyrl-RS"/>
        </w:rPr>
      </w:pPr>
      <w:r w:rsidRPr="00C958A7">
        <w:rPr>
          <w:rFonts w:cs="Arial"/>
          <w:b/>
          <w:noProof/>
          <w:lang w:val="sr-Cyrl-RS"/>
        </w:rPr>
        <w:t>КВАЛИТАТИВНИ И КВАНТИТАТИВНИ ПРИЈЕМ</w:t>
      </w:r>
    </w:p>
    <w:p w14:paraId="4D6257CD" w14:textId="77777777" w:rsidR="008B40BF" w:rsidRPr="00C958A7" w:rsidRDefault="008B40BF" w:rsidP="008B40BF">
      <w:pPr>
        <w:spacing w:before="0"/>
        <w:rPr>
          <w:rFonts w:cs="Arial"/>
          <w:b/>
          <w:noProof/>
          <w:lang w:val="ru-RU"/>
        </w:rPr>
      </w:pPr>
    </w:p>
    <w:p w14:paraId="50CF2B37" w14:textId="77777777" w:rsidR="008B40BF" w:rsidRDefault="008B40BF" w:rsidP="008B40BF">
      <w:pPr>
        <w:spacing w:before="0"/>
        <w:jc w:val="center"/>
        <w:rPr>
          <w:rFonts w:cs="Arial"/>
          <w:b/>
          <w:noProof/>
          <w:lang w:val="sr-Cyrl-RS"/>
        </w:rPr>
      </w:pPr>
      <w:r w:rsidRPr="00C958A7">
        <w:rPr>
          <w:rFonts w:cs="Arial"/>
          <w:b/>
          <w:noProof/>
          <w:lang w:val="sr-Cyrl-RS"/>
        </w:rPr>
        <w:t>Члан 6.</w:t>
      </w:r>
    </w:p>
    <w:p w14:paraId="36B9AB5B" w14:textId="77777777" w:rsidR="008B40BF" w:rsidRDefault="008B40BF" w:rsidP="008B40BF">
      <w:pPr>
        <w:spacing w:before="0"/>
        <w:rPr>
          <w:rFonts w:cs="Arial"/>
          <w:b/>
          <w:noProof/>
          <w:lang w:val="sr-Cyrl-RS"/>
        </w:rPr>
      </w:pPr>
      <w:r w:rsidRPr="00C958A7">
        <w:rPr>
          <w:rFonts w:cs="Arial"/>
          <w:b/>
          <w:noProof/>
          <w:lang w:val="sr-Cyrl-RS"/>
        </w:rPr>
        <w:t>Квантитативни пријем</w:t>
      </w:r>
    </w:p>
    <w:p w14:paraId="0BEF9BC0" w14:textId="77777777" w:rsidR="008B40BF" w:rsidRPr="00C958A7" w:rsidRDefault="008B40BF" w:rsidP="008B40BF">
      <w:pPr>
        <w:spacing w:before="0"/>
        <w:rPr>
          <w:rFonts w:cs="Arial"/>
          <w:b/>
          <w:noProof/>
          <w:lang w:val="ru-RU"/>
        </w:rPr>
      </w:pPr>
    </w:p>
    <w:p w14:paraId="0236D87D" w14:textId="77777777" w:rsidR="008B40BF" w:rsidRPr="00C958A7" w:rsidRDefault="008B40BF" w:rsidP="008B40B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D1BEEAF"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3A056B1" w14:textId="77777777" w:rsidR="008B40BF" w:rsidRPr="00C958A7" w:rsidRDefault="008B40BF" w:rsidP="008B40B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392A87BA" w14:textId="77777777" w:rsidR="008B40BF" w:rsidRPr="00C958A7" w:rsidRDefault="008B40BF" w:rsidP="008B40B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A5C770" w14:textId="77777777" w:rsidR="008B40BF" w:rsidRPr="00C958A7" w:rsidRDefault="008B40BF" w:rsidP="008B40BF">
      <w:pPr>
        <w:pStyle w:val="KDNabrajanje"/>
        <w:spacing w:before="0"/>
        <w:rPr>
          <w:rFonts w:cs="Arial"/>
          <w:noProof/>
        </w:rPr>
      </w:pPr>
      <w:r w:rsidRPr="00C958A7">
        <w:rPr>
          <w:rFonts w:cs="Arial"/>
          <w:noProof/>
          <w:lang w:val="sr-Cyrl-RS"/>
        </w:rPr>
        <w:t>да ли је испоручена уговорена  количина</w:t>
      </w:r>
    </w:p>
    <w:p w14:paraId="05E0D09C" w14:textId="77777777" w:rsidR="008B40BF" w:rsidRPr="00C958A7" w:rsidRDefault="008B40BF" w:rsidP="008B40BF">
      <w:pPr>
        <w:pStyle w:val="KDNabrajanje"/>
        <w:spacing w:before="0"/>
        <w:rPr>
          <w:rFonts w:cs="Arial"/>
          <w:noProof/>
        </w:rPr>
      </w:pPr>
      <w:r w:rsidRPr="00C958A7">
        <w:rPr>
          <w:rFonts w:cs="Arial"/>
          <w:noProof/>
          <w:lang w:val="sr-Cyrl-RS"/>
        </w:rPr>
        <w:t>да ли су добра испоручена у оригиналном паковању</w:t>
      </w:r>
    </w:p>
    <w:p w14:paraId="1CAF97A3" w14:textId="77777777" w:rsidR="008B40BF" w:rsidRPr="00C958A7" w:rsidRDefault="008B40BF" w:rsidP="008B40BF">
      <w:pPr>
        <w:pStyle w:val="KDNabrajanje"/>
        <w:spacing w:before="0"/>
        <w:rPr>
          <w:rFonts w:cs="Arial"/>
          <w:noProof/>
        </w:rPr>
      </w:pPr>
      <w:r w:rsidRPr="00C958A7">
        <w:rPr>
          <w:rFonts w:cs="Arial"/>
          <w:noProof/>
          <w:lang w:val="sr-Cyrl-RS"/>
        </w:rPr>
        <w:lastRenderedPageBreak/>
        <w:t>да ли су добра без видљивог оштећења</w:t>
      </w:r>
    </w:p>
    <w:p w14:paraId="17590D14" w14:textId="77777777" w:rsidR="008B40BF" w:rsidRPr="00C958A7" w:rsidRDefault="008B40BF" w:rsidP="008B40B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4E5768F8" w14:textId="77777777" w:rsidR="008B40BF" w:rsidRPr="00C958A7" w:rsidRDefault="008B40BF" w:rsidP="008B40BF">
      <w:pPr>
        <w:pStyle w:val="KDNabrajanje"/>
        <w:numPr>
          <w:ilvl w:val="0"/>
          <w:numId w:val="0"/>
        </w:numPr>
        <w:spacing w:before="0"/>
        <w:ind w:left="568" w:hanging="284"/>
        <w:rPr>
          <w:rFonts w:cs="Arial"/>
          <w:noProof/>
        </w:rPr>
      </w:pPr>
    </w:p>
    <w:p w14:paraId="0A62CE7C" w14:textId="77777777" w:rsidR="008B40BF" w:rsidRPr="00C958A7" w:rsidRDefault="008B40BF" w:rsidP="008B40B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0B981D1A" w14:textId="77777777" w:rsidR="008B40BF" w:rsidRPr="00C958A7" w:rsidRDefault="008B40BF" w:rsidP="008B40BF">
      <w:pPr>
        <w:spacing w:before="0"/>
        <w:rPr>
          <w:rFonts w:cs="Arial"/>
          <w:b/>
          <w:noProof/>
          <w:lang w:val="ru-RU"/>
        </w:rPr>
      </w:pPr>
    </w:p>
    <w:p w14:paraId="65A12ECF" w14:textId="77777777" w:rsidR="008B40BF" w:rsidRDefault="008B40BF" w:rsidP="008B40BF">
      <w:pPr>
        <w:spacing w:before="0"/>
        <w:jc w:val="center"/>
        <w:rPr>
          <w:rFonts w:cs="Arial"/>
          <w:b/>
          <w:noProof/>
          <w:lang w:val="sr-Cyrl-RS"/>
        </w:rPr>
      </w:pPr>
      <w:r w:rsidRPr="00C958A7">
        <w:rPr>
          <w:rFonts w:cs="Arial"/>
          <w:b/>
          <w:noProof/>
          <w:lang w:val="sr-Cyrl-RS"/>
        </w:rPr>
        <w:t>Члан 7.</w:t>
      </w:r>
    </w:p>
    <w:p w14:paraId="738D9629" w14:textId="77777777" w:rsidR="008B40BF" w:rsidRPr="00C958A7" w:rsidRDefault="008B40BF" w:rsidP="008B40BF">
      <w:pPr>
        <w:spacing w:before="0"/>
        <w:rPr>
          <w:rFonts w:cs="Arial"/>
          <w:b/>
          <w:noProof/>
          <w:lang w:val="ru-RU"/>
        </w:rPr>
      </w:pPr>
      <w:r w:rsidRPr="00C958A7">
        <w:rPr>
          <w:rFonts w:cs="Arial"/>
          <w:b/>
          <w:noProof/>
          <w:lang w:val="sr-Cyrl-RS"/>
        </w:rPr>
        <w:t>Квалитативни пријем</w:t>
      </w:r>
    </w:p>
    <w:p w14:paraId="19C6905E"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719D2828"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51A87B5"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55D50A4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F8830F" w14:textId="77777777" w:rsidR="008B40BF" w:rsidRPr="00C958A7" w:rsidRDefault="008B40BF" w:rsidP="008B40B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0C8CFE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2DCE1FA" w14:textId="77777777" w:rsidR="008B40BF" w:rsidRPr="00C958A7" w:rsidRDefault="008B40BF" w:rsidP="008B40B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7ED626D5" w14:textId="77777777" w:rsidR="008B40BF" w:rsidRPr="00C958A7" w:rsidRDefault="008B40BF" w:rsidP="008B40B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89CB29C" w14:textId="77777777" w:rsidR="008B40BF" w:rsidRPr="00C958A7" w:rsidRDefault="008B40BF" w:rsidP="008B40BF">
      <w:pPr>
        <w:pStyle w:val="KDNabrajanje"/>
        <w:rPr>
          <w:rFonts w:cs="Arial"/>
          <w:noProof/>
        </w:rPr>
      </w:pPr>
      <w:r w:rsidRPr="00C958A7">
        <w:rPr>
          <w:rFonts w:cs="Arial"/>
          <w:noProof/>
          <w:lang w:val="sr-Cyrl-RS"/>
        </w:rPr>
        <w:t>да одбије пријем добра са недостацима.</w:t>
      </w:r>
    </w:p>
    <w:p w14:paraId="2E7D06FB" w14:textId="77777777" w:rsidR="008B40BF" w:rsidRPr="00C958A7" w:rsidRDefault="008B40BF" w:rsidP="008B40B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D818BDA" w14:textId="77777777" w:rsidR="008B40BF" w:rsidRDefault="008B40BF" w:rsidP="008B40B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DDED44E" w14:textId="77777777" w:rsidR="008B40BF" w:rsidRPr="00C958A7" w:rsidRDefault="008B40BF" w:rsidP="008B40BF">
      <w:pPr>
        <w:tabs>
          <w:tab w:val="left" w:pos="9090"/>
        </w:tabs>
        <w:rPr>
          <w:rFonts w:cs="Arial"/>
          <w:noProof/>
          <w:lang w:val="sr-Cyrl-RS"/>
        </w:rPr>
      </w:pPr>
    </w:p>
    <w:p w14:paraId="28839153" w14:textId="77777777" w:rsidR="008B40BF" w:rsidRPr="00C958A7" w:rsidRDefault="008B40BF" w:rsidP="008B40BF">
      <w:pPr>
        <w:spacing w:before="0"/>
        <w:rPr>
          <w:rFonts w:cs="Arial"/>
          <w:b/>
          <w:noProof/>
          <w:lang w:val="ru-RU"/>
        </w:rPr>
      </w:pPr>
      <w:r w:rsidRPr="00C958A7">
        <w:rPr>
          <w:rFonts w:cs="Arial"/>
          <w:b/>
          <w:noProof/>
          <w:lang w:val="sr-Cyrl-RS"/>
        </w:rPr>
        <w:t>ГАРАНТНИ РОК</w:t>
      </w:r>
    </w:p>
    <w:p w14:paraId="5A6AE096" w14:textId="77777777" w:rsidR="008B40BF" w:rsidRPr="00C958A7" w:rsidRDefault="008B40BF" w:rsidP="008B40BF">
      <w:pPr>
        <w:spacing w:before="0"/>
        <w:jc w:val="center"/>
        <w:rPr>
          <w:rFonts w:cs="Arial"/>
          <w:noProof/>
          <w:lang w:val="ru-RU"/>
        </w:rPr>
      </w:pPr>
      <w:r w:rsidRPr="00C958A7">
        <w:rPr>
          <w:rFonts w:cs="Arial"/>
          <w:b/>
          <w:noProof/>
          <w:lang w:val="sr-Cyrl-RS"/>
        </w:rPr>
        <w:t>Члан 8.</w:t>
      </w:r>
    </w:p>
    <w:p w14:paraId="5136C69D" w14:textId="77777777" w:rsidR="008B40BF" w:rsidRPr="00050B11" w:rsidRDefault="008B40BF" w:rsidP="008B40BF">
      <w:pPr>
        <w:tabs>
          <w:tab w:val="left" w:pos="9090"/>
        </w:tabs>
        <w:rPr>
          <w:rFonts w:cs="Arial"/>
          <w:noProof/>
          <w:lang w:val="ru-RU" w:eastAsia="zh-CN"/>
        </w:rPr>
      </w:pPr>
      <w:r w:rsidRPr="00C958A7">
        <w:rPr>
          <w:rFonts w:cs="Arial"/>
          <w:noProof/>
          <w:lang w:val="sr-Cyrl-RS"/>
        </w:rPr>
        <w:t>Гарантни рок за испоручена добра и</w:t>
      </w:r>
      <w:r>
        <w:rPr>
          <w:rFonts w:cs="Arial"/>
          <w:noProof/>
          <w:lang w:val="sr-Cyrl-RS"/>
        </w:rPr>
        <w:t xml:space="preserve">з члана 1, износи минимум </w:t>
      </w: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r>
        <w:rPr>
          <w:rFonts w:cs="Arial"/>
          <w:bCs/>
          <w:iCs/>
          <w:lang w:val="sr-Cyrl-CS"/>
        </w:rPr>
        <w:t>.</w:t>
      </w:r>
      <w:r w:rsidRPr="0000016E">
        <w:rPr>
          <w:sz w:val="24"/>
          <w:szCs w:val="24"/>
          <w:lang w:val="sr-Cyrl-RS"/>
        </w:rPr>
        <w:t xml:space="preserve"> </w:t>
      </w:r>
    </w:p>
    <w:p w14:paraId="3D6E52FF" w14:textId="77777777" w:rsidR="008B40BF" w:rsidRDefault="008B40BF" w:rsidP="008B40BF">
      <w:pPr>
        <w:spacing w:before="0"/>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4C72D1EF" w14:textId="77777777" w:rsidR="008B40BF" w:rsidRPr="00C958A7" w:rsidRDefault="008B40BF" w:rsidP="008B40B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EC9ABC"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EF90120" w14:textId="77777777" w:rsidR="008B40BF" w:rsidRPr="00C958A7" w:rsidRDefault="008B40BF" w:rsidP="008B40B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61AD18F1" w14:textId="77777777" w:rsidR="008B40BF" w:rsidRDefault="008B40BF" w:rsidP="008B40B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A2BA2E" w14:textId="77777777" w:rsidR="008B40BF" w:rsidRPr="00C958A7" w:rsidRDefault="008B40BF" w:rsidP="008B40BF">
      <w:pPr>
        <w:tabs>
          <w:tab w:val="left" w:pos="9090"/>
        </w:tabs>
        <w:rPr>
          <w:rFonts w:cs="Arial"/>
          <w:noProof/>
          <w:lang w:val="sr-Cyrl-RS"/>
        </w:rPr>
      </w:pPr>
    </w:p>
    <w:p w14:paraId="78A87E62" w14:textId="77777777" w:rsidR="008B40BF" w:rsidRPr="00C958A7" w:rsidRDefault="008B40BF" w:rsidP="008B40BF">
      <w:pPr>
        <w:pStyle w:val="KDParagraf"/>
        <w:spacing w:before="0"/>
        <w:rPr>
          <w:rFonts w:eastAsia="TimesNewRomanPSMT" w:cs="Arial"/>
          <w:i/>
          <w:iCs/>
          <w:noProof/>
          <w:lang w:val="ru-RU"/>
        </w:rPr>
      </w:pPr>
    </w:p>
    <w:p w14:paraId="730562C5" w14:textId="77777777" w:rsidR="008B40BF" w:rsidRPr="00C958A7" w:rsidRDefault="008B40BF" w:rsidP="008B40BF">
      <w:pPr>
        <w:spacing w:before="0"/>
        <w:rPr>
          <w:rFonts w:cs="Arial"/>
          <w:b/>
          <w:noProof/>
          <w:lang w:val="ru-RU"/>
        </w:rPr>
      </w:pPr>
      <w:r w:rsidRPr="00C958A7">
        <w:rPr>
          <w:rFonts w:cs="Arial"/>
          <w:b/>
          <w:noProof/>
          <w:lang w:val="sr-Cyrl-RS"/>
        </w:rPr>
        <w:t>УГОВОРНА КАЗНА ЗБОГ ЗАКАШЊЕЊА У ИСПОРУЦИ</w:t>
      </w:r>
    </w:p>
    <w:p w14:paraId="30AB126F" w14:textId="77777777" w:rsidR="008B40BF" w:rsidRPr="00C958A7" w:rsidRDefault="008B40BF" w:rsidP="008B40BF">
      <w:pPr>
        <w:pStyle w:val="KDParagraf"/>
        <w:spacing w:before="0"/>
        <w:rPr>
          <w:rFonts w:cs="Arial"/>
          <w:noProof/>
          <w:lang w:val="ru-RU"/>
        </w:rPr>
      </w:pPr>
    </w:p>
    <w:p w14:paraId="2DEEF156" w14:textId="7322C659" w:rsidR="008B40BF" w:rsidRPr="00C958A7" w:rsidRDefault="007F4E60" w:rsidP="008B40BF">
      <w:pPr>
        <w:spacing w:before="0"/>
        <w:jc w:val="center"/>
        <w:rPr>
          <w:rFonts w:cs="Arial"/>
          <w:b/>
          <w:noProof/>
          <w:lang w:val="ru-RU"/>
        </w:rPr>
      </w:pPr>
      <w:r>
        <w:rPr>
          <w:rFonts w:cs="Arial"/>
          <w:b/>
          <w:noProof/>
          <w:lang w:val="sr-Cyrl-RS"/>
        </w:rPr>
        <w:t>Члан 9</w:t>
      </w:r>
      <w:r w:rsidR="008B40BF" w:rsidRPr="00C958A7">
        <w:rPr>
          <w:rFonts w:cs="Arial"/>
          <w:b/>
          <w:noProof/>
          <w:lang w:val="sr-Cyrl-RS"/>
        </w:rPr>
        <w:t>.</w:t>
      </w:r>
    </w:p>
    <w:p w14:paraId="42AD2EE2" w14:textId="77777777" w:rsidR="008B40BF" w:rsidRDefault="008B40BF" w:rsidP="008B40B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8EC6840" w14:textId="77777777" w:rsidR="008B40BF" w:rsidRPr="00C958A7" w:rsidRDefault="008B40BF" w:rsidP="008B40BF">
      <w:pPr>
        <w:tabs>
          <w:tab w:val="left" w:pos="9090"/>
        </w:tabs>
        <w:rPr>
          <w:rFonts w:cs="Arial"/>
          <w:bCs/>
          <w:noProof/>
          <w:lang w:val="sr-Cyrl-RS"/>
        </w:rPr>
      </w:pPr>
    </w:p>
    <w:p w14:paraId="7068120C" w14:textId="77777777" w:rsidR="008B40BF" w:rsidRPr="00C958A7" w:rsidRDefault="008B40BF" w:rsidP="008B40B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63895C67" w14:textId="77777777" w:rsidR="008B40BF" w:rsidRPr="00C958A7" w:rsidRDefault="008B40BF" w:rsidP="008B40B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27AAD9F9"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078F747" w14:textId="77777777" w:rsidR="008B40BF" w:rsidRPr="00C958A7" w:rsidRDefault="008B40BF" w:rsidP="008B40BF">
      <w:pPr>
        <w:pStyle w:val="KDParagraf"/>
        <w:spacing w:before="0"/>
        <w:rPr>
          <w:rFonts w:cs="Arial"/>
          <w:noProof/>
          <w:lang w:val="ru-RU"/>
        </w:rPr>
      </w:pPr>
    </w:p>
    <w:p w14:paraId="1BB3461F" w14:textId="77777777" w:rsidR="008B40BF" w:rsidRPr="00C958A7" w:rsidRDefault="008B40BF" w:rsidP="008B40B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4795D93F" w14:textId="29E382A8" w:rsidR="008B40BF" w:rsidRPr="00C958A7" w:rsidRDefault="008B40BF" w:rsidP="008B40BF">
      <w:pPr>
        <w:autoSpaceDE w:val="0"/>
        <w:autoSpaceDN w:val="0"/>
        <w:adjustRightInd w:val="0"/>
        <w:spacing w:before="0"/>
        <w:jc w:val="center"/>
        <w:rPr>
          <w:rFonts w:cs="Arial"/>
          <w:b/>
          <w:noProof/>
          <w:lang w:val="ru-RU"/>
        </w:rPr>
      </w:pPr>
      <w:r w:rsidRPr="00C958A7">
        <w:rPr>
          <w:rFonts w:cs="Arial"/>
          <w:b/>
          <w:noProof/>
          <w:lang w:val="sr-Cyrl-RS"/>
        </w:rPr>
        <w:t>Члан 1</w:t>
      </w:r>
      <w:r w:rsidR="007F4E60">
        <w:rPr>
          <w:rFonts w:cs="Arial"/>
          <w:b/>
          <w:noProof/>
        </w:rPr>
        <w:t>0</w:t>
      </w:r>
      <w:r w:rsidRPr="00C958A7">
        <w:rPr>
          <w:rFonts w:cs="Arial"/>
          <w:b/>
          <w:noProof/>
          <w:lang w:val="sr-Cyrl-RS"/>
        </w:rPr>
        <w:t>.</w:t>
      </w:r>
    </w:p>
    <w:p w14:paraId="5ABC1263"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C1A4B42" w14:textId="77777777" w:rsidR="008B40BF" w:rsidRPr="00C958A7" w:rsidRDefault="008B40BF" w:rsidP="008B40B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17C62761"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958A7">
        <w:rPr>
          <w:rFonts w:cs="Arial"/>
          <w:noProof/>
          <w:lang w:val="sr-Cyrl-RS"/>
        </w:rPr>
        <w:lastRenderedPageBreak/>
        <w:t>надокнади дуга Уговорна страна, ни за време трајања више силе, ни по њеном престанку.</w:t>
      </w:r>
    </w:p>
    <w:p w14:paraId="27E16638"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D1B2BBE" w14:textId="77777777" w:rsidR="008B40BF" w:rsidRPr="00C958A7" w:rsidRDefault="008B40BF" w:rsidP="008B40BF">
      <w:pPr>
        <w:pStyle w:val="KDParagraf"/>
        <w:spacing w:before="0"/>
        <w:rPr>
          <w:rFonts w:cs="Arial"/>
          <w:b/>
          <w:noProof/>
          <w:lang w:val="ru-RU"/>
        </w:rPr>
      </w:pPr>
    </w:p>
    <w:p w14:paraId="6669D0BE" w14:textId="77777777" w:rsidR="008B40BF" w:rsidRDefault="008B40BF" w:rsidP="008B40BF">
      <w:pPr>
        <w:spacing w:before="0"/>
        <w:rPr>
          <w:rFonts w:cs="Arial"/>
          <w:b/>
          <w:noProof/>
          <w:lang w:val="sr-Cyrl-RS"/>
        </w:rPr>
      </w:pPr>
    </w:p>
    <w:p w14:paraId="0479F61F" w14:textId="77777777" w:rsidR="008B40BF" w:rsidRPr="00C958A7" w:rsidRDefault="008B40BF" w:rsidP="008B40BF">
      <w:pPr>
        <w:spacing w:before="0"/>
        <w:rPr>
          <w:rFonts w:cs="Arial"/>
          <w:b/>
          <w:noProof/>
          <w:lang w:val="ru-RU"/>
        </w:rPr>
      </w:pPr>
      <w:r w:rsidRPr="00C958A7">
        <w:rPr>
          <w:rFonts w:cs="Arial"/>
          <w:b/>
          <w:noProof/>
          <w:lang w:val="sr-Cyrl-RS"/>
        </w:rPr>
        <w:t>РАСКИД УГОВОРА</w:t>
      </w:r>
    </w:p>
    <w:p w14:paraId="55E3C8B8" w14:textId="70955532" w:rsidR="008B40BF" w:rsidRPr="00C958A7" w:rsidRDefault="007F4E60" w:rsidP="008B40BF">
      <w:pPr>
        <w:spacing w:before="0"/>
        <w:jc w:val="center"/>
        <w:rPr>
          <w:rFonts w:cs="Arial"/>
          <w:noProof/>
          <w:lang w:val="ru-RU"/>
        </w:rPr>
      </w:pPr>
      <w:r>
        <w:rPr>
          <w:rFonts w:cs="Arial"/>
          <w:b/>
          <w:noProof/>
          <w:lang w:val="sr-Cyrl-RS"/>
        </w:rPr>
        <w:t>Члан 11</w:t>
      </w:r>
      <w:r w:rsidR="008B40BF" w:rsidRPr="00C958A7">
        <w:rPr>
          <w:rFonts w:cs="Arial"/>
          <w:b/>
          <w:noProof/>
          <w:lang w:val="sr-Cyrl-RS"/>
        </w:rPr>
        <w:t>.</w:t>
      </w:r>
    </w:p>
    <w:p w14:paraId="1E98234C"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4D8ED607"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BB5A5F4" w14:textId="77777777" w:rsidR="008B40BF" w:rsidRPr="00C958A7" w:rsidRDefault="008B40BF" w:rsidP="008B40B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02AC7290" w14:textId="77777777" w:rsidR="008B40BF" w:rsidRPr="00C958A7" w:rsidRDefault="008B40BF" w:rsidP="008B40B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CB3A799" w14:textId="0BDCCF5A" w:rsidR="008B40BF" w:rsidRPr="00C958A7" w:rsidRDefault="007F4E60" w:rsidP="008B40BF">
      <w:pPr>
        <w:spacing w:before="0"/>
        <w:jc w:val="center"/>
        <w:rPr>
          <w:rFonts w:cs="Arial"/>
          <w:b/>
          <w:noProof/>
          <w:lang w:val="ru-RU"/>
        </w:rPr>
      </w:pPr>
      <w:r>
        <w:rPr>
          <w:rFonts w:cs="Arial"/>
          <w:b/>
          <w:noProof/>
          <w:lang w:val="sr-Cyrl-RS"/>
        </w:rPr>
        <w:t>Члан 12</w:t>
      </w:r>
      <w:r w:rsidR="008B40BF" w:rsidRPr="00C958A7">
        <w:rPr>
          <w:rFonts w:cs="Arial"/>
          <w:b/>
          <w:noProof/>
          <w:lang w:val="sr-Cyrl-RS"/>
        </w:rPr>
        <w:t>.</w:t>
      </w:r>
    </w:p>
    <w:p w14:paraId="033175A6" w14:textId="77777777" w:rsidR="008B40BF" w:rsidRPr="00C958A7" w:rsidRDefault="008B40BF" w:rsidP="008B40B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7B1C5A" w14:textId="77777777" w:rsidR="008B40BF" w:rsidRDefault="008B40BF" w:rsidP="008B40BF">
      <w:pPr>
        <w:pStyle w:val="KDParagraf"/>
        <w:spacing w:before="0"/>
        <w:rPr>
          <w:rFonts w:eastAsia="Calibri" w:cs="Arial"/>
          <w:noProof/>
          <w:lang w:val="ru-RU"/>
        </w:rPr>
      </w:pPr>
    </w:p>
    <w:p w14:paraId="5CFB6144" w14:textId="77777777" w:rsidR="008B40BF" w:rsidRPr="00C958A7" w:rsidRDefault="008B40BF" w:rsidP="008B40BF">
      <w:pPr>
        <w:pStyle w:val="KDParagraf"/>
        <w:spacing w:before="0"/>
        <w:rPr>
          <w:rFonts w:eastAsia="Calibri" w:cs="Arial"/>
          <w:noProof/>
          <w:lang w:val="ru-RU"/>
        </w:rPr>
      </w:pPr>
    </w:p>
    <w:p w14:paraId="32CF63DE" w14:textId="1B759158" w:rsidR="008B40BF" w:rsidRPr="00C958A7" w:rsidRDefault="007F4E60" w:rsidP="008B40BF">
      <w:pPr>
        <w:spacing w:before="0"/>
        <w:jc w:val="center"/>
        <w:rPr>
          <w:rFonts w:cs="Arial"/>
          <w:b/>
          <w:noProof/>
          <w:lang w:val="ru-RU"/>
        </w:rPr>
      </w:pPr>
      <w:r>
        <w:rPr>
          <w:rFonts w:cs="Arial"/>
          <w:b/>
          <w:noProof/>
          <w:lang w:val="sr-Cyrl-RS"/>
        </w:rPr>
        <w:t>Члан 13</w:t>
      </w:r>
      <w:r w:rsidR="008B40BF" w:rsidRPr="00C958A7">
        <w:rPr>
          <w:rFonts w:cs="Arial"/>
          <w:b/>
          <w:noProof/>
          <w:lang w:val="sr-Cyrl-RS"/>
        </w:rPr>
        <w:t>.</w:t>
      </w:r>
    </w:p>
    <w:p w14:paraId="59370048" w14:textId="77777777" w:rsidR="008B40BF" w:rsidRPr="00C958A7" w:rsidRDefault="008B40BF" w:rsidP="008B40B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E12B2AF" w14:textId="77777777" w:rsidR="008B40BF" w:rsidRPr="00C958A7" w:rsidRDefault="008B40BF" w:rsidP="008B40B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1E5DA5F7" w14:textId="77777777" w:rsidR="008B40BF" w:rsidRPr="00C958A7" w:rsidRDefault="008B40BF" w:rsidP="008B40BF">
      <w:pPr>
        <w:pStyle w:val="KDParagraf"/>
        <w:spacing w:before="0"/>
        <w:rPr>
          <w:rFonts w:eastAsia="Calibri" w:cs="Arial"/>
          <w:noProof/>
          <w:lang w:val="ru-RU"/>
        </w:rPr>
      </w:pPr>
    </w:p>
    <w:p w14:paraId="09B4A5AA" w14:textId="54B0214D" w:rsidR="008B40BF" w:rsidRPr="00C958A7" w:rsidRDefault="007F4E60" w:rsidP="008B40BF">
      <w:pPr>
        <w:spacing w:before="0"/>
        <w:jc w:val="center"/>
        <w:rPr>
          <w:rFonts w:cs="Arial"/>
          <w:b/>
          <w:noProof/>
          <w:lang w:val="ru-RU"/>
        </w:rPr>
      </w:pPr>
      <w:r>
        <w:rPr>
          <w:rFonts w:cs="Arial"/>
          <w:b/>
          <w:noProof/>
          <w:lang w:val="sr-Cyrl-RS"/>
        </w:rPr>
        <w:t>Члан 14</w:t>
      </w:r>
      <w:r w:rsidR="008B40BF" w:rsidRPr="00C958A7">
        <w:rPr>
          <w:rFonts w:cs="Arial"/>
          <w:b/>
          <w:noProof/>
          <w:lang w:val="sr-Cyrl-RS"/>
        </w:rPr>
        <w:t>.</w:t>
      </w:r>
    </w:p>
    <w:p w14:paraId="72440F52"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0CAF35" w14:textId="77777777" w:rsidR="008B40BF" w:rsidRPr="00C958A7" w:rsidRDefault="008B40BF" w:rsidP="008B40B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9AA45D1" w14:textId="77777777" w:rsidR="008B40BF" w:rsidRPr="00C958A7" w:rsidRDefault="008B40BF" w:rsidP="008B40BF">
      <w:pPr>
        <w:tabs>
          <w:tab w:val="left" w:pos="9090"/>
        </w:tabs>
        <w:rPr>
          <w:rFonts w:cs="Arial"/>
          <w:smallCaps/>
          <w:noProof/>
          <w:lang w:val="sr-Cyrl-RS"/>
        </w:rPr>
      </w:pPr>
    </w:p>
    <w:p w14:paraId="74453A4A" w14:textId="3A1B5DCF" w:rsidR="008B40BF" w:rsidRPr="00C958A7" w:rsidRDefault="007F4E60" w:rsidP="008B40BF">
      <w:pPr>
        <w:spacing w:before="0" w:after="240"/>
        <w:jc w:val="center"/>
        <w:rPr>
          <w:rFonts w:cs="Arial"/>
          <w:b/>
          <w:noProof/>
          <w:lang w:val="ru-RU"/>
        </w:rPr>
      </w:pPr>
      <w:r>
        <w:rPr>
          <w:rFonts w:cs="Arial"/>
          <w:b/>
          <w:noProof/>
          <w:lang w:val="sr-Cyrl-RS"/>
        </w:rPr>
        <w:t>Члан 15</w:t>
      </w:r>
      <w:r w:rsidR="008B40BF" w:rsidRPr="00C958A7">
        <w:rPr>
          <w:rFonts w:cs="Arial"/>
          <w:b/>
          <w:noProof/>
          <w:lang w:val="sr-Cyrl-RS"/>
        </w:rPr>
        <w:t>.</w:t>
      </w:r>
    </w:p>
    <w:p w14:paraId="1EDA2125"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 xml:space="preserve">у вези са испуњеношћу услова из поступка јавне </w:t>
      </w:r>
      <w:r w:rsidRPr="00C958A7">
        <w:rPr>
          <w:rFonts w:eastAsia="TimesNewRomanPSMT" w:cs="Arial"/>
          <w:bCs/>
          <w:noProof/>
          <w:lang w:val="ru-RU"/>
        </w:rPr>
        <w:lastRenderedPageBreak/>
        <w:t>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31365073" w14:textId="77777777" w:rsidR="008B40BF" w:rsidRPr="00A806AB" w:rsidRDefault="008B40BF" w:rsidP="008B40B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DE99FE2" w14:textId="77777777" w:rsidR="00031744" w:rsidRDefault="00031744" w:rsidP="008B40BF">
      <w:pPr>
        <w:pStyle w:val="KDParagraf"/>
        <w:spacing w:before="0"/>
        <w:rPr>
          <w:rFonts w:cs="Arial"/>
          <w:b/>
          <w:noProof/>
          <w:lang w:val="sr-Cyrl-BA"/>
        </w:rPr>
      </w:pPr>
    </w:p>
    <w:p w14:paraId="56586D6D" w14:textId="77777777" w:rsidR="008B40BF" w:rsidRPr="00C958A7" w:rsidRDefault="008B40BF" w:rsidP="008B40BF">
      <w:pPr>
        <w:pStyle w:val="KDParagraf"/>
        <w:spacing w:before="0"/>
        <w:rPr>
          <w:rFonts w:cs="Arial"/>
          <w:b/>
          <w:noProof/>
          <w:lang w:val="sr-Cyrl-BA"/>
        </w:rPr>
      </w:pPr>
      <w:r w:rsidRPr="00C958A7">
        <w:rPr>
          <w:rFonts w:cs="Arial"/>
          <w:b/>
          <w:noProof/>
          <w:lang w:val="sr-Cyrl-BA"/>
        </w:rPr>
        <w:t>ВАЖНОСТ УГОВОРА</w:t>
      </w:r>
    </w:p>
    <w:p w14:paraId="196AD6C0" w14:textId="3293C0F0" w:rsidR="008B40BF" w:rsidRPr="00C958A7" w:rsidRDefault="008B40BF" w:rsidP="008B40BF">
      <w:pPr>
        <w:spacing w:before="0" w:after="240"/>
        <w:jc w:val="center"/>
        <w:rPr>
          <w:rFonts w:cs="Arial"/>
          <w:b/>
          <w:noProof/>
          <w:lang w:val="ru-RU"/>
        </w:rPr>
      </w:pPr>
      <w:r w:rsidRPr="00C958A7">
        <w:rPr>
          <w:rFonts w:cs="Arial"/>
          <w:b/>
          <w:noProof/>
          <w:lang w:val="sr-Cyrl-RS"/>
        </w:rPr>
        <w:t>Члан</w:t>
      </w:r>
      <w:r w:rsidR="007F4E60">
        <w:rPr>
          <w:rFonts w:cs="Arial"/>
          <w:b/>
          <w:noProof/>
          <w:lang w:val="sr-Cyrl-RS"/>
        </w:rPr>
        <w:t xml:space="preserve"> 16</w:t>
      </w:r>
      <w:r w:rsidRPr="00C958A7">
        <w:rPr>
          <w:rFonts w:cs="Arial"/>
          <w:b/>
          <w:noProof/>
          <w:lang w:val="sr-Cyrl-RS"/>
        </w:rPr>
        <w:t>.</w:t>
      </w:r>
    </w:p>
    <w:p w14:paraId="32BD49A9"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2BF9DEE" w14:textId="77777777" w:rsidR="008B40BF" w:rsidRPr="00C958A7" w:rsidRDefault="008B40BF" w:rsidP="008B40B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C1A7C84" w14:textId="77777777" w:rsidR="008B40BF" w:rsidRPr="00C958A7" w:rsidRDefault="008B40BF" w:rsidP="008B40B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0F27B19E" w14:textId="77777777" w:rsidR="008B40BF" w:rsidRPr="00C958A7" w:rsidRDefault="008B40BF" w:rsidP="008B40BF">
      <w:pPr>
        <w:pStyle w:val="KDParagraf"/>
        <w:spacing w:before="0"/>
        <w:rPr>
          <w:rFonts w:cs="Arial"/>
          <w:i/>
          <w:noProof/>
          <w:lang w:val="ru-RU"/>
        </w:rPr>
      </w:pPr>
    </w:p>
    <w:p w14:paraId="00D5AFD4" w14:textId="77777777" w:rsidR="008B40BF" w:rsidRPr="00C958A7" w:rsidRDefault="008B40BF" w:rsidP="008B40BF">
      <w:pPr>
        <w:spacing w:before="0"/>
        <w:rPr>
          <w:rFonts w:cs="Arial"/>
          <w:b/>
          <w:noProof/>
          <w:lang w:val="ru-RU"/>
        </w:rPr>
      </w:pPr>
      <w:r w:rsidRPr="00C958A7">
        <w:rPr>
          <w:rFonts w:cs="Arial"/>
          <w:b/>
          <w:noProof/>
          <w:lang w:val="sr-Cyrl-RS"/>
        </w:rPr>
        <w:t>ИЗМЕНЕ ТОКОМ ТРАЈАЊА УГОВОРА</w:t>
      </w:r>
    </w:p>
    <w:p w14:paraId="20C6F8B0" w14:textId="77777777" w:rsidR="008B40BF" w:rsidRPr="00C958A7" w:rsidRDefault="008B40BF" w:rsidP="008B40BF">
      <w:pPr>
        <w:pStyle w:val="KDParagraf"/>
        <w:spacing w:before="0"/>
        <w:rPr>
          <w:rFonts w:cs="Arial"/>
          <w:i/>
          <w:noProof/>
          <w:lang w:val="ru-RU"/>
        </w:rPr>
      </w:pPr>
    </w:p>
    <w:p w14:paraId="0C3F32E9" w14:textId="41B1D7D5" w:rsidR="008B40BF" w:rsidRPr="00C958A7" w:rsidRDefault="007F4E60" w:rsidP="008B40BF">
      <w:pPr>
        <w:spacing w:before="0"/>
        <w:jc w:val="center"/>
        <w:rPr>
          <w:rFonts w:cs="Arial"/>
          <w:b/>
          <w:noProof/>
          <w:lang w:val="ru-RU"/>
        </w:rPr>
      </w:pPr>
      <w:r>
        <w:rPr>
          <w:rFonts w:cs="Arial"/>
          <w:b/>
          <w:noProof/>
          <w:lang w:val="sr-Cyrl-RS"/>
        </w:rPr>
        <w:t>Члан 17</w:t>
      </w:r>
      <w:r w:rsidR="008B40BF" w:rsidRPr="00C958A7">
        <w:rPr>
          <w:rFonts w:cs="Arial"/>
          <w:b/>
          <w:noProof/>
          <w:lang w:val="sr-Cyrl-RS"/>
        </w:rPr>
        <w:t>.</w:t>
      </w:r>
    </w:p>
    <w:p w14:paraId="6F90D1BF" w14:textId="77777777" w:rsidR="008B40BF" w:rsidRPr="00C958A7" w:rsidRDefault="008B40BF" w:rsidP="008B40B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1CB7E51" w14:textId="77777777" w:rsidR="008B40BF" w:rsidRPr="00C958A7" w:rsidRDefault="008B40BF" w:rsidP="008B40BF">
      <w:pPr>
        <w:spacing w:before="0"/>
        <w:rPr>
          <w:rFonts w:cs="Arial"/>
          <w:noProof/>
          <w:lang w:val="ru-RU"/>
        </w:rPr>
      </w:pPr>
    </w:p>
    <w:p w14:paraId="16B9B747" w14:textId="77777777" w:rsidR="008B40BF" w:rsidRPr="00C958A7" w:rsidRDefault="008B40BF" w:rsidP="008B40B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DB8EE11" w14:textId="77777777" w:rsidR="008B40BF" w:rsidRPr="00C958A7" w:rsidRDefault="008B40BF" w:rsidP="008B40B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A91E2C2" w14:textId="77777777" w:rsidR="008B40BF" w:rsidRDefault="008B40BF" w:rsidP="008B40BF">
      <w:pPr>
        <w:spacing w:before="0"/>
        <w:rPr>
          <w:rFonts w:cs="Arial"/>
          <w:b/>
          <w:noProof/>
          <w:lang w:val="sr-Cyrl-RS"/>
        </w:rPr>
      </w:pPr>
    </w:p>
    <w:p w14:paraId="79B50B8F" w14:textId="77777777" w:rsidR="008B40BF" w:rsidRPr="00B17BC4" w:rsidRDefault="008B40BF" w:rsidP="008B40BF">
      <w:pPr>
        <w:spacing w:before="0"/>
        <w:rPr>
          <w:rFonts w:cs="Arial"/>
          <w:b/>
          <w:noProof/>
          <w:lang w:val="ru-RU"/>
        </w:rPr>
      </w:pPr>
      <w:r w:rsidRPr="00C958A7">
        <w:rPr>
          <w:rFonts w:cs="Arial"/>
          <w:b/>
          <w:noProof/>
          <w:lang w:val="sr-Cyrl-RS"/>
        </w:rPr>
        <w:t>ЗАВРШНЕ ОДРЕДБЕ</w:t>
      </w:r>
    </w:p>
    <w:p w14:paraId="31895A0C" w14:textId="693B72C8" w:rsidR="008B40BF" w:rsidRPr="00C958A7" w:rsidRDefault="007F4E60" w:rsidP="008B40BF">
      <w:pPr>
        <w:spacing w:before="0"/>
        <w:jc w:val="center"/>
        <w:rPr>
          <w:rFonts w:cs="Arial"/>
          <w:noProof/>
          <w:lang w:val="ru-RU"/>
        </w:rPr>
      </w:pPr>
      <w:r>
        <w:rPr>
          <w:rFonts w:cs="Arial"/>
          <w:b/>
          <w:noProof/>
          <w:lang w:val="sr-Cyrl-RS"/>
        </w:rPr>
        <w:t>Члан 18</w:t>
      </w:r>
      <w:r w:rsidR="008B40BF" w:rsidRPr="00C958A7">
        <w:rPr>
          <w:rFonts w:cs="Arial"/>
          <w:b/>
          <w:noProof/>
          <w:lang w:val="sr-Cyrl-RS"/>
        </w:rPr>
        <w:t>.</w:t>
      </w:r>
    </w:p>
    <w:p w14:paraId="7D5043D1" w14:textId="77777777" w:rsidR="008B40BF" w:rsidRPr="00C958A7" w:rsidRDefault="008B40BF" w:rsidP="008B40B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0977ECA5" w14:textId="77777777" w:rsidR="007F4E60" w:rsidRDefault="007F4E60" w:rsidP="008B40BF">
      <w:pPr>
        <w:spacing w:before="0"/>
        <w:jc w:val="center"/>
        <w:rPr>
          <w:rFonts w:cs="Arial"/>
          <w:b/>
          <w:noProof/>
          <w:lang w:val="ru-RU"/>
        </w:rPr>
      </w:pPr>
    </w:p>
    <w:p w14:paraId="0B469161" w14:textId="676E31C3" w:rsidR="008B40BF" w:rsidRPr="00C958A7" w:rsidRDefault="008B40BF" w:rsidP="008B40BF">
      <w:pPr>
        <w:spacing w:before="0"/>
        <w:jc w:val="center"/>
        <w:rPr>
          <w:rFonts w:cs="Arial"/>
          <w:b/>
          <w:noProof/>
          <w:lang w:val="ru-RU"/>
        </w:rPr>
      </w:pPr>
      <w:r w:rsidRPr="00C958A7">
        <w:rPr>
          <w:rFonts w:cs="Arial"/>
          <w:b/>
          <w:noProof/>
          <w:lang w:val="ru-RU"/>
        </w:rPr>
        <w:t xml:space="preserve">Члан </w:t>
      </w:r>
      <w:r w:rsidR="007F4E60">
        <w:rPr>
          <w:rFonts w:cs="Arial"/>
          <w:b/>
          <w:noProof/>
          <w:lang w:val="sr-Cyrl-RS"/>
        </w:rPr>
        <w:t>19</w:t>
      </w:r>
      <w:r w:rsidRPr="00C958A7">
        <w:rPr>
          <w:rFonts w:cs="Arial"/>
          <w:b/>
          <w:noProof/>
          <w:lang w:val="ru-RU"/>
        </w:rPr>
        <w:t>.</w:t>
      </w:r>
    </w:p>
    <w:p w14:paraId="2D43F1CF" w14:textId="77777777" w:rsidR="008B40BF" w:rsidRPr="00C958A7" w:rsidRDefault="008B40BF" w:rsidP="008B40B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A05530"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BF0D4BF" w14:textId="77777777" w:rsidR="008B40BF" w:rsidRDefault="008B40BF" w:rsidP="008B40BF">
      <w:pPr>
        <w:spacing w:before="0"/>
        <w:rPr>
          <w:rFonts w:cs="Arial"/>
          <w:b/>
          <w:noProof/>
          <w:lang w:val="ru-RU"/>
        </w:rPr>
      </w:pPr>
    </w:p>
    <w:p w14:paraId="25429F1F" w14:textId="77777777" w:rsidR="00F67574" w:rsidRPr="00C958A7" w:rsidRDefault="00F67574" w:rsidP="008B40BF">
      <w:pPr>
        <w:spacing w:before="0"/>
        <w:rPr>
          <w:rFonts w:cs="Arial"/>
          <w:b/>
          <w:noProof/>
          <w:lang w:val="ru-RU"/>
        </w:rPr>
      </w:pPr>
    </w:p>
    <w:p w14:paraId="611E9A12" w14:textId="137E3194" w:rsidR="008B40BF" w:rsidRPr="00C958A7" w:rsidRDefault="007F4E60" w:rsidP="008B40BF">
      <w:pPr>
        <w:jc w:val="center"/>
        <w:rPr>
          <w:rFonts w:cs="Arial"/>
          <w:b/>
          <w:noProof/>
          <w:lang w:val="ru-RU"/>
        </w:rPr>
      </w:pPr>
      <w:r>
        <w:rPr>
          <w:rFonts w:cs="Arial"/>
          <w:b/>
          <w:noProof/>
          <w:lang w:val="sr-Cyrl-RS"/>
        </w:rPr>
        <w:lastRenderedPageBreak/>
        <w:t>Члан 20</w:t>
      </w:r>
      <w:r w:rsidR="008B40BF" w:rsidRPr="00C958A7">
        <w:rPr>
          <w:rFonts w:cs="Arial"/>
          <w:b/>
          <w:noProof/>
          <w:lang w:val="sr-Cyrl-RS"/>
        </w:rPr>
        <w:t>.</w:t>
      </w:r>
    </w:p>
    <w:p w14:paraId="6E0999F3" w14:textId="77777777" w:rsidR="008B40BF" w:rsidRPr="00C958A7" w:rsidRDefault="008B40BF" w:rsidP="008B40B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0163F153" w14:textId="77777777" w:rsidR="008B40BF" w:rsidRPr="00C958A7" w:rsidRDefault="008B40BF" w:rsidP="008B40BF">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AC485DB" w14:textId="77777777" w:rsidR="008B40BF" w:rsidRPr="00C958A7" w:rsidRDefault="008B40BF" w:rsidP="008B40BF">
      <w:pPr>
        <w:suppressAutoHyphens/>
        <w:spacing w:before="0" w:line="100" w:lineRule="atLeast"/>
        <w:ind w:left="360"/>
        <w:jc w:val="left"/>
        <w:rPr>
          <w:rFonts w:cs="Arial"/>
          <w:noProof/>
          <w:spacing w:val="2"/>
          <w:lang w:val="sr-Cyrl-RS" w:eastAsia="sr-Cyrl-RS"/>
        </w:rPr>
      </w:pPr>
    </w:p>
    <w:p w14:paraId="404FFA00" w14:textId="77777777" w:rsidR="008B40BF" w:rsidRPr="00C958A7" w:rsidRDefault="008B40BF" w:rsidP="008B40B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736AADD" w14:textId="77777777" w:rsidR="008B40BF" w:rsidRDefault="008B40BF" w:rsidP="008B40B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6745CA75" w14:textId="77777777" w:rsidR="008B40BF" w:rsidRPr="00C958A7" w:rsidRDefault="008B40BF" w:rsidP="008B40BF">
      <w:pPr>
        <w:spacing w:before="0"/>
        <w:rPr>
          <w:rFonts w:cs="Arial"/>
          <w:noProof/>
          <w:spacing w:val="2"/>
          <w:lang w:val="sr-Cyrl-RS"/>
        </w:rPr>
      </w:pPr>
    </w:p>
    <w:p w14:paraId="7B74D31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1: Понуда</w:t>
      </w:r>
    </w:p>
    <w:p w14:paraId="4BD37C2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2: Образац структуре цене</w:t>
      </w:r>
    </w:p>
    <w:p w14:paraId="0B4F2A8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771E692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64B4281F" w14:textId="6B40BD13" w:rsidR="008B40BF" w:rsidRPr="00A806AB" w:rsidRDefault="008B40BF" w:rsidP="008B40BF">
      <w:pPr>
        <w:tabs>
          <w:tab w:val="left" w:pos="9090"/>
        </w:tabs>
        <w:spacing w:before="0"/>
        <w:rPr>
          <w:rFonts w:cs="Arial"/>
          <w:noProof/>
          <w:lang w:val="sr-Cyrl-RS"/>
        </w:rPr>
      </w:pPr>
    </w:p>
    <w:p w14:paraId="6E742751" w14:textId="77777777" w:rsidR="008B40BF" w:rsidRPr="00C958A7" w:rsidRDefault="008B40BF" w:rsidP="008B40BF">
      <w:pPr>
        <w:tabs>
          <w:tab w:val="left" w:pos="9090"/>
        </w:tabs>
        <w:spacing w:before="0"/>
        <w:rPr>
          <w:rFonts w:cs="Arial"/>
          <w:noProof/>
          <w:lang w:val="sr-Cyrl-RS"/>
        </w:rPr>
      </w:pPr>
    </w:p>
    <w:p w14:paraId="79154A81" w14:textId="77777777" w:rsidR="008B40BF" w:rsidRPr="00C958A7" w:rsidRDefault="008B40BF" w:rsidP="008B40B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0D82F46" w14:textId="77777777" w:rsidR="008B40BF" w:rsidRPr="00C958A7" w:rsidRDefault="008B40BF" w:rsidP="008B40BF">
      <w:pPr>
        <w:spacing w:before="0"/>
        <w:rPr>
          <w:rFonts w:cs="Arial"/>
          <w:i/>
          <w:noProof/>
          <w:spacing w:val="2"/>
          <w:lang w:val="sr-Cyrl-RS"/>
        </w:rPr>
      </w:pPr>
    </w:p>
    <w:p w14:paraId="409A665F" w14:textId="4CF907E8" w:rsidR="008B40BF" w:rsidRPr="00C958A7" w:rsidRDefault="007F4E60" w:rsidP="008B40BF">
      <w:pPr>
        <w:jc w:val="center"/>
        <w:rPr>
          <w:rFonts w:cs="Arial"/>
          <w:b/>
          <w:noProof/>
          <w:lang w:val="ru-RU"/>
        </w:rPr>
      </w:pPr>
      <w:r>
        <w:rPr>
          <w:rFonts w:cs="Arial"/>
          <w:b/>
          <w:noProof/>
          <w:lang w:val="sr-Cyrl-RS"/>
        </w:rPr>
        <w:t>Члан 21</w:t>
      </w:r>
      <w:r w:rsidR="008B40BF" w:rsidRPr="00C958A7">
        <w:rPr>
          <w:rFonts w:cs="Arial"/>
          <w:b/>
          <w:noProof/>
          <w:lang w:val="sr-Cyrl-RS"/>
        </w:rPr>
        <w:t>.</w:t>
      </w:r>
    </w:p>
    <w:p w14:paraId="7E563176" w14:textId="77777777" w:rsidR="008B40BF" w:rsidRPr="00C958A7" w:rsidRDefault="008B40BF" w:rsidP="008B40B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4BB46BBC" w14:textId="77777777" w:rsidR="008B40BF" w:rsidRPr="00C958A7" w:rsidRDefault="008B40BF" w:rsidP="008B40BF">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8B40BF" w:rsidRPr="00C958A7" w14:paraId="262DC128" w14:textId="77777777" w:rsidTr="00E82CEB">
        <w:tc>
          <w:tcPr>
            <w:tcW w:w="4503" w:type="dxa"/>
            <w:shd w:val="clear" w:color="auto" w:fill="auto"/>
            <w:vAlign w:val="center"/>
            <w:hideMark/>
          </w:tcPr>
          <w:p w14:paraId="6395EC7A" w14:textId="77777777" w:rsidR="008B40BF" w:rsidRPr="00C958A7" w:rsidRDefault="008B40BF" w:rsidP="00E82CEB">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099DF4B7"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0BC1D5A5" w14:textId="77777777" w:rsidR="008B40BF" w:rsidRPr="00C958A7" w:rsidRDefault="008B40BF" w:rsidP="00E82CEB">
            <w:pPr>
              <w:spacing w:before="0"/>
              <w:jc w:val="center"/>
              <w:rPr>
                <w:rFonts w:cs="Arial"/>
                <w:b/>
                <w:smallCaps/>
                <w:noProof/>
              </w:rPr>
            </w:pPr>
            <w:r w:rsidRPr="00C958A7">
              <w:rPr>
                <w:rFonts w:cs="Arial"/>
                <w:b/>
                <w:noProof/>
                <w:lang w:val="sr-Cyrl-RS"/>
              </w:rPr>
              <w:t>ПРОДАВАЦ</w:t>
            </w:r>
          </w:p>
        </w:tc>
      </w:tr>
      <w:tr w:rsidR="008B40BF" w:rsidRPr="00C958A7" w14:paraId="42633F7E" w14:textId="77777777" w:rsidTr="00E82CEB">
        <w:tc>
          <w:tcPr>
            <w:tcW w:w="4503" w:type="dxa"/>
            <w:shd w:val="clear" w:color="auto" w:fill="auto"/>
            <w:vAlign w:val="center"/>
            <w:hideMark/>
          </w:tcPr>
          <w:p w14:paraId="4457E76F" w14:textId="77777777" w:rsidR="008B40BF" w:rsidRDefault="008B40BF" w:rsidP="00E82CEB">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7B56673C" w14:textId="77777777" w:rsidR="008B40BF" w:rsidRPr="00C958A7" w:rsidRDefault="008B40BF" w:rsidP="00E82CEB">
            <w:pPr>
              <w:spacing w:before="0"/>
              <w:jc w:val="center"/>
              <w:rPr>
                <w:rFonts w:cs="Arial"/>
                <w:b/>
                <w:noProof/>
              </w:rPr>
            </w:pPr>
          </w:p>
        </w:tc>
        <w:tc>
          <w:tcPr>
            <w:tcW w:w="1275" w:type="dxa"/>
            <w:shd w:val="clear" w:color="auto" w:fill="auto"/>
            <w:vAlign w:val="center"/>
          </w:tcPr>
          <w:p w14:paraId="3CC367CD" w14:textId="77777777" w:rsidR="008B40BF" w:rsidRPr="00C958A7" w:rsidRDefault="008B40BF" w:rsidP="00E82CEB">
            <w:pPr>
              <w:spacing w:before="0"/>
              <w:jc w:val="center"/>
              <w:rPr>
                <w:rFonts w:cs="Arial"/>
                <w:b/>
                <w:smallCaps/>
                <w:noProof/>
              </w:rPr>
            </w:pPr>
          </w:p>
        </w:tc>
        <w:tc>
          <w:tcPr>
            <w:tcW w:w="4395" w:type="dxa"/>
            <w:shd w:val="clear" w:color="auto" w:fill="auto"/>
            <w:vAlign w:val="center"/>
          </w:tcPr>
          <w:p w14:paraId="2F71F8D1" w14:textId="77777777" w:rsidR="008B40BF" w:rsidRPr="00C958A7" w:rsidRDefault="008B40BF" w:rsidP="00E82CEB">
            <w:pPr>
              <w:spacing w:before="0"/>
              <w:jc w:val="center"/>
              <w:rPr>
                <w:rFonts w:cs="Arial"/>
                <w:b/>
                <w:smallCaps/>
                <w:noProof/>
              </w:rPr>
            </w:pPr>
            <w:r w:rsidRPr="00C958A7">
              <w:rPr>
                <w:rFonts w:cs="Arial"/>
                <w:b/>
                <w:noProof/>
                <w:lang w:val="sr-Cyrl-RS"/>
              </w:rPr>
              <w:t>Назив</w:t>
            </w:r>
          </w:p>
        </w:tc>
      </w:tr>
      <w:tr w:rsidR="008B40BF" w:rsidRPr="00C958A7" w14:paraId="045289AF" w14:textId="77777777" w:rsidTr="00E82CEB">
        <w:tc>
          <w:tcPr>
            <w:tcW w:w="4503" w:type="dxa"/>
            <w:shd w:val="clear" w:color="auto" w:fill="auto"/>
            <w:vAlign w:val="center"/>
            <w:hideMark/>
          </w:tcPr>
          <w:p w14:paraId="7487AF3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145AE200" w14:textId="77777777" w:rsidR="008B40BF" w:rsidRPr="00C958A7" w:rsidRDefault="008B40BF" w:rsidP="00E82CEB">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7D9CD2D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r>
      <w:tr w:rsidR="008B40BF" w:rsidRPr="00C958A7" w14:paraId="54B8F85C" w14:textId="77777777" w:rsidTr="00E82CEB">
        <w:tc>
          <w:tcPr>
            <w:tcW w:w="4503" w:type="dxa"/>
            <w:shd w:val="clear" w:color="auto" w:fill="auto"/>
            <w:vAlign w:val="center"/>
            <w:hideMark/>
          </w:tcPr>
          <w:p w14:paraId="6D78BBF0" w14:textId="77777777" w:rsidR="008B40BF" w:rsidRPr="00C958A7" w:rsidRDefault="008B40BF" w:rsidP="00E82CEB">
            <w:pPr>
              <w:spacing w:before="0"/>
              <w:jc w:val="center"/>
              <w:rPr>
                <w:rFonts w:cs="Arial"/>
                <w:b/>
                <w:smallCaps/>
                <w:noProof/>
                <w:lang w:val="sr-Cyrl-RS"/>
              </w:rPr>
            </w:pPr>
          </w:p>
        </w:tc>
        <w:tc>
          <w:tcPr>
            <w:tcW w:w="1275" w:type="dxa"/>
            <w:shd w:val="clear" w:color="auto" w:fill="auto"/>
            <w:vAlign w:val="center"/>
          </w:tcPr>
          <w:p w14:paraId="4BCEDD53"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5A0D8BCC" w14:textId="77777777" w:rsidR="008B40BF" w:rsidRPr="00C958A7" w:rsidRDefault="008B40BF" w:rsidP="00E82CEB">
            <w:pPr>
              <w:spacing w:before="0"/>
              <w:jc w:val="center"/>
              <w:rPr>
                <w:rFonts w:cs="Arial"/>
                <w:b/>
                <w:smallCaps/>
                <w:noProof/>
              </w:rPr>
            </w:pPr>
            <w:r w:rsidRPr="00C958A7">
              <w:rPr>
                <w:rFonts w:cs="Arial"/>
                <w:noProof/>
                <w:lang w:val="sr-Cyrl-RS"/>
              </w:rPr>
              <w:t>име и презиме</w:t>
            </w:r>
          </w:p>
        </w:tc>
      </w:tr>
      <w:tr w:rsidR="008B40BF" w:rsidRPr="00C958A7" w14:paraId="7488C5B2" w14:textId="77777777" w:rsidTr="00E82CEB">
        <w:tc>
          <w:tcPr>
            <w:tcW w:w="4503" w:type="dxa"/>
            <w:shd w:val="clear" w:color="auto" w:fill="auto"/>
            <w:vAlign w:val="center"/>
            <w:hideMark/>
          </w:tcPr>
          <w:p w14:paraId="571CC6CC"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Милан Лаковић</w:t>
            </w:r>
          </w:p>
          <w:p w14:paraId="06037719"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Финансијски директор</w:t>
            </w:r>
          </w:p>
          <w:p w14:paraId="4DFCBEA4" w14:textId="77777777" w:rsidR="008B40BF" w:rsidRPr="00050B11" w:rsidRDefault="008B40BF" w:rsidP="00E82CEB">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742A7B22" w14:textId="77777777" w:rsidR="008B40BF" w:rsidRPr="00050B11" w:rsidRDefault="008B40BF" w:rsidP="00E82CEB">
            <w:pPr>
              <w:spacing w:before="0"/>
              <w:jc w:val="center"/>
              <w:rPr>
                <w:rFonts w:cs="Arial"/>
                <w:b/>
                <w:smallCaps/>
                <w:noProof/>
                <w:lang w:val="ru-RU"/>
              </w:rPr>
            </w:pPr>
          </w:p>
        </w:tc>
        <w:tc>
          <w:tcPr>
            <w:tcW w:w="4395" w:type="dxa"/>
            <w:shd w:val="clear" w:color="auto" w:fill="auto"/>
            <w:vAlign w:val="center"/>
          </w:tcPr>
          <w:p w14:paraId="1CC2B43A" w14:textId="77777777" w:rsidR="008B40BF" w:rsidRPr="00C958A7" w:rsidRDefault="008B40BF" w:rsidP="00E82CEB">
            <w:pPr>
              <w:spacing w:before="0"/>
              <w:jc w:val="center"/>
              <w:rPr>
                <w:rFonts w:cs="Arial"/>
                <w:b/>
                <w:smallCaps/>
                <w:noProof/>
              </w:rPr>
            </w:pPr>
            <w:r w:rsidRPr="00C958A7">
              <w:rPr>
                <w:rFonts w:cs="Arial"/>
                <w:noProof/>
                <w:lang w:val="sr-Cyrl-RS"/>
              </w:rPr>
              <w:t>функција</w:t>
            </w:r>
          </w:p>
        </w:tc>
      </w:tr>
    </w:tbl>
    <w:p w14:paraId="2D9DB3B1" w14:textId="77777777" w:rsidR="008B40BF" w:rsidRDefault="008B40BF" w:rsidP="00135CA1">
      <w:pPr>
        <w:pStyle w:val="KDParagraf"/>
        <w:spacing w:before="0"/>
        <w:rPr>
          <w:rFonts w:cs="Arial"/>
          <w:b/>
          <w:lang w:val="ru-RU"/>
        </w:rPr>
      </w:pPr>
    </w:p>
    <w:p w14:paraId="71E4AC7D" w14:textId="77777777" w:rsidR="008B40BF" w:rsidRDefault="008B40BF" w:rsidP="00135CA1">
      <w:pPr>
        <w:pStyle w:val="KDParagraf"/>
        <w:spacing w:before="0"/>
        <w:rPr>
          <w:rFonts w:cs="Arial"/>
          <w:b/>
          <w:lang w:val="ru-RU"/>
        </w:rPr>
      </w:pPr>
    </w:p>
    <w:p w14:paraId="6CBA18BD" w14:textId="77777777" w:rsidR="008B40BF" w:rsidRDefault="008B40BF" w:rsidP="00135CA1">
      <w:pPr>
        <w:pStyle w:val="KDParagraf"/>
        <w:spacing w:before="0"/>
        <w:rPr>
          <w:rFonts w:cs="Arial"/>
          <w:b/>
          <w:lang w:val="ru-RU"/>
        </w:rPr>
      </w:pPr>
    </w:p>
    <w:p w14:paraId="20E7E52E" w14:textId="77777777" w:rsidR="008B40BF" w:rsidRDefault="008B40BF" w:rsidP="00135CA1">
      <w:pPr>
        <w:pStyle w:val="KDParagraf"/>
        <w:spacing w:before="0"/>
        <w:rPr>
          <w:rFonts w:cs="Arial"/>
          <w:b/>
          <w:lang w:val="ru-RU"/>
        </w:rPr>
      </w:pPr>
    </w:p>
    <w:p w14:paraId="7B4FD22D" w14:textId="77777777" w:rsidR="008B40BF" w:rsidRDefault="008B40BF" w:rsidP="00135CA1">
      <w:pPr>
        <w:pStyle w:val="KDParagraf"/>
        <w:spacing w:before="0"/>
        <w:rPr>
          <w:rFonts w:cs="Arial"/>
          <w:b/>
          <w:lang w:val="ru-RU"/>
        </w:rPr>
      </w:pPr>
    </w:p>
    <w:p w14:paraId="403F0418" w14:textId="77777777" w:rsidR="008B40BF" w:rsidRDefault="008B40BF" w:rsidP="00135CA1">
      <w:pPr>
        <w:pStyle w:val="KDParagraf"/>
        <w:spacing w:before="0"/>
        <w:rPr>
          <w:rFonts w:cs="Arial"/>
          <w:b/>
          <w:lang w:val="ru-RU"/>
        </w:rPr>
      </w:pPr>
    </w:p>
    <w:p w14:paraId="4C8CD2A0" w14:textId="77777777" w:rsidR="008B40BF" w:rsidRDefault="008B40BF" w:rsidP="00135CA1">
      <w:pPr>
        <w:pStyle w:val="KDParagraf"/>
        <w:spacing w:before="0"/>
        <w:rPr>
          <w:rFonts w:cs="Arial"/>
          <w:b/>
          <w:lang w:val="ru-RU"/>
        </w:rPr>
      </w:pPr>
    </w:p>
    <w:p w14:paraId="51793005" w14:textId="77777777" w:rsidR="008B40BF" w:rsidRDefault="008B40BF" w:rsidP="00135CA1">
      <w:pPr>
        <w:pStyle w:val="KDParagraf"/>
        <w:spacing w:before="0"/>
        <w:rPr>
          <w:rFonts w:cs="Arial"/>
          <w:b/>
          <w:lang w:val="ru-RU"/>
        </w:rPr>
      </w:pPr>
    </w:p>
    <w:p w14:paraId="31341F3C" w14:textId="77777777" w:rsidR="008B40BF" w:rsidRDefault="008B40BF" w:rsidP="00135CA1">
      <w:pPr>
        <w:pStyle w:val="KDParagraf"/>
        <w:spacing w:before="0"/>
        <w:rPr>
          <w:rFonts w:cs="Arial"/>
          <w:b/>
          <w:lang w:val="ru-RU"/>
        </w:rPr>
      </w:pPr>
    </w:p>
    <w:p w14:paraId="379F1E75" w14:textId="77777777" w:rsidR="008B40BF" w:rsidRDefault="008B40BF" w:rsidP="00135CA1">
      <w:pPr>
        <w:pStyle w:val="KDParagraf"/>
        <w:spacing w:before="0"/>
        <w:rPr>
          <w:rFonts w:cs="Arial"/>
          <w:b/>
          <w:lang w:val="ru-RU"/>
        </w:rPr>
      </w:pPr>
    </w:p>
    <w:p w14:paraId="26A7534E" w14:textId="77777777" w:rsidR="00031744" w:rsidRDefault="00031744" w:rsidP="00135CA1">
      <w:pPr>
        <w:pStyle w:val="KDParagraf"/>
        <w:spacing w:before="0"/>
        <w:rPr>
          <w:rFonts w:cs="Arial"/>
          <w:b/>
          <w:lang w:val="ru-RU"/>
        </w:rPr>
      </w:pPr>
    </w:p>
    <w:p w14:paraId="7C33A5A2" w14:textId="77777777" w:rsidR="00031744" w:rsidRDefault="00031744" w:rsidP="00135CA1">
      <w:pPr>
        <w:pStyle w:val="KDParagraf"/>
        <w:spacing w:before="0"/>
        <w:rPr>
          <w:rFonts w:cs="Arial"/>
          <w:b/>
          <w:lang w:val="ru-RU"/>
        </w:rPr>
      </w:pPr>
    </w:p>
    <w:p w14:paraId="646630EF" w14:textId="77777777" w:rsidR="00031744" w:rsidRDefault="00031744" w:rsidP="00135CA1">
      <w:pPr>
        <w:pStyle w:val="KDParagraf"/>
        <w:spacing w:before="0"/>
        <w:rPr>
          <w:rFonts w:cs="Arial"/>
          <w:b/>
          <w:lang w:val="ru-RU"/>
        </w:rPr>
      </w:pPr>
    </w:p>
    <w:p w14:paraId="3F702F0B" w14:textId="77777777" w:rsidR="00031744" w:rsidRDefault="00031744" w:rsidP="00135CA1">
      <w:pPr>
        <w:pStyle w:val="KDParagraf"/>
        <w:spacing w:before="0"/>
        <w:rPr>
          <w:rFonts w:cs="Arial"/>
          <w:b/>
          <w:lang w:val="ru-RU"/>
        </w:rPr>
      </w:pPr>
    </w:p>
    <w:p w14:paraId="21D37AB7" w14:textId="77777777" w:rsidR="00232952" w:rsidRDefault="00232952" w:rsidP="00135CA1">
      <w:pPr>
        <w:pStyle w:val="KDParagraf"/>
        <w:spacing w:before="0"/>
        <w:rPr>
          <w:rFonts w:cs="Arial"/>
          <w:b/>
          <w:lang w:val="ru-RU"/>
        </w:rPr>
      </w:pPr>
    </w:p>
    <w:p w14:paraId="49177747" w14:textId="77777777" w:rsidR="00232952" w:rsidRDefault="00232952" w:rsidP="00135CA1">
      <w:pPr>
        <w:pStyle w:val="KDParagraf"/>
        <w:spacing w:before="0"/>
        <w:rPr>
          <w:rFonts w:cs="Arial"/>
          <w:b/>
          <w:lang w:val="ru-RU"/>
        </w:rPr>
      </w:pPr>
    </w:p>
    <w:p w14:paraId="2447AC7F" w14:textId="77777777" w:rsidR="00232952" w:rsidRDefault="00232952" w:rsidP="00135CA1">
      <w:pPr>
        <w:pStyle w:val="KDParagraf"/>
        <w:spacing w:before="0"/>
        <w:rPr>
          <w:rFonts w:cs="Arial"/>
          <w:b/>
          <w:lang w:val="ru-RU"/>
        </w:rPr>
      </w:pPr>
    </w:p>
    <w:p w14:paraId="6CB14579" w14:textId="77777777" w:rsidR="00232952" w:rsidRDefault="00232952" w:rsidP="00135CA1">
      <w:pPr>
        <w:pStyle w:val="KDParagraf"/>
        <w:spacing w:before="0"/>
        <w:rPr>
          <w:rFonts w:cs="Arial"/>
          <w:b/>
          <w:lang w:val="ru-RU"/>
        </w:rPr>
      </w:pPr>
    </w:p>
    <w:p w14:paraId="7DA5CF0C" w14:textId="77777777" w:rsidR="00232952" w:rsidRDefault="00232952" w:rsidP="00135CA1">
      <w:pPr>
        <w:pStyle w:val="KDParagraf"/>
        <w:spacing w:before="0"/>
        <w:rPr>
          <w:rFonts w:cs="Arial"/>
          <w:b/>
          <w:lang w:val="ru-RU"/>
        </w:rPr>
      </w:pPr>
    </w:p>
    <w:sectPr w:rsidR="00232952" w:rsidSect="00C35AE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B2E8" w14:textId="77777777" w:rsidR="007B2CE1" w:rsidRDefault="007B2CE1">
      <w:r>
        <w:separator/>
      </w:r>
    </w:p>
    <w:p w14:paraId="54105E39" w14:textId="77777777" w:rsidR="007B2CE1" w:rsidRDefault="007B2CE1"/>
  </w:endnote>
  <w:endnote w:type="continuationSeparator" w:id="0">
    <w:p w14:paraId="592115F5" w14:textId="77777777" w:rsidR="007B2CE1" w:rsidRDefault="007B2CE1">
      <w:r>
        <w:continuationSeparator/>
      </w:r>
    </w:p>
    <w:p w14:paraId="65544805" w14:textId="77777777" w:rsidR="007B2CE1" w:rsidRDefault="007B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TimesNewRoman">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2181"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80B0A" w14:textId="77777777" w:rsidR="007B2CE1" w:rsidRDefault="007B2CE1" w:rsidP="00841BE7">
    <w:pPr>
      <w:pStyle w:val="Footer"/>
      <w:ind w:right="360"/>
    </w:pPr>
  </w:p>
  <w:p w14:paraId="151C2274" w14:textId="77777777" w:rsidR="007B2CE1" w:rsidRDefault="007B2C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1DB6"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437D">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437D">
      <w:rPr>
        <w:rStyle w:val="PageNumber"/>
        <w:rFonts w:cs="Arial"/>
        <w:b/>
        <w:noProof/>
        <w:szCs w:val="24"/>
      </w:rPr>
      <w:t>123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C4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43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437D">
      <w:rPr>
        <w:rStyle w:val="PageNumber"/>
        <w:rFonts w:cs="Arial"/>
        <w:b/>
        <w:noProof/>
        <w:szCs w:val="24"/>
      </w:rPr>
      <w:t>123</w:t>
    </w:r>
    <w:r w:rsidRPr="00EC5BB4">
      <w:rPr>
        <w:rStyle w:val="PageNumber"/>
        <w:rFonts w:cs="Arial"/>
        <w:b/>
        <w:szCs w:val="24"/>
      </w:rPr>
      <w:fldChar w:fldCharType="end"/>
    </w:r>
  </w:p>
  <w:p w14:paraId="6C65887C" w14:textId="77777777" w:rsidR="007B2CE1" w:rsidRDefault="007B2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8443"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4D94D" w14:textId="77777777" w:rsidR="007B2CE1" w:rsidRDefault="007B2CE1" w:rsidP="00841BE7">
    <w:pPr>
      <w:pStyle w:val="Footer"/>
      <w:ind w:right="360"/>
    </w:pPr>
  </w:p>
  <w:p w14:paraId="01E14C72" w14:textId="77777777" w:rsidR="007B2CE1" w:rsidRDefault="007B2CE1"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F76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437D">
      <w:rPr>
        <w:rStyle w:val="PageNumber"/>
        <w:rFonts w:cs="Arial"/>
        <w:b/>
        <w:noProof/>
        <w:szCs w:val="24"/>
      </w:rPr>
      <w:t>123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437D">
      <w:rPr>
        <w:rStyle w:val="PageNumber"/>
        <w:rFonts w:cs="Arial"/>
        <w:b/>
        <w:noProof/>
        <w:szCs w:val="24"/>
      </w:rPr>
      <w:t>123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1778"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437D">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437D">
      <w:rPr>
        <w:rStyle w:val="PageNumber"/>
        <w:rFonts w:cs="Arial"/>
        <w:b/>
        <w:noProof/>
        <w:szCs w:val="24"/>
      </w:rPr>
      <w:t>123</w:t>
    </w:r>
    <w:r w:rsidRPr="00EC5BB4">
      <w:rPr>
        <w:rStyle w:val="PageNumber"/>
        <w:rFonts w:cs="Arial"/>
        <w:b/>
        <w:szCs w:val="24"/>
      </w:rPr>
      <w:fldChar w:fldCharType="end"/>
    </w:r>
  </w:p>
  <w:p w14:paraId="14F52C17" w14:textId="77777777" w:rsidR="007B2CE1" w:rsidRDefault="007B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A142" w14:textId="77777777" w:rsidR="007B2CE1" w:rsidRDefault="007B2CE1">
      <w:r>
        <w:separator/>
      </w:r>
    </w:p>
    <w:p w14:paraId="21E03E7D" w14:textId="77777777" w:rsidR="007B2CE1" w:rsidRDefault="007B2CE1"/>
  </w:footnote>
  <w:footnote w:type="continuationSeparator" w:id="0">
    <w:p w14:paraId="0CB84C9E" w14:textId="77777777" w:rsidR="007B2CE1" w:rsidRDefault="007B2CE1">
      <w:r>
        <w:continuationSeparator/>
      </w:r>
    </w:p>
    <w:p w14:paraId="1560039F" w14:textId="77777777" w:rsidR="007B2CE1" w:rsidRDefault="007B2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6721" w14:textId="77777777" w:rsidR="007B2CE1" w:rsidRDefault="007B2CE1" w:rsidP="004276AD">
    <w:pPr>
      <w:pStyle w:val="Header"/>
      <w:rPr>
        <w:sz w:val="20"/>
      </w:rPr>
    </w:pPr>
  </w:p>
  <w:p w14:paraId="3A741AA8" w14:textId="780C2328"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132F6551" w14:textId="77777777" w:rsidR="007B2CE1" w:rsidRPr="002F05C4" w:rsidRDefault="007B2CE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A770" w14:textId="77777777" w:rsidR="007B2CE1" w:rsidRDefault="007B2CE1" w:rsidP="004276AD">
    <w:pPr>
      <w:pStyle w:val="Header"/>
    </w:pPr>
  </w:p>
  <w:p w14:paraId="2CCE497B" w14:textId="7BDA4E88"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00E5CCB4" w14:textId="77777777" w:rsidR="007B2CE1" w:rsidRPr="00B439B2" w:rsidRDefault="007B2CE1"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DA82" w14:textId="77777777" w:rsidR="007B2CE1" w:rsidRDefault="007B2CE1" w:rsidP="004276AD">
    <w:pPr>
      <w:pStyle w:val="Header"/>
      <w:rPr>
        <w:sz w:val="20"/>
      </w:rPr>
    </w:pPr>
  </w:p>
  <w:p w14:paraId="401E8BF0" w14:textId="724AC081"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6EEB4070" w14:textId="77777777" w:rsidR="007B2CE1" w:rsidRPr="002F05C4" w:rsidRDefault="007B2CE1"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93B1" w14:textId="77777777" w:rsidR="007B2CE1" w:rsidRDefault="007B2CE1" w:rsidP="004276AD">
    <w:pPr>
      <w:pStyle w:val="Header"/>
    </w:pPr>
  </w:p>
  <w:p w14:paraId="4BB09ADB" w14:textId="2315A174"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5131AE2E" w14:textId="77777777" w:rsidR="007B2CE1" w:rsidRPr="00B439B2" w:rsidRDefault="007B2CE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A13D41"/>
    <w:multiLevelType w:val="hybridMultilevel"/>
    <w:tmpl w:val="053AF90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0A7CE1"/>
    <w:multiLevelType w:val="hybridMultilevel"/>
    <w:tmpl w:val="1AD4AA92"/>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7A5A83"/>
    <w:multiLevelType w:val="hybridMultilevel"/>
    <w:tmpl w:val="9B164BB4"/>
    <w:lvl w:ilvl="0" w:tplc="CF5803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731ADE"/>
    <w:multiLevelType w:val="hybridMultilevel"/>
    <w:tmpl w:val="F8324B04"/>
    <w:lvl w:ilvl="0" w:tplc="EF4AB2CE">
      <w:numFmt w:val="bullet"/>
      <w:lvlText w:val="-"/>
      <w:lvlJc w:val="left"/>
      <w:pPr>
        <w:ind w:left="720" w:hanging="360"/>
      </w:pPr>
      <w:rPr>
        <w:rFonts w:ascii="Yu TimesNewRoman" w:eastAsia="Times New Roman" w:hAnsi="Yu TimesNewRoman" w:cs="Times New Roman" w:hint="default"/>
      </w:rPr>
    </w:lvl>
    <w:lvl w:ilvl="1" w:tplc="EF4AB2CE">
      <w:numFmt w:val="bullet"/>
      <w:lvlText w:val="-"/>
      <w:lvlJc w:val="left"/>
      <w:pPr>
        <w:ind w:left="1440" w:hanging="360"/>
      </w:pPr>
      <w:rPr>
        <w:rFonts w:ascii="Yu TimesNewRoman" w:eastAsia="Times New Roman" w:hAnsi="Yu TimesNew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691B8A"/>
    <w:multiLevelType w:val="hybridMultilevel"/>
    <w:tmpl w:val="4B4C388E"/>
    <w:lvl w:ilvl="0" w:tplc="DF1AA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045B75"/>
    <w:multiLevelType w:val="hybridMultilevel"/>
    <w:tmpl w:val="072A2BC8"/>
    <w:lvl w:ilvl="0" w:tplc="59F2EB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B805B5"/>
    <w:multiLevelType w:val="hybridMultilevel"/>
    <w:tmpl w:val="512C91CA"/>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CD55B8"/>
    <w:multiLevelType w:val="hybridMultilevel"/>
    <w:tmpl w:val="9326B970"/>
    <w:lvl w:ilvl="0" w:tplc="DF1AA75C">
      <w:numFmt w:val="bullet"/>
      <w:lvlText w:val="-"/>
      <w:lvlJc w:val="left"/>
      <w:pPr>
        <w:ind w:left="720" w:hanging="360"/>
      </w:pPr>
      <w:rPr>
        <w:rFonts w:ascii="Times New Roman" w:eastAsia="Times New Roman" w:hAnsi="Times New Roman" w:cs="Times New Roman" w:hint="default"/>
      </w:rPr>
    </w:lvl>
    <w:lvl w:ilvl="1" w:tplc="DF1AA75C">
      <w:numFmt w:val="bullet"/>
      <w:lvlText w:val="-"/>
      <w:lvlJc w:val="left"/>
      <w:pPr>
        <w:ind w:left="107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2C405A"/>
    <w:multiLevelType w:val="hybridMultilevel"/>
    <w:tmpl w:val="E90061E4"/>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13630B"/>
    <w:multiLevelType w:val="hybridMultilevel"/>
    <w:tmpl w:val="1CA650CC"/>
    <w:lvl w:ilvl="0" w:tplc="7248D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F582739"/>
    <w:multiLevelType w:val="hybridMultilevel"/>
    <w:tmpl w:val="F9B8B728"/>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355304"/>
    <w:multiLevelType w:val="hybridMultilevel"/>
    <w:tmpl w:val="34C6F702"/>
    <w:lvl w:ilvl="0" w:tplc="D76CDB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DD47B6"/>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4">
    <w:nsid w:val="61344DB5"/>
    <w:multiLevelType w:val="hybridMultilevel"/>
    <w:tmpl w:val="8C66A610"/>
    <w:lvl w:ilvl="0" w:tplc="4F08584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64B13476"/>
    <w:multiLevelType w:val="hybridMultilevel"/>
    <w:tmpl w:val="08BA3D46"/>
    <w:lvl w:ilvl="0" w:tplc="717290F8">
      <w:start w:val="5"/>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8D5188"/>
    <w:multiLevelType w:val="hybridMultilevel"/>
    <w:tmpl w:val="C2C21ED2"/>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BE2506D"/>
    <w:multiLevelType w:val="hybridMultilevel"/>
    <w:tmpl w:val="4F54D3B2"/>
    <w:lvl w:ilvl="0" w:tplc="DF1AA75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0"/>
  </w:num>
  <w:num w:numId="2">
    <w:abstractNumId w:val="68"/>
  </w:num>
  <w:num w:numId="3">
    <w:abstractNumId w:val="92"/>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5"/>
  </w:num>
  <w:num w:numId="8">
    <w:abstractNumId w:val="74"/>
  </w:num>
  <w:num w:numId="9">
    <w:abstractNumId w:val="107"/>
  </w:num>
  <w:num w:numId="10">
    <w:abstractNumId w:val="79"/>
  </w:num>
  <w:num w:numId="11">
    <w:abstractNumId w:val="70"/>
  </w:num>
  <w:num w:numId="12">
    <w:abstractNumId w:val="64"/>
  </w:num>
  <w:num w:numId="13">
    <w:abstractNumId w:val="60"/>
  </w:num>
  <w:num w:numId="14">
    <w:abstractNumId w:val="81"/>
  </w:num>
  <w:num w:numId="15">
    <w:abstractNumId w:val="67"/>
  </w:num>
  <w:num w:numId="16">
    <w:abstractNumId w:val="96"/>
  </w:num>
  <w:num w:numId="17">
    <w:abstractNumId w:val="99"/>
  </w:num>
  <w:num w:numId="18">
    <w:abstractNumId w:val="96"/>
  </w:num>
  <w:num w:numId="19">
    <w:abstractNumId w:val="51"/>
  </w:num>
  <w:num w:numId="20">
    <w:abstractNumId w:val="80"/>
  </w:num>
  <w:num w:numId="21">
    <w:abstractNumId w:val="61"/>
  </w:num>
  <w:num w:numId="22">
    <w:abstractNumId w:val="87"/>
  </w:num>
  <w:num w:numId="23">
    <w:abstractNumId w:val="69"/>
  </w:num>
  <w:num w:numId="24">
    <w:abstractNumId w:val="53"/>
  </w:num>
  <w:num w:numId="25">
    <w:abstractNumId w:val="101"/>
  </w:num>
  <w:num w:numId="26">
    <w:abstractNumId w:val="88"/>
  </w:num>
  <w:num w:numId="27">
    <w:abstractNumId w:val="76"/>
  </w:num>
  <w:num w:numId="28">
    <w:abstractNumId w:val="98"/>
  </w:num>
  <w:num w:numId="29">
    <w:abstractNumId w:val="82"/>
  </w:num>
  <w:num w:numId="30">
    <w:abstractNumId w:val="49"/>
  </w:num>
  <w:num w:numId="31">
    <w:abstractNumId w:val="55"/>
  </w:num>
  <w:num w:numId="32">
    <w:abstractNumId w:val="94"/>
  </w:num>
  <w:num w:numId="33">
    <w:abstractNumId w:val="108"/>
  </w:num>
  <w:num w:numId="34">
    <w:abstractNumId w:val="78"/>
  </w:num>
  <w:num w:numId="35">
    <w:abstractNumId w:val="95"/>
  </w:num>
  <w:num w:numId="36">
    <w:abstractNumId w:val="71"/>
  </w:num>
  <w:num w:numId="37">
    <w:abstractNumId w:val="72"/>
  </w:num>
  <w:num w:numId="38">
    <w:abstractNumId w:val="86"/>
  </w:num>
  <w:num w:numId="39">
    <w:abstractNumId w:val="75"/>
  </w:num>
  <w:num w:numId="40">
    <w:abstractNumId w:val="50"/>
  </w:num>
  <w:num w:numId="41">
    <w:abstractNumId w:val="84"/>
  </w:num>
  <w:num w:numId="42">
    <w:abstractNumId w:val="85"/>
  </w:num>
  <w:num w:numId="43">
    <w:abstractNumId w:val="63"/>
  </w:num>
  <w:num w:numId="44">
    <w:abstractNumId w:val="73"/>
  </w:num>
  <w:num w:numId="45">
    <w:abstractNumId w:val="52"/>
  </w:num>
  <w:num w:numId="46">
    <w:abstractNumId w:val="91"/>
  </w:num>
  <w:num w:numId="47">
    <w:abstractNumId w:val="106"/>
  </w:num>
  <w:num w:numId="48">
    <w:abstractNumId w:val="54"/>
  </w:num>
  <w:num w:numId="49">
    <w:abstractNumId w:val="9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6E"/>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5DA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5F7"/>
    <w:rsid w:val="0001466B"/>
    <w:rsid w:val="00014750"/>
    <w:rsid w:val="00014F46"/>
    <w:rsid w:val="00015894"/>
    <w:rsid w:val="00015D88"/>
    <w:rsid w:val="00015E2F"/>
    <w:rsid w:val="00015E7C"/>
    <w:rsid w:val="000167FC"/>
    <w:rsid w:val="000170DE"/>
    <w:rsid w:val="00017C93"/>
    <w:rsid w:val="00017F00"/>
    <w:rsid w:val="000203EF"/>
    <w:rsid w:val="000205B9"/>
    <w:rsid w:val="000207BC"/>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4"/>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976"/>
    <w:rsid w:val="00045FB6"/>
    <w:rsid w:val="00046BC7"/>
    <w:rsid w:val="00046BE9"/>
    <w:rsid w:val="00046D24"/>
    <w:rsid w:val="00046DA8"/>
    <w:rsid w:val="00046F29"/>
    <w:rsid w:val="00046FA0"/>
    <w:rsid w:val="0004799D"/>
    <w:rsid w:val="0005083D"/>
    <w:rsid w:val="00050B11"/>
    <w:rsid w:val="00050CD6"/>
    <w:rsid w:val="00050FBE"/>
    <w:rsid w:val="0005127F"/>
    <w:rsid w:val="00051432"/>
    <w:rsid w:val="00051B4A"/>
    <w:rsid w:val="0005284C"/>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0A"/>
    <w:rsid w:val="00073D60"/>
    <w:rsid w:val="00073EC5"/>
    <w:rsid w:val="0007456F"/>
    <w:rsid w:val="00075A7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9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F08"/>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2FD"/>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0FA"/>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ACD"/>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FA5"/>
    <w:rsid w:val="00100252"/>
    <w:rsid w:val="00100827"/>
    <w:rsid w:val="00100F41"/>
    <w:rsid w:val="00101220"/>
    <w:rsid w:val="0010193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A1"/>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5"/>
    <w:rsid w:val="001458BF"/>
    <w:rsid w:val="001460FE"/>
    <w:rsid w:val="00146266"/>
    <w:rsid w:val="0014649A"/>
    <w:rsid w:val="001465C5"/>
    <w:rsid w:val="00146A66"/>
    <w:rsid w:val="00146C4C"/>
    <w:rsid w:val="001474B6"/>
    <w:rsid w:val="001478B5"/>
    <w:rsid w:val="001508B7"/>
    <w:rsid w:val="00150BFF"/>
    <w:rsid w:val="00150FCE"/>
    <w:rsid w:val="001510F7"/>
    <w:rsid w:val="0015110F"/>
    <w:rsid w:val="00151402"/>
    <w:rsid w:val="001515D2"/>
    <w:rsid w:val="00151D13"/>
    <w:rsid w:val="00151F32"/>
    <w:rsid w:val="0015237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68"/>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3F5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0A"/>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0D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CA"/>
    <w:rsid w:val="00204871"/>
    <w:rsid w:val="002049BE"/>
    <w:rsid w:val="00204EDD"/>
    <w:rsid w:val="00204F32"/>
    <w:rsid w:val="00205B34"/>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C7"/>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95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93"/>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E7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2DF"/>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49B1"/>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41"/>
    <w:rsid w:val="002B6603"/>
    <w:rsid w:val="002B663B"/>
    <w:rsid w:val="002B68D5"/>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005"/>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EDD"/>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35"/>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490"/>
    <w:rsid w:val="002F39AA"/>
    <w:rsid w:val="002F3DAD"/>
    <w:rsid w:val="002F45B3"/>
    <w:rsid w:val="002F48D1"/>
    <w:rsid w:val="002F4AF4"/>
    <w:rsid w:val="002F536E"/>
    <w:rsid w:val="002F53FF"/>
    <w:rsid w:val="002F6119"/>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1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EA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4F12"/>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AE"/>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76C"/>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1FE"/>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27"/>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2B3"/>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B8"/>
    <w:rsid w:val="004023EA"/>
    <w:rsid w:val="0040245C"/>
    <w:rsid w:val="0040259D"/>
    <w:rsid w:val="004038F3"/>
    <w:rsid w:val="00403B69"/>
    <w:rsid w:val="00403BD9"/>
    <w:rsid w:val="00403C47"/>
    <w:rsid w:val="00404DD4"/>
    <w:rsid w:val="00405684"/>
    <w:rsid w:val="00405E5E"/>
    <w:rsid w:val="004062E7"/>
    <w:rsid w:val="004065AE"/>
    <w:rsid w:val="00406F7D"/>
    <w:rsid w:val="0040775A"/>
    <w:rsid w:val="004077E5"/>
    <w:rsid w:val="00410307"/>
    <w:rsid w:val="00410775"/>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AE8"/>
    <w:rsid w:val="004433E9"/>
    <w:rsid w:val="004435FD"/>
    <w:rsid w:val="00443729"/>
    <w:rsid w:val="00443A6A"/>
    <w:rsid w:val="00443AD9"/>
    <w:rsid w:val="00443BFF"/>
    <w:rsid w:val="00443DBF"/>
    <w:rsid w:val="00444649"/>
    <w:rsid w:val="004448D7"/>
    <w:rsid w:val="004448E7"/>
    <w:rsid w:val="0044541C"/>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6F7"/>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3F4"/>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C91"/>
    <w:rsid w:val="004F4DA8"/>
    <w:rsid w:val="004F4DBA"/>
    <w:rsid w:val="004F5367"/>
    <w:rsid w:val="004F5616"/>
    <w:rsid w:val="004F5A19"/>
    <w:rsid w:val="004F6256"/>
    <w:rsid w:val="004F6AEF"/>
    <w:rsid w:val="004F6FB6"/>
    <w:rsid w:val="004F70D8"/>
    <w:rsid w:val="004F7269"/>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07E7F"/>
    <w:rsid w:val="005102CB"/>
    <w:rsid w:val="005105F3"/>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95B"/>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C7"/>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A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1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D7B90"/>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1B"/>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6"/>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123"/>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99B"/>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BD1"/>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AB8"/>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755"/>
    <w:rsid w:val="00685A19"/>
    <w:rsid w:val="00685A38"/>
    <w:rsid w:val="00685B9E"/>
    <w:rsid w:val="00685BAF"/>
    <w:rsid w:val="00686334"/>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9D5"/>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B4D"/>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0D3"/>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05"/>
    <w:rsid w:val="007321EA"/>
    <w:rsid w:val="00732299"/>
    <w:rsid w:val="00732643"/>
    <w:rsid w:val="00732A90"/>
    <w:rsid w:val="00732E32"/>
    <w:rsid w:val="0073318B"/>
    <w:rsid w:val="007336EF"/>
    <w:rsid w:val="00733A23"/>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E40"/>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75F"/>
    <w:rsid w:val="00752BF3"/>
    <w:rsid w:val="00752CD8"/>
    <w:rsid w:val="00752EAC"/>
    <w:rsid w:val="00753180"/>
    <w:rsid w:val="0075384F"/>
    <w:rsid w:val="0075390E"/>
    <w:rsid w:val="00753A3E"/>
    <w:rsid w:val="00753B2B"/>
    <w:rsid w:val="00753C2B"/>
    <w:rsid w:val="00753FD4"/>
    <w:rsid w:val="007540C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8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54"/>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E1"/>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4E60"/>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020"/>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F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91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368"/>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D23"/>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8E"/>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C73"/>
    <w:rsid w:val="00877D80"/>
    <w:rsid w:val="00877EFF"/>
    <w:rsid w:val="00877F45"/>
    <w:rsid w:val="00880A4D"/>
    <w:rsid w:val="00880C30"/>
    <w:rsid w:val="00880C65"/>
    <w:rsid w:val="00880E64"/>
    <w:rsid w:val="00881072"/>
    <w:rsid w:val="0088125B"/>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17D"/>
    <w:rsid w:val="00887219"/>
    <w:rsid w:val="0088724B"/>
    <w:rsid w:val="00887410"/>
    <w:rsid w:val="00887753"/>
    <w:rsid w:val="0088775D"/>
    <w:rsid w:val="00887807"/>
    <w:rsid w:val="00890111"/>
    <w:rsid w:val="00890414"/>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0B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15"/>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E7"/>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E8B"/>
    <w:rsid w:val="008F2087"/>
    <w:rsid w:val="008F28CA"/>
    <w:rsid w:val="008F2F52"/>
    <w:rsid w:val="008F410E"/>
    <w:rsid w:val="008F4198"/>
    <w:rsid w:val="008F4430"/>
    <w:rsid w:val="008F4598"/>
    <w:rsid w:val="008F4900"/>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13"/>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C89"/>
    <w:rsid w:val="00986F3D"/>
    <w:rsid w:val="00987139"/>
    <w:rsid w:val="00987239"/>
    <w:rsid w:val="0098738E"/>
    <w:rsid w:val="00987F9A"/>
    <w:rsid w:val="009901C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080"/>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0A"/>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D5"/>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D7C"/>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38E"/>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67E"/>
    <w:rsid w:val="00A25735"/>
    <w:rsid w:val="00A257F5"/>
    <w:rsid w:val="00A25D00"/>
    <w:rsid w:val="00A25D78"/>
    <w:rsid w:val="00A2607B"/>
    <w:rsid w:val="00A26526"/>
    <w:rsid w:val="00A266F8"/>
    <w:rsid w:val="00A27030"/>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9E"/>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30"/>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AB"/>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0DD"/>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99"/>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4DA"/>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9D"/>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24"/>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91"/>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B79"/>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5B1"/>
    <w:rsid w:val="00B4469E"/>
    <w:rsid w:val="00B454C1"/>
    <w:rsid w:val="00B45550"/>
    <w:rsid w:val="00B456E5"/>
    <w:rsid w:val="00B45923"/>
    <w:rsid w:val="00B45D49"/>
    <w:rsid w:val="00B45DE7"/>
    <w:rsid w:val="00B46183"/>
    <w:rsid w:val="00B4686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F0B"/>
    <w:rsid w:val="00B53332"/>
    <w:rsid w:val="00B53A73"/>
    <w:rsid w:val="00B54267"/>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8"/>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97C9C"/>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58"/>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606"/>
    <w:rsid w:val="00BC59B6"/>
    <w:rsid w:val="00BC5AE1"/>
    <w:rsid w:val="00BC5B16"/>
    <w:rsid w:val="00BC5DC7"/>
    <w:rsid w:val="00BC610B"/>
    <w:rsid w:val="00BC62E7"/>
    <w:rsid w:val="00BC6684"/>
    <w:rsid w:val="00BC6A42"/>
    <w:rsid w:val="00BC6C17"/>
    <w:rsid w:val="00BC6C75"/>
    <w:rsid w:val="00BC771E"/>
    <w:rsid w:val="00BC7F95"/>
    <w:rsid w:val="00BD0559"/>
    <w:rsid w:val="00BD0782"/>
    <w:rsid w:val="00BD0C1D"/>
    <w:rsid w:val="00BD0C2F"/>
    <w:rsid w:val="00BD1374"/>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A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AE1"/>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0E"/>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0A7"/>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D"/>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978F0"/>
    <w:rsid w:val="00CA028F"/>
    <w:rsid w:val="00CA0951"/>
    <w:rsid w:val="00CA0CE9"/>
    <w:rsid w:val="00CA107E"/>
    <w:rsid w:val="00CA15A2"/>
    <w:rsid w:val="00CA1883"/>
    <w:rsid w:val="00CA1AEE"/>
    <w:rsid w:val="00CA2059"/>
    <w:rsid w:val="00CA2399"/>
    <w:rsid w:val="00CA26BD"/>
    <w:rsid w:val="00CA2F5C"/>
    <w:rsid w:val="00CA302F"/>
    <w:rsid w:val="00CA340F"/>
    <w:rsid w:val="00CA35A0"/>
    <w:rsid w:val="00CA391C"/>
    <w:rsid w:val="00CA3AF5"/>
    <w:rsid w:val="00CA3DB6"/>
    <w:rsid w:val="00CA4099"/>
    <w:rsid w:val="00CA4209"/>
    <w:rsid w:val="00CA4C86"/>
    <w:rsid w:val="00CA567E"/>
    <w:rsid w:val="00CA5822"/>
    <w:rsid w:val="00CA5C24"/>
    <w:rsid w:val="00CA5E3A"/>
    <w:rsid w:val="00CA5FD3"/>
    <w:rsid w:val="00CA68BF"/>
    <w:rsid w:val="00CA6BE1"/>
    <w:rsid w:val="00CA6EEF"/>
    <w:rsid w:val="00CA7027"/>
    <w:rsid w:val="00CA7CB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85"/>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A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307"/>
    <w:rsid w:val="00D93012"/>
    <w:rsid w:val="00D93164"/>
    <w:rsid w:val="00D93759"/>
    <w:rsid w:val="00D93B6C"/>
    <w:rsid w:val="00D93EB8"/>
    <w:rsid w:val="00D9410D"/>
    <w:rsid w:val="00D946E4"/>
    <w:rsid w:val="00D94ACF"/>
    <w:rsid w:val="00D94B1C"/>
    <w:rsid w:val="00D94EA0"/>
    <w:rsid w:val="00D9560B"/>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18"/>
    <w:rsid w:val="00DB17D2"/>
    <w:rsid w:val="00DB1A57"/>
    <w:rsid w:val="00DB1A96"/>
    <w:rsid w:val="00DB1F21"/>
    <w:rsid w:val="00DB2009"/>
    <w:rsid w:val="00DB23EA"/>
    <w:rsid w:val="00DB25E8"/>
    <w:rsid w:val="00DB28F7"/>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7D"/>
    <w:rsid w:val="00DB4F66"/>
    <w:rsid w:val="00DB5C1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C3F"/>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9E"/>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86"/>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DA3"/>
    <w:rsid w:val="00E2062F"/>
    <w:rsid w:val="00E206C6"/>
    <w:rsid w:val="00E2093A"/>
    <w:rsid w:val="00E20A1C"/>
    <w:rsid w:val="00E20A58"/>
    <w:rsid w:val="00E214E9"/>
    <w:rsid w:val="00E21748"/>
    <w:rsid w:val="00E21EEB"/>
    <w:rsid w:val="00E21FA8"/>
    <w:rsid w:val="00E2250D"/>
    <w:rsid w:val="00E22982"/>
    <w:rsid w:val="00E235DA"/>
    <w:rsid w:val="00E23786"/>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CAE"/>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EB"/>
    <w:rsid w:val="00E83492"/>
    <w:rsid w:val="00E837C0"/>
    <w:rsid w:val="00E83884"/>
    <w:rsid w:val="00E8464D"/>
    <w:rsid w:val="00E84F16"/>
    <w:rsid w:val="00E8519B"/>
    <w:rsid w:val="00E85281"/>
    <w:rsid w:val="00E85A88"/>
    <w:rsid w:val="00E85CC7"/>
    <w:rsid w:val="00E85EAA"/>
    <w:rsid w:val="00E85EB6"/>
    <w:rsid w:val="00E86317"/>
    <w:rsid w:val="00E86603"/>
    <w:rsid w:val="00E876B2"/>
    <w:rsid w:val="00E90340"/>
    <w:rsid w:val="00E90528"/>
    <w:rsid w:val="00E90551"/>
    <w:rsid w:val="00E9094B"/>
    <w:rsid w:val="00E90CE0"/>
    <w:rsid w:val="00E90FAC"/>
    <w:rsid w:val="00E9117D"/>
    <w:rsid w:val="00E913BF"/>
    <w:rsid w:val="00E91960"/>
    <w:rsid w:val="00E91D4D"/>
    <w:rsid w:val="00E91F1C"/>
    <w:rsid w:val="00E92236"/>
    <w:rsid w:val="00E929E7"/>
    <w:rsid w:val="00E92B3F"/>
    <w:rsid w:val="00E92C81"/>
    <w:rsid w:val="00E930CA"/>
    <w:rsid w:val="00E933C5"/>
    <w:rsid w:val="00E93896"/>
    <w:rsid w:val="00E93A5B"/>
    <w:rsid w:val="00E93F15"/>
    <w:rsid w:val="00E9408B"/>
    <w:rsid w:val="00E9418D"/>
    <w:rsid w:val="00E94461"/>
    <w:rsid w:val="00E9482E"/>
    <w:rsid w:val="00E94A5E"/>
    <w:rsid w:val="00E94CE9"/>
    <w:rsid w:val="00E94D3D"/>
    <w:rsid w:val="00E956FF"/>
    <w:rsid w:val="00E95AC3"/>
    <w:rsid w:val="00E95D52"/>
    <w:rsid w:val="00E95E3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48"/>
    <w:rsid w:val="00EC5C99"/>
    <w:rsid w:val="00EC5C9F"/>
    <w:rsid w:val="00EC6312"/>
    <w:rsid w:val="00EC653E"/>
    <w:rsid w:val="00EC6805"/>
    <w:rsid w:val="00EC680D"/>
    <w:rsid w:val="00EC6A22"/>
    <w:rsid w:val="00EC6B1F"/>
    <w:rsid w:val="00EC6C01"/>
    <w:rsid w:val="00EC6DF1"/>
    <w:rsid w:val="00EC7099"/>
    <w:rsid w:val="00EC7547"/>
    <w:rsid w:val="00EC7ACB"/>
    <w:rsid w:val="00ED0014"/>
    <w:rsid w:val="00ED022F"/>
    <w:rsid w:val="00ED11CE"/>
    <w:rsid w:val="00ED13B2"/>
    <w:rsid w:val="00ED1AB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B0"/>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B1"/>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7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22"/>
    <w:rsid w:val="00F83795"/>
    <w:rsid w:val="00F8389B"/>
    <w:rsid w:val="00F83CF3"/>
    <w:rsid w:val="00F84AB1"/>
    <w:rsid w:val="00F84F58"/>
    <w:rsid w:val="00F853A9"/>
    <w:rsid w:val="00F853F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71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6A"/>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DE6"/>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6C"/>
    <w:rsid w:val="00FF08AC"/>
    <w:rsid w:val="00FF0AC2"/>
    <w:rsid w:val="00FF0BAA"/>
    <w:rsid w:val="00FF0ED7"/>
    <w:rsid w:val="00FF1302"/>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320A6291-7E19-4ACD-B061-B7539AF1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2">
    <w:name w:val="Char Char2"/>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 w:type="numbering" w:customStyle="1" w:styleId="NoList3">
    <w:name w:val="No List3"/>
    <w:next w:val="NoList"/>
    <w:uiPriority w:val="99"/>
    <w:semiHidden/>
    <w:unhideWhenUsed/>
    <w:rsid w:val="00BC610B"/>
  </w:style>
  <w:style w:type="numbering" w:customStyle="1" w:styleId="NoList4">
    <w:name w:val="No List4"/>
    <w:next w:val="NoList"/>
    <w:uiPriority w:val="99"/>
    <w:semiHidden/>
    <w:unhideWhenUsed/>
    <w:rsid w:val="00DB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70828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118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0526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235457">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869897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018039">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872657">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12395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1910748">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036379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456518">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45687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66460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223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28748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512641">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369629">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826017">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46992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9716736">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6731061">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78420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eader" Target="head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footer" Target="footer6.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ladjana.lal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1.xml"/><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apr.gov.rs" TargetMode="External"/><Relationship Id="rId195" Type="http://schemas.openxmlformats.org/officeDocument/2006/relationships/customXml" Target="../customXml/item158.xml"/><Relationship Id="rId190"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__________@eps.rs" TargetMode="External"/><Relationship Id="rId196"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nbs.rs" TargetMode="Externa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eps.rs/" TargetMode="External"/><Relationship Id="rId197"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epsdistribucija.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9692-11D0-4BEA-842A-0EDB19D7F06C}"/>
</file>

<file path=customXml/itemProps10.xml><?xml version="1.0" encoding="utf-8"?>
<ds:datastoreItem xmlns:ds="http://schemas.openxmlformats.org/officeDocument/2006/customXml" ds:itemID="{FDB1C0C0-DB13-49FE-A4C4-05CE76A984E9}"/>
</file>

<file path=customXml/itemProps100.xml><?xml version="1.0" encoding="utf-8"?>
<ds:datastoreItem xmlns:ds="http://schemas.openxmlformats.org/officeDocument/2006/customXml" ds:itemID="{438607F8-88E8-4B13-B70D-7E77CCEEE6BF}"/>
</file>

<file path=customXml/itemProps101.xml><?xml version="1.0" encoding="utf-8"?>
<ds:datastoreItem xmlns:ds="http://schemas.openxmlformats.org/officeDocument/2006/customXml" ds:itemID="{A9663290-A5A4-4199-B8C1-1D23127F1EE1}"/>
</file>

<file path=customXml/itemProps102.xml><?xml version="1.0" encoding="utf-8"?>
<ds:datastoreItem xmlns:ds="http://schemas.openxmlformats.org/officeDocument/2006/customXml" ds:itemID="{37386DFE-F41F-42FA-8D1D-61E464369BAD}"/>
</file>

<file path=customXml/itemProps103.xml><?xml version="1.0" encoding="utf-8"?>
<ds:datastoreItem xmlns:ds="http://schemas.openxmlformats.org/officeDocument/2006/customXml" ds:itemID="{C58856E6-CC3E-42B3-A2D0-4785C6DEBD6E}"/>
</file>

<file path=customXml/itemProps104.xml><?xml version="1.0" encoding="utf-8"?>
<ds:datastoreItem xmlns:ds="http://schemas.openxmlformats.org/officeDocument/2006/customXml" ds:itemID="{AD551DAF-B59E-423B-B334-FD1BD5E26BBF}"/>
</file>

<file path=customXml/itemProps105.xml><?xml version="1.0" encoding="utf-8"?>
<ds:datastoreItem xmlns:ds="http://schemas.openxmlformats.org/officeDocument/2006/customXml" ds:itemID="{12508C23-CEFF-4591-9C3E-7D4561CAF0D2}"/>
</file>

<file path=customXml/itemProps106.xml><?xml version="1.0" encoding="utf-8"?>
<ds:datastoreItem xmlns:ds="http://schemas.openxmlformats.org/officeDocument/2006/customXml" ds:itemID="{2B43E955-D8C4-4351-8057-3D6769640585}"/>
</file>

<file path=customXml/itemProps107.xml><?xml version="1.0" encoding="utf-8"?>
<ds:datastoreItem xmlns:ds="http://schemas.openxmlformats.org/officeDocument/2006/customXml" ds:itemID="{8ECB7DC4-7D1A-4C25-9846-00F7FF81B0C5}"/>
</file>

<file path=customXml/itemProps108.xml><?xml version="1.0" encoding="utf-8"?>
<ds:datastoreItem xmlns:ds="http://schemas.openxmlformats.org/officeDocument/2006/customXml" ds:itemID="{9A563565-72B7-4A10-8A21-C2398AAE6BBD}"/>
</file>

<file path=customXml/itemProps109.xml><?xml version="1.0" encoding="utf-8"?>
<ds:datastoreItem xmlns:ds="http://schemas.openxmlformats.org/officeDocument/2006/customXml" ds:itemID="{61E9D71A-B7FF-42B2-B162-D64F76A7D7F6}"/>
</file>

<file path=customXml/itemProps11.xml><?xml version="1.0" encoding="utf-8"?>
<ds:datastoreItem xmlns:ds="http://schemas.openxmlformats.org/officeDocument/2006/customXml" ds:itemID="{4A8CEE22-B903-4EE7-8FC8-8009CFB32B0C}"/>
</file>

<file path=customXml/itemProps110.xml><?xml version="1.0" encoding="utf-8"?>
<ds:datastoreItem xmlns:ds="http://schemas.openxmlformats.org/officeDocument/2006/customXml" ds:itemID="{02155E43-DA5C-4DD6-BE11-166543118253}"/>
</file>

<file path=customXml/itemProps111.xml><?xml version="1.0" encoding="utf-8"?>
<ds:datastoreItem xmlns:ds="http://schemas.openxmlformats.org/officeDocument/2006/customXml" ds:itemID="{742D7F90-D903-45FF-ACE2-A6A7DF9D0B31}"/>
</file>

<file path=customXml/itemProps112.xml><?xml version="1.0" encoding="utf-8"?>
<ds:datastoreItem xmlns:ds="http://schemas.openxmlformats.org/officeDocument/2006/customXml" ds:itemID="{8614BEBB-BCC2-4A5F-B83C-243CDD8ADBAB}"/>
</file>

<file path=customXml/itemProps113.xml><?xml version="1.0" encoding="utf-8"?>
<ds:datastoreItem xmlns:ds="http://schemas.openxmlformats.org/officeDocument/2006/customXml" ds:itemID="{59098D4A-8346-4993-BB51-61105A6E9340}"/>
</file>

<file path=customXml/itemProps114.xml><?xml version="1.0" encoding="utf-8"?>
<ds:datastoreItem xmlns:ds="http://schemas.openxmlformats.org/officeDocument/2006/customXml" ds:itemID="{1C521DE6-DCF6-4656-9AF4-24ABC357A6FD}"/>
</file>

<file path=customXml/itemProps115.xml><?xml version="1.0" encoding="utf-8"?>
<ds:datastoreItem xmlns:ds="http://schemas.openxmlformats.org/officeDocument/2006/customXml" ds:itemID="{E35A426E-6D85-4563-AA5D-A17D9D60D387}"/>
</file>

<file path=customXml/itemProps116.xml><?xml version="1.0" encoding="utf-8"?>
<ds:datastoreItem xmlns:ds="http://schemas.openxmlformats.org/officeDocument/2006/customXml" ds:itemID="{633C565F-5E2E-41C6-A98B-B8B70BF47E08}"/>
</file>

<file path=customXml/itemProps117.xml><?xml version="1.0" encoding="utf-8"?>
<ds:datastoreItem xmlns:ds="http://schemas.openxmlformats.org/officeDocument/2006/customXml" ds:itemID="{44CDE5D9-0D14-4032-B698-AB8AB9DC69F1}"/>
</file>

<file path=customXml/itemProps118.xml><?xml version="1.0" encoding="utf-8"?>
<ds:datastoreItem xmlns:ds="http://schemas.openxmlformats.org/officeDocument/2006/customXml" ds:itemID="{08D84D32-6A4C-4329-AB4E-78FF1D393048}"/>
</file>

<file path=customXml/itemProps119.xml><?xml version="1.0" encoding="utf-8"?>
<ds:datastoreItem xmlns:ds="http://schemas.openxmlformats.org/officeDocument/2006/customXml" ds:itemID="{E5E42BBB-D6A6-4357-BD85-5377AB565D19}"/>
</file>

<file path=customXml/itemProps12.xml><?xml version="1.0" encoding="utf-8"?>
<ds:datastoreItem xmlns:ds="http://schemas.openxmlformats.org/officeDocument/2006/customXml" ds:itemID="{61316B3E-5AC2-4DD6-BF66-48B9074976B6}"/>
</file>

<file path=customXml/itemProps120.xml><?xml version="1.0" encoding="utf-8"?>
<ds:datastoreItem xmlns:ds="http://schemas.openxmlformats.org/officeDocument/2006/customXml" ds:itemID="{EA49F215-9259-4C2C-9DE8-6412C1A964E5}"/>
</file>

<file path=customXml/itemProps121.xml><?xml version="1.0" encoding="utf-8"?>
<ds:datastoreItem xmlns:ds="http://schemas.openxmlformats.org/officeDocument/2006/customXml" ds:itemID="{30514582-CE8A-436B-B3CE-EBC8D44374D1}"/>
</file>

<file path=customXml/itemProps122.xml><?xml version="1.0" encoding="utf-8"?>
<ds:datastoreItem xmlns:ds="http://schemas.openxmlformats.org/officeDocument/2006/customXml" ds:itemID="{9BCC9BEE-16E9-404E-BEC4-473BC7A594D1}"/>
</file>

<file path=customXml/itemProps123.xml><?xml version="1.0" encoding="utf-8"?>
<ds:datastoreItem xmlns:ds="http://schemas.openxmlformats.org/officeDocument/2006/customXml" ds:itemID="{2EBD4904-DEA4-4067-BBA6-2FC7DE8652A0}"/>
</file>

<file path=customXml/itemProps124.xml><?xml version="1.0" encoding="utf-8"?>
<ds:datastoreItem xmlns:ds="http://schemas.openxmlformats.org/officeDocument/2006/customXml" ds:itemID="{07304B9D-25D0-4990-8756-B1AED4AD4861}"/>
</file>

<file path=customXml/itemProps125.xml><?xml version="1.0" encoding="utf-8"?>
<ds:datastoreItem xmlns:ds="http://schemas.openxmlformats.org/officeDocument/2006/customXml" ds:itemID="{EC1F62C1-5225-44DB-B54E-06CFE9C1AFCF}"/>
</file>

<file path=customXml/itemProps126.xml><?xml version="1.0" encoding="utf-8"?>
<ds:datastoreItem xmlns:ds="http://schemas.openxmlformats.org/officeDocument/2006/customXml" ds:itemID="{C476B267-8A75-48AE-8599-52D5ACC76B57}"/>
</file>

<file path=customXml/itemProps127.xml><?xml version="1.0" encoding="utf-8"?>
<ds:datastoreItem xmlns:ds="http://schemas.openxmlformats.org/officeDocument/2006/customXml" ds:itemID="{386D9E9A-2294-43F7-8445-96630B2458B7}"/>
</file>

<file path=customXml/itemProps128.xml><?xml version="1.0" encoding="utf-8"?>
<ds:datastoreItem xmlns:ds="http://schemas.openxmlformats.org/officeDocument/2006/customXml" ds:itemID="{C3ED195B-30A0-4B3A-AE21-8FB35B02319A}"/>
</file>

<file path=customXml/itemProps129.xml><?xml version="1.0" encoding="utf-8"?>
<ds:datastoreItem xmlns:ds="http://schemas.openxmlformats.org/officeDocument/2006/customXml" ds:itemID="{5A9202C6-C5D7-4B80-AE5F-6C44760FFE32}"/>
</file>

<file path=customXml/itemProps13.xml><?xml version="1.0" encoding="utf-8"?>
<ds:datastoreItem xmlns:ds="http://schemas.openxmlformats.org/officeDocument/2006/customXml" ds:itemID="{0704A5CB-222C-484E-9892-96F428C3FB57}"/>
</file>

<file path=customXml/itemProps130.xml><?xml version="1.0" encoding="utf-8"?>
<ds:datastoreItem xmlns:ds="http://schemas.openxmlformats.org/officeDocument/2006/customXml" ds:itemID="{DD86B51F-CC7B-4683-8F24-BE9FBB2B6FFA}"/>
</file>

<file path=customXml/itemProps131.xml><?xml version="1.0" encoding="utf-8"?>
<ds:datastoreItem xmlns:ds="http://schemas.openxmlformats.org/officeDocument/2006/customXml" ds:itemID="{2C791AD8-F995-49D3-8C8C-8656F9302750}"/>
</file>

<file path=customXml/itemProps132.xml><?xml version="1.0" encoding="utf-8"?>
<ds:datastoreItem xmlns:ds="http://schemas.openxmlformats.org/officeDocument/2006/customXml" ds:itemID="{E551CA5A-11E0-43FE-8B22-7B8461C1E1AB}"/>
</file>

<file path=customXml/itemProps133.xml><?xml version="1.0" encoding="utf-8"?>
<ds:datastoreItem xmlns:ds="http://schemas.openxmlformats.org/officeDocument/2006/customXml" ds:itemID="{067F22A6-18A8-4869-8445-19ECE1EC0228}"/>
</file>

<file path=customXml/itemProps134.xml><?xml version="1.0" encoding="utf-8"?>
<ds:datastoreItem xmlns:ds="http://schemas.openxmlformats.org/officeDocument/2006/customXml" ds:itemID="{7CE90146-D14D-41B9-B978-D172C484A9E1}"/>
</file>

<file path=customXml/itemProps135.xml><?xml version="1.0" encoding="utf-8"?>
<ds:datastoreItem xmlns:ds="http://schemas.openxmlformats.org/officeDocument/2006/customXml" ds:itemID="{7E2774AD-CA8D-4AD5-A82B-409AF2588E2D}"/>
</file>

<file path=customXml/itemProps136.xml><?xml version="1.0" encoding="utf-8"?>
<ds:datastoreItem xmlns:ds="http://schemas.openxmlformats.org/officeDocument/2006/customXml" ds:itemID="{42E59D92-97E7-43D3-8804-2F05036D2936}"/>
</file>

<file path=customXml/itemProps137.xml><?xml version="1.0" encoding="utf-8"?>
<ds:datastoreItem xmlns:ds="http://schemas.openxmlformats.org/officeDocument/2006/customXml" ds:itemID="{46B13D80-723E-4812-ACCE-5EC746CEE421}"/>
</file>

<file path=customXml/itemProps138.xml><?xml version="1.0" encoding="utf-8"?>
<ds:datastoreItem xmlns:ds="http://schemas.openxmlformats.org/officeDocument/2006/customXml" ds:itemID="{9570CE4F-76EB-4E59-A4AD-B6B8B3A0A8E3}"/>
</file>

<file path=customXml/itemProps139.xml><?xml version="1.0" encoding="utf-8"?>
<ds:datastoreItem xmlns:ds="http://schemas.openxmlformats.org/officeDocument/2006/customXml" ds:itemID="{9ADA61D4-713D-4194-823A-AA4BF9E6E18E}"/>
</file>

<file path=customXml/itemProps14.xml><?xml version="1.0" encoding="utf-8"?>
<ds:datastoreItem xmlns:ds="http://schemas.openxmlformats.org/officeDocument/2006/customXml" ds:itemID="{36C75398-C573-47FB-A417-9BC05B9E06D0}"/>
</file>

<file path=customXml/itemProps140.xml><?xml version="1.0" encoding="utf-8"?>
<ds:datastoreItem xmlns:ds="http://schemas.openxmlformats.org/officeDocument/2006/customXml" ds:itemID="{050658AF-06C1-4C1D-9614-93A742345661}"/>
</file>

<file path=customXml/itemProps141.xml><?xml version="1.0" encoding="utf-8"?>
<ds:datastoreItem xmlns:ds="http://schemas.openxmlformats.org/officeDocument/2006/customXml" ds:itemID="{B6B4587B-707A-4115-A118-B61FC1907DFD}"/>
</file>

<file path=customXml/itemProps142.xml><?xml version="1.0" encoding="utf-8"?>
<ds:datastoreItem xmlns:ds="http://schemas.openxmlformats.org/officeDocument/2006/customXml" ds:itemID="{985E38D0-883A-4227-BA24-1AF549A7406D}"/>
</file>

<file path=customXml/itemProps143.xml><?xml version="1.0" encoding="utf-8"?>
<ds:datastoreItem xmlns:ds="http://schemas.openxmlformats.org/officeDocument/2006/customXml" ds:itemID="{F1B70948-9ED7-46C0-86DC-FBAEAD24819E}"/>
</file>

<file path=customXml/itemProps144.xml><?xml version="1.0" encoding="utf-8"?>
<ds:datastoreItem xmlns:ds="http://schemas.openxmlformats.org/officeDocument/2006/customXml" ds:itemID="{BBD47298-1C98-4EBF-A83E-0F926E3A4466}"/>
</file>

<file path=customXml/itemProps145.xml><?xml version="1.0" encoding="utf-8"?>
<ds:datastoreItem xmlns:ds="http://schemas.openxmlformats.org/officeDocument/2006/customXml" ds:itemID="{622685B4-DCDC-4169-8ADF-23EB5466FFD8}"/>
</file>

<file path=customXml/itemProps146.xml><?xml version="1.0" encoding="utf-8"?>
<ds:datastoreItem xmlns:ds="http://schemas.openxmlformats.org/officeDocument/2006/customXml" ds:itemID="{B6E98787-1143-43A6-9806-FB923DDFB973}"/>
</file>

<file path=customXml/itemProps147.xml><?xml version="1.0" encoding="utf-8"?>
<ds:datastoreItem xmlns:ds="http://schemas.openxmlformats.org/officeDocument/2006/customXml" ds:itemID="{4AB494E5-7480-4725-9DFB-E6DC1E8794FC}"/>
</file>

<file path=customXml/itemProps148.xml><?xml version="1.0" encoding="utf-8"?>
<ds:datastoreItem xmlns:ds="http://schemas.openxmlformats.org/officeDocument/2006/customXml" ds:itemID="{93C1EF94-FEBE-430D-AF59-36738404E12D}"/>
</file>

<file path=customXml/itemProps149.xml><?xml version="1.0" encoding="utf-8"?>
<ds:datastoreItem xmlns:ds="http://schemas.openxmlformats.org/officeDocument/2006/customXml" ds:itemID="{0936C7FD-0037-46A9-89B4-5A316A7FCF67}"/>
</file>

<file path=customXml/itemProps15.xml><?xml version="1.0" encoding="utf-8"?>
<ds:datastoreItem xmlns:ds="http://schemas.openxmlformats.org/officeDocument/2006/customXml" ds:itemID="{91E55896-989D-4270-BE98-0BA20AC82A64}"/>
</file>

<file path=customXml/itemProps150.xml><?xml version="1.0" encoding="utf-8"?>
<ds:datastoreItem xmlns:ds="http://schemas.openxmlformats.org/officeDocument/2006/customXml" ds:itemID="{D899A62E-69F9-4DC0-ADDE-C1D568F80B74}"/>
</file>

<file path=customXml/itemProps151.xml><?xml version="1.0" encoding="utf-8"?>
<ds:datastoreItem xmlns:ds="http://schemas.openxmlformats.org/officeDocument/2006/customXml" ds:itemID="{33DB6762-CD06-446A-B721-69FB77152282}"/>
</file>

<file path=customXml/itemProps152.xml><?xml version="1.0" encoding="utf-8"?>
<ds:datastoreItem xmlns:ds="http://schemas.openxmlformats.org/officeDocument/2006/customXml" ds:itemID="{DC9615B6-3CB8-4A13-8438-A3DAA369F204}"/>
</file>

<file path=customXml/itemProps153.xml><?xml version="1.0" encoding="utf-8"?>
<ds:datastoreItem xmlns:ds="http://schemas.openxmlformats.org/officeDocument/2006/customXml" ds:itemID="{7BD8D2C2-4D6E-4A58-89A4-770BF0C15164}"/>
</file>

<file path=customXml/itemProps154.xml><?xml version="1.0" encoding="utf-8"?>
<ds:datastoreItem xmlns:ds="http://schemas.openxmlformats.org/officeDocument/2006/customXml" ds:itemID="{876DFF07-03DC-49D5-A875-05C864C575F8}"/>
</file>

<file path=customXml/itemProps155.xml><?xml version="1.0" encoding="utf-8"?>
<ds:datastoreItem xmlns:ds="http://schemas.openxmlformats.org/officeDocument/2006/customXml" ds:itemID="{B7E8F9A1-C823-4309-8308-848888E85616}"/>
</file>

<file path=customXml/itemProps156.xml><?xml version="1.0" encoding="utf-8"?>
<ds:datastoreItem xmlns:ds="http://schemas.openxmlformats.org/officeDocument/2006/customXml" ds:itemID="{E5EF168F-3683-4DE7-8941-0E7F62BA9F1D}"/>
</file>

<file path=customXml/itemProps157.xml><?xml version="1.0" encoding="utf-8"?>
<ds:datastoreItem xmlns:ds="http://schemas.openxmlformats.org/officeDocument/2006/customXml" ds:itemID="{87F184F6-B994-4B80-8AFC-6D4A2760CE40}"/>
</file>

<file path=customXml/itemProps158.xml><?xml version="1.0" encoding="utf-8"?>
<ds:datastoreItem xmlns:ds="http://schemas.openxmlformats.org/officeDocument/2006/customXml" ds:itemID="{4789C94C-8A40-4E99-9043-DF932DF02A23}"/>
</file>

<file path=customXml/itemProps159.xml><?xml version="1.0" encoding="utf-8"?>
<ds:datastoreItem xmlns:ds="http://schemas.openxmlformats.org/officeDocument/2006/customXml" ds:itemID="{CED467D6-3388-42EF-B06E-37328927090C}"/>
</file>

<file path=customXml/itemProps16.xml><?xml version="1.0" encoding="utf-8"?>
<ds:datastoreItem xmlns:ds="http://schemas.openxmlformats.org/officeDocument/2006/customXml" ds:itemID="{30DB6E00-D2BD-468B-BC89-B7EB15A62957}"/>
</file>

<file path=customXml/itemProps160.xml><?xml version="1.0" encoding="utf-8"?>
<ds:datastoreItem xmlns:ds="http://schemas.openxmlformats.org/officeDocument/2006/customXml" ds:itemID="{0058C0BC-6450-4532-94E7-6F3A3C65FE0B}"/>
</file>

<file path=customXml/itemProps17.xml><?xml version="1.0" encoding="utf-8"?>
<ds:datastoreItem xmlns:ds="http://schemas.openxmlformats.org/officeDocument/2006/customXml" ds:itemID="{46663DF4-482F-4D61-85EB-EC89509914FD}"/>
</file>

<file path=customXml/itemProps18.xml><?xml version="1.0" encoding="utf-8"?>
<ds:datastoreItem xmlns:ds="http://schemas.openxmlformats.org/officeDocument/2006/customXml" ds:itemID="{F1474740-699E-49D4-8FCF-B389A9741766}"/>
</file>

<file path=customXml/itemProps19.xml><?xml version="1.0" encoding="utf-8"?>
<ds:datastoreItem xmlns:ds="http://schemas.openxmlformats.org/officeDocument/2006/customXml" ds:itemID="{47110F6F-6AA7-4C94-91F1-509BE89FEDA2}"/>
</file>

<file path=customXml/itemProps2.xml><?xml version="1.0" encoding="utf-8"?>
<ds:datastoreItem xmlns:ds="http://schemas.openxmlformats.org/officeDocument/2006/customXml" ds:itemID="{1B8A5567-E185-4DD5-BC4B-F23AA8ED5CAF}"/>
</file>

<file path=customXml/itemProps20.xml><?xml version="1.0" encoding="utf-8"?>
<ds:datastoreItem xmlns:ds="http://schemas.openxmlformats.org/officeDocument/2006/customXml" ds:itemID="{42340DEF-000A-429D-9AA2-CE4672D64D83}"/>
</file>

<file path=customXml/itemProps21.xml><?xml version="1.0" encoding="utf-8"?>
<ds:datastoreItem xmlns:ds="http://schemas.openxmlformats.org/officeDocument/2006/customXml" ds:itemID="{4A257AF5-0477-4CF9-878B-D0CF0DC443C6}"/>
</file>

<file path=customXml/itemProps22.xml><?xml version="1.0" encoding="utf-8"?>
<ds:datastoreItem xmlns:ds="http://schemas.openxmlformats.org/officeDocument/2006/customXml" ds:itemID="{2E212693-F0B0-45CE-BD73-AAE4BBC45A4B}"/>
</file>

<file path=customXml/itemProps23.xml><?xml version="1.0" encoding="utf-8"?>
<ds:datastoreItem xmlns:ds="http://schemas.openxmlformats.org/officeDocument/2006/customXml" ds:itemID="{1F0B6E61-37F6-4A8E-98C4-23F2587D8949}"/>
</file>

<file path=customXml/itemProps24.xml><?xml version="1.0" encoding="utf-8"?>
<ds:datastoreItem xmlns:ds="http://schemas.openxmlformats.org/officeDocument/2006/customXml" ds:itemID="{0805D1CC-B71F-404B-BD55-06C30B3E0525}"/>
</file>

<file path=customXml/itemProps25.xml><?xml version="1.0" encoding="utf-8"?>
<ds:datastoreItem xmlns:ds="http://schemas.openxmlformats.org/officeDocument/2006/customXml" ds:itemID="{6ED2EC88-AB7B-4A5E-ADAD-292D5D71F644}"/>
</file>

<file path=customXml/itemProps26.xml><?xml version="1.0" encoding="utf-8"?>
<ds:datastoreItem xmlns:ds="http://schemas.openxmlformats.org/officeDocument/2006/customXml" ds:itemID="{F2C137AA-83D5-496E-80A2-01CD994D677B}"/>
</file>

<file path=customXml/itemProps27.xml><?xml version="1.0" encoding="utf-8"?>
<ds:datastoreItem xmlns:ds="http://schemas.openxmlformats.org/officeDocument/2006/customXml" ds:itemID="{5CC6067B-F83E-4D39-829F-364BC52E0588}"/>
</file>

<file path=customXml/itemProps28.xml><?xml version="1.0" encoding="utf-8"?>
<ds:datastoreItem xmlns:ds="http://schemas.openxmlformats.org/officeDocument/2006/customXml" ds:itemID="{1AEC21D8-A66F-4CD3-B054-B49171C8028C}"/>
</file>

<file path=customXml/itemProps29.xml><?xml version="1.0" encoding="utf-8"?>
<ds:datastoreItem xmlns:ds="http://schemas.openxmlformats.org/officeDocument/2006/customXml" ds:itemID="{6F6188F7-13F3-4B6D-85C2-0314A280D4E1}"/>
</file>

<file path=customXml/itemProps3.xml><?xml version="1.0" encoding="utf-8"?>
<ds:datastoreItem xmlns:ds="http://schemas.openxmlformats.org/officeDocument/2006/customXml" ds:itemID="{B769A029-477D-44A0-A4DE-2EA6F3877B63}"/>
</file>

<file path=customXml/itemProps30.xml><?xml version="1.0" encoding="utf-8"?>
<ds:datastoreItem xmlns:ds="http://schemas.openxmlformats.org/officeDocument/2006/customXml" ds:itemID="{4A746DE1-29AB-4417-A51E-5A568E5C0BA1}"/>
</file>

<file path=customXml/itemProps31.xml><?xml version="1.0" encoding="utf-8"?>
<ds:datastoreItem xmlns:ds="http://schemas.openxmlformats.org/officeDocument/2006/customXml" ds:itemID="{98AD3BC1-E903-4257-BB34-9EFE3E8B8349}"/>
</file>

<file path=customXml/itemProps32.xml><?xml version="1.0" encoding="utf-8"?>
<ds:datastoreItem xmlns:ds="http://schemas.openxmlformats.org/officeDocument/2006/customXml" ds:itemID="{1E9FDE87-294A-41E0-9043-834A7240E94C}"/>
</file>

<file path=customXml/itemProps33.xml><?xml version="1.0" encoding="utf-8"?>
<ds:datastoreItem xmlns:ds="http://schemas.openxmlformats.org/officeDocument/2006/customXml" ds:itemID="{1084D0F2-7874-4636-AD13-1D65A54FE2D6}"/>
</file>

<file path=customXml/itemProps34.xml><?xml version="1.0" encoding="utf-8"?>
<ds:datastoreItem xmlns:ds="http://schemas.openxmlformats.org/officeDocument/2006/customXml" ds:itemID="{E082DABD-8E42-43C8-B2CA-A0D9584FE302}"/>
</file>

<file path=customXml/itemProps35.xml><?xml version="1.0" encoding="utf-8"?>
<ds:datastoreItem xmlns:ds="http://schemas.openxmlformats.org/officeDocument/2006/customXml" ds:itemID="{00A8664D-67DF-46D7-B3F8-D8511B809420}"/>
</file>

<file path=customXml/itemProps36.xml><?xml version="1.0" encoding="utf-8"?>
<ds:datastoreItem xmlns:ds="http://schemas.openxmlformats.org/officeDocument/2006/customXml" ds:itemID="{111AE654-B2D1-4F0B-9C2E-37C7D9FA0A16}"/>
</file>

<file path=customXml/itemProps37.xml><?xml version="1.0" encoding="utf-8"?>
<ds:datastoreItem xmlns:ds="http://schemas.openxmlformats.org/officeDocument/2006/customXml" ds:itemID="{30FD65A6-8058-402B-A6D7-156FBC1C6F50}"/>
</file>

<file path=customXml/itemProps38.xml><?xml version="1.0" encoding="utf-8"?>
<ds:datastoreItem xmlns:ds="http://schemas.openxmlformats.org/officeDocument/2006/customXml" ds:itemID="{EE89CD07-1E13-4278-9FEB-DA529A72FCD1}"/>
</file>

<file path=customXml/itemProps39.xml><?xml version="1.0" encoding="utf-8"?>
<ds:datastoreItem xmlns:ds="http://schemas.openxmlformats.org/officeDocument/2006/customXml" ds:itemID="{33C2E1A0-E4FF-437A-A651-5C82739D7F53}"/>
</file>

<file path=customXml/itemProps4.xml><?xml version="1.0" encoding="utf-8"?>
<ds:datastoreItem xmlns:ds="http://schemas.openxmlformats.org/officeDocument/2006/customXml" ds:itemID="{662045B2-AFBE-4E1A-9516-A9610BEBF035}"/>
</file>

<file path=customXml/itemProps40.xml><?xml version="1.0" encoding="utf-8"?>
<ds:datastoreItem xmlns:ds="http://schemas.openxmlformats.org/officeDocument/2006/customXml" ds:itemID="{196E76B2-DF6A-484F-ADEE-CF78C9C1CAD6}"/>
</file>

<file path=customXml/itemProps41.xml><?xml version="1.0" encoding="utf-8"?>
<ds:datastoreItem xmlns:ds="http://schemas.openxmlformats.org/officeDocument/2006/customXml" ds:itemID="{FA645EC6-197F-4F84-B45A-E11309419145}"/>
</file>

<file path=customXml/itemProps42.xml><?xml version="1.0" encoding="utf-8"?>
<ds:datastoreItem xmlns:ds="http://schemas.openxmlformats.org/officeDocument/2006/customXml" ds:itemID="{450F4A2F-A39F-4A7C-B56F-F08AD958CD87}"/>
</file>

<file path=customXml/itemProps43.xml><?xml version="1.0" encoding="utf-8"?>
<ds:datastoreItem xmlns:ds="http://schemas.openxmlformats.org/officeDocument/2006/customXml" ds:itemID="{AFC64E92-2B0C-47FF-90F1-DCD698DBA390}"/>
</file>

<file path=customXml/itemProps44.xml><?xml version="1.0" encoding="utf-8"?>
<ds:datastoreItem xmlns:ds="http://schemas.openxmlformats.org/officeDocument/2006/customXml" ds:itemID="{DA332EEF-71A7-483D-8575-F356FDE05458}"/>
</file>

<file path=customXml/itemProps45.xml><?xml version="1.0" encoding="utf-8"?>
<ds:datastoreItem xmlns:ds="http://schemas.openxmlformats.org/officeDocument/2006/customXml" ds:itemID="{A3B08F43-038C-4005-A3DA-9E5F9EE5CA42}"/>
</file>

<file path=customXml/itemProps46.xml><?xml version="1.0" encoding="utf-8"?>
<ds:datastoreItem xmlns:ds="http://schemas.openxmlformats.org/officeDocument/2006/customXml" ds:itemID="{BD611494-C64A-4C91-A221-23E99BE863EC}"/>
</file>

<file path=customXml/itemProps47.xml><?xml version="1.0" encoding="utf-8"?>
<ds:datastoreItem xmlns:ds="http://schemas.openxmlformats.org/officeDocument/2006/customXml" ds:itemID="{36D88C54-8604-4611-91EF-3C53BC8A7BCB}"/>
</file>

<file path=customXml/itemProps48.xml><?xml version="1.0" encoding="utf-8"?>
<ds:datastoreItem xmlns:ds="http://schemas.openxmlformats.org/officeDocument/2006/customXml" ds:itemID="{4288E297-0584-4EB4-BEA2-5880C56E76F2}"/>
</file>

<file path=customXml/itemProps49.xml><?xml version="1.0" encoding="utf-8"?>
<ds:datastoreItem xmlns:ds="http://schemas.openxmlformats.org/officeDocument/2006/customXml" ds:itemID="{0247FD5E-806F-4295-9199-3C177689F005}"/>
</file>

<file path=customXml/itemProps5.xml><?xml version="1.0" encoding="utf-8"?>
<ds:datastoreItem xmlns:ds="http://schemas.openxmlformats.org/officeDocument/2006/customXml" ds:itemID="{3E28F8BD-75EF-4835-9C98-D92157EB83AD}"/>
</file>

<file path=customXml/itemProps50.xml><?xml version="1.0" encoding="utf-8"?>
<ds:datastoreItem xmlns:ds="http://schemas.openxmlformats.org/officeDocument/2006/customXml" ds:itemID="{F878B5F4-F0AC-4BFD-823D-96530DFDE97A}"/>
</file>

<file path=customXml/itemProps51.xml><?xml version="1.0" encoding="utf-8"?>
<ds:datastoreItem xmlns:ds="http://schemas.openxmlformats.org/officeDocument/2006/customXml" ds:itemID="{3D76129F-DC0C-456F-B4E6-3BE43B3C0306}"/>
</file>

<file path=customXml/itemProps52.xml><?xml version="1.0" encoding="utf-8"?>
<ds:datastoreItem xmlns:ds="http://schemas.openxmlformats.org/officeDocument/2006/customXml" ds:itemID="{4DE964E0-44FE-41E0-9085-4B886A83203A}"/>
</file>

<file path=customXml/itemProps53.xml><?xml version="1.0" encoding="utf-8"?>
<ds:datastoreItem xmlns:ds="http://schemas.openxmlformats.org/officeDocument/2006/customXml" ds:itemID="{F4BB4444-1D2E-4AF7-A6CE-29440BCFC36B}"/>
</file>

<file path=customXml/itemProps54.xml><?xml version="1.0" encoding="utf-8"?>
<ds:datastoreItem xmlns:ds="http://schemas.openxmlformats.org/officeDocument/2006/customXml" ds:itemID="{81F9A55C-F9F3-4DFD-B207-7C5BAE06D063}"/>
</file>

<file path=customXml/itemProps55.xml><?xml version="1.0" encoding="utf-8"?>
<ds:datastoreItem xmlns:ds="http://schemas.openxmlformats.org/officeDocument/2006/customXml" ds:itemID="{9726FAB0-6CF8-4B14-9DA7-5D1F77E5D63B}"/>
</file>

<file path=customXml/itemProps56.xml><?xml version="1.0" encoding="utf-8"?>
<ds:datastoreItem xmlns:ds="http://schemas.openxmlformats.org/officeDocument/2006/customXml" ds:itemID="{CC423085-0D47-41F4-AE01-12FE914E05E7}"/>
</file>

<file path=customXml/itemProps57.xml><?xml version="1.0" encoding="utf-8"?>
<ds:datastoreItem xmlns:ds="http://schemas.openxmlformats.org/officeDocument/2006/customXml" ds:itemID="{34FA93D9-F340-4928-8B59-6169F86CA707}"/>
</file>

<file path=customXml/itemProps58.xml><?xml version="1.0" encoding="utf-8"?>
<ds:datastoreItem xmlns:ds="http://schemas.openxmlformats.org/officeDocument/2006/customXml" ds:itemID="{A39FDAA9-BDFA-4989-B8E0-87AB80431ABB}"/>
</file>

<file path=customXml/itemProps59.xml><?xml version="1.0" encoding="utf-8"?>
<ds:datastoreItem xmlns:ds="http://schemas.openxmlformats.org/officeDocument/2006/customXml" ds:itemID="{A4017D3B-643A-4EFB-B84A-9B25C61B7DCA}"/>
</file>

<file path=customXml/itemProps6.xml><?xml version="1.0" encoding="utf-8"?>
<ds:datastoreItem xmlns:ds="http://schemas.openxmlformats.org/officeDocument/2006/customXml" ds:itemID="{DEBAAE42-AA69-466C-A029-D5A6526D44C1}"/>
</file>

<file path=customXml/itemProps60.xml><?xml version="1.0" encoding="utf-8"?>
<ds:datastoreItem xmlns:ds="http://schemas.openxmlformats.org/officeDocument/2006/customXml" ds:itemID="{D016E3CD-0EC5-4A82-A6F4-C08FECF28F7C}"/>
</file>

<file path=customXml/itemProps61.xml><?xml version="1.0" encoding="utf-8"?>
<ds:datastoreItem xmlns:ds="http://schemas.openxmlformats.org/officeDocument/2006/customXml" ds:itemID="{E0631091-1215-4B8D-B9E6-072620D9D707}"/>
</file>

<file path=customXml/itemProps62.xml><?xml version="1.0" encoding="utf-8"?>
<ds:datastoreItem xmlns:ds="http://schemas.openxmlformats.org/officeDocument/2006/customXml" ds:itemID="{A758D89A-0495-435D-BC24-AADE4BAE795F}"/>
</file>

<file path=customXml/itemProps63.xml><?xml version="1.0" encoding="utf-8"?>
<ds:datastoreItem xmlns:ds="http://schemas.openxmlformats.org/officeDocument/2006/customXml" ds:itemID="{B8EEB6F6-E55E-486B-A031-8FC91C44276A}"/>
</file>

<file path=customXml/itemProps64.xml><?xml version="1.0" encoding="utf-8"?>
<ds:datastoreItem xmlns:ds="http://schemas.openxmlformats.org/officeDocument/2006/customXml" ds:itemID="{5599262D-A95C-4F63-9A6E-976630767B04}"/>
</file>

<file path=customXml/itemProps65.xml><?xml version="1.0" encoding="utf-8"?>
<ds:datastoreItem xmlns:ds="http://schemas.openxmlformats.org/officeDocument/2006/customXml" ds:itemID="{5E795F5F-C093-43D3-9A78-718251C11F32}"/>
</file>

<file path=customXml/itemProps66.xml><?xml version="1.0" encoding="utf-8"?>
<ds:datastoreItem xmlns:ds="http://schemas.openxmlformats.org/officeDocument/2006/customXml" ds:itemID="{1367E730-0CEC-43EF-A126-BA49F348120D}"/>
</file>

<file path=customXml/itemProps67.xml><?xml version="1.0" encoding="utf-8"?>
<ds:datastoreItem xmlns:ds="http://schemas.openxmlformats.org/officeDocument/2006/customXml" ds:itemID="{DD921020-92C3-427B-A2FE-1027C689B10E}"/>
</file>

<file path=customXml/itemProps68.xml><?xml version="1.0" encoding="utf-8"?>
<ds:datastoreItem xmlns:ds="http://schemas.openxmlformats.org/officeDocument/2006/customXml" ds:itemID="{F16E4DE9-B030-4289-AFE1-D922767A97D5}"/>
</file>

<file path=customXml/itemProps69.xml><?xml version="1.0" encoding="utf-8"?>
<ds:datastoreItem xmlns:ds="http://schemas.openxmlformats.org/officeDocument/2006/customXml" ds:itemID="{D6AAA742-03CE-4599-A838-7F98CD3BBA88}"/>
</file>

<file path=customXml/itemProps7.xml><?xml version="1.0" encoding="utf-8"?>
<ds:datastoreItem xmlns:ds="http://schemas.openxmlformats.org/officeDocument/2006/customXml" ds:itemID="{A2EFD11C-15F6-4CA5-9B8B-F3D7E89FD91C}"/>
</file>

<file path=customXml/itemProps70.xml><?xml version="1.0" encoding="utf-8"?>
<ds:datastoreItem xmlns:ds="http://schemas.openxmlformats.org/officeDocument/2006/customXml" ds:itemID="{0106FCBB-32E6-4445-9572-A5F5BBC6319C}"/>
</file>

<file path=customXml/itemProps71.xml><?xml version="1.0" encoding="utf-8"?>
<ds:datastoreItem xmlns:ds="http://schemas.openxmlformats.org/officeDocument/2006/customXml" ds:itemID="{69FA6FFC-4929-4EC4-ADFF-D3B507C95194}"/>
</file>

<file path=customXml/itemProps72.xml><?xml version="1.0" encoding="utf-8"?>
<ds:datastoreItem xmlns:ds="http://schemas.openxmlformats.org/officeDocument/2006/customXml" ds:itemID="{2DDC36D8-F56D-474F-8172-BE77D4EBD08E}"/>
</file>

<file path=customXml/itemProps73.xml><?xml version="1.0" encoding="utf-8"?>
<ds:datastoreItem xmlns:ds="http://schemas.openxmlformats.org/officeDocument/2006/customXml" ds:itemID="{358129F8-8737-4667-9021-5C90A55F26F4}"/>
</file>

<file path=customXml/itemProps74.xml><?xml version="1.0" encoding="utf-8"?>
<ds:datastoreItem xmlns:ds="http://schemas.openxmlformats.org/officeDocument/2006/customXml" ds:itemID="{FA72F85D-B5F5-4DEF-8F08-59191E0A7360}"/>
</file>

<file path=customXml/itemProps75.xml><?xml version="1.0" encoding="utf-8"?>
<ds:datastoreItem xmlns:ds="http://schemas.openxmlformats.org/officeDocument/2006/customXml" ds:itemID="{20E9AB6E-3384-406C-8DAF-5E34995A57DA}"/>
</file>

<file path=customXml/itemProps76.xml><?xml version="1.0" encoding="utf-8"?>
<ds:datastoreItem xmlns:ds="http://schemas.openxmlformats.org/officeDocument/2006/customXml" ds:itemID="{84ABEBA6-F633-474C-8424-5654233C66C1}"/>
</file>

<file path=customXml/itemProps77.xml><?xml version="1.0" encoding="utf-8"?>
<ds:datastoreItem xmlns:ds="http://schemas.openxmlformats.org/officeDocument/2006/customXml" ds:itemID="{D1C6FA67-5360-48F2-B8AC-08E7B076E0B3}"/>
</file>

<file path=customXml/itemProps78.xml><?xml version="1.0" encoding="utf-8"?>
<ds:datastoreItem xmlns:ds="http://schemas.openxmlformats.org/officeDocument/2006/customXml" ds:itemID="{9DE34621-7EC7-4779-8AD8-9B76D1677DCE}"/>
</file>

<file path=customXml/itemProps79.xml><?xml version="1.0" encoding="utf-8"?>
<ds:datastoreItem xmlns:ds="http://schemas.openxmlformats.org/officeDocument/2006/customXml" ds:itemID="{33A52C89-CC02-4EC2-BFA7-F9CE64A5B955}"/>
</file>

<file path=customXml/itemProps8.xml><?xml version="1.0" encoding="utf-8"?>
<ds:datastoreItem xmlns:ds="http://schemas.openxmlformats.org/officeDocument/2006/customXml" ds:itemID="{A1DBB447-6BCE-4C99-A008-39FE77E00C4A}"/>
</file>

<file path=customXml/itemProps80.xml><?xml version="1.0" encoding="utf-8"?>
<ds:datastoreItem xmlns:ds="http://schemas.openxmlformats.org/officeDocument/2006/customXml" ds:itemID="{7B667EFA-2090-4C32-A310-63F6A1377285}"/>
</file>

<file path=customXml/itemProps81.xml><?xml version="1.0" encoding="utf-8"?>
<ds:datastoreItem xmlns:ds="http://schemas.openxmlformats.org/officeDocument/2006/customXml" ds:itemID="{C7A354DA-30CC-456C-810D-450F549BBFCB}"/>
</file>

<file path=customXml/itemProps82.xml><?xml version="1.0" encoding="utf-8"?>
<ds:datastoreItem xmlns:ds="http://schemas.openxmlformats.org/officeDocument/2006/customXml" ds:itemID="{78839361-DE71-427B-BF1E-8DFF76B2B3D5}"/>
</file>

<file path=customXml/itemProps83.xml><?xml version="1.0" encoding="utf-8"?>
<ds:datastoreItem xmlns:ds="http://schemas.openxmlformats.org/officeDocument/2006/customXml" ds:itemID="{097DDF6B-64A5-435E-98BC-81704987AFEB}"/>
</file>

<file path=customXml/itemProps84.xml><?xml version="1.0" encoding="utf-8"?>
<ds:datastoreItem xmlns:ds="http://schemas.openxmlformats.org/officeDocument/2006/customXml" ds:itemID="{3F381394-D2AC-4501-8814-1B1B5BF79C0E}"/>
</file>

<file path=customXml/itemProps85.xml><?xml version="1.0" encoding="utf-8"?>
<ds:datastoreItem xmlns:ds="http://schemas.openxmlformats.org/officeDocument/2006/customXml" ds:itemID="{EA5D30E6-8003-4DF5-80AB-496268D09758}"/>
</file>

<file path=customXml/itemProps86.xml><?xml version="1.0" encoding="utf-8"?>
<ds:datastoreItem xmlns:ds="http://schemas.openxmlformats.org/officeDocument/2006/customXml" ds:itemID="{030F0FC1-5434-4FBD-8BCF-68F036029F8B}"/>
</file>

<file path=customXml/itemProps87.xml><?xml version="1.0" encoding="utf-8"?>
<ds:datastoreItem xmlns:ds="http://schemas.openxmlformats.org/officeDocument/2006/customXml" ds:itemID="{A9A09FEC-ED21-4E9E-BF10-E2810E697DFE}"/>
</file>

<file path=customXml/itemProps88.xml><?xml version="1.0" encoding="utf-8"?>
<ds:datastoreItem xmlns:ds="http://schemas.openxmlformats.org/officeDocument/2006/customXml" ds:itemID="{B26A9660-8A40-4C44-8F7F-31EE4EA61DB6}"/>
</file>

<file path=customXml/itemProps89.xml><?xml version="1.0" encoding="utf-8"?>
<ds:datastoreItem xmlns:ds="http://schemas.openxmlformats.org/officeDocument/2006/customXml" ds:itemID="{86FCAEBC-B099-4AC0-A102-D7031A06DE42}"/>
</file>

<file path=customXml/itemProps9.xml><?xml version="1.0" encoding="utf-8"?>
<ds:datastoreItem xmlns:ds="http://schemas.openxmlformats.org/officeDocument/2006/customXml" ds:itemID="{79D9AE96-6974-401C-B295-78BAD62F02AA}"/>
</file>

<file path=customXml/itemProps90.xml><?xml version="1.0" encoding="utf-8"?>
<ds:datastoreItem xmlns:ds="http://schemas.openxmlformats.org/officeDocument/2006/customXml" ds:itemID="{29FAD3AC-FFD9-47B4-9241-7EA95678E85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7395363-F9CE-422D-9B7F-120ABF095E7B}"/>
</file>

<file path=customXml/itemProps93.xml><?xml version="1.0" encoding="utf-8"?>
<ds:datastoreItem xmlns:ds="http://schemas.openxmlformats.org/officeDocument/2006/customXml" ds:itemID="{C4BFA8A5-81CB-4FC9-AA4E-EA08320254AF}"/>
</file>

<file path=customXml/itemProps94.xml><?xml version="1.0" encoding="utf-8"?>
<ds:datastoreItem xmlns:ds="http://schemas.openxmlformats.org/officeDocument/2006/customXml" ds:itemID="{64B66E9C-145C-4F35-965A-7B2B5F4F3511}"/>
</file>

<file path=customXml/itemProps95.xml><?xml version="1.0" encoding="utf-8"?>
<ds:datastoreItem xmlns:ds="http://schemas.openxmlformats.org/officeDocument/2006/customXml" ds:itemID="{7BDA33B0-5CAE-4EB8-9328-98D16E600EF2}"/>
</file>

<file path=customXml/itemProps96.xml><?xml version="1.0" encoding="utf-8"?>
<ds:datastoreItem xmlns:ds="http://schemas.openxmlformats.org/officeDocument/2006/customXml" ds:itemID="{A88B91EB-8243-4259-BD5B-B1889396AEE7}"/>
</file>

<file path=customXml/itemProps97.xml><?xml version="1.0" encoding="utf-8"?>
<ds:datastoreItem xmlns:ds="http://schemas.openxmlformats.org/officeDocument/2006/customXml" ds:itemID="{EE527EED-FE2A-49E0-9BDB-F26F50EF8737}"/>
</file>

<file path=customXml/itemProps98.xml><?xml version="1.0" encoding="utf-8"?>
<ds:datastoreItem xmlns:ds="http://schemas.openxmlformats.org/officeDocument/2006/customXml" ds:itemID="{C6E37B5C-51DD-4496-B7E2-F097FC80FE0F}"/>
</file>

<file path=customXml/itemProps99.xml><?xml version="1.0" encoding="utf-8"?>
<ds:datastoreItem xmlns:ds="http://schemas.openxmlformats.org/officeDocument/2006/customXml" ds:itemID="{B3FC254B-F007-42C0-9FEB-233A23F1E06E}"/>
</file>

<file path=docProps/app.xml><?xml version="1.0" encoding="utf-8"?>
<Properties xmlns="http://schemas.openxmlformats.org/officeDocument/2006/extended-properties" xmlns:vt="http://schemas.openxmlformats.org/officeDocument/2006/docPropsVTypes">
  <Template>Normal</Template>
  <TotalTime>49</TotalTime>
  <Pages>123</Pages>
  <Words>37409</Words>
  <Characters>213235</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250144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11</cp:revision>
  <cp:lastPrinted>2019-06-18T09:43:00Z</cp:lastPrinted>
  <dcterms:created xsi:type="dcterms:W3CDTF">2019-07-11T08:34:00Z</dcterms:created>
  <dcterms:modified xsi:type="dcterms:W3CDTF">2019-07-31T08:45:00Z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